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512" w:rsidRDefault="00505512" w:rsidP="000E705F">
      <w:pPr>
        <w:pStyle w:val="a4"/>
        <w:rPr>
          <w:rFonts w:ascii="Times New Roman" w:hAnsi="Times New Roman" w:cs="Times New Roman"/>
        </w:rPr>
      </w:pPr>
    </w:p>
    <w:p w:rsidR="00ED56C1" w:rsidRDefault="00ED56C1" w:rsidP="000E705F">
      <w:pPr>
        <w:pStyle w:val="a4"/>
        <w:rPr>
          <w:rFonts w:ascii="Times New Roman" w:hAnsi="Times New Roman" w:cs="Times New Roman"/>
        </w:rPr>
      </w:pPr>
    </w:p>
    <w:p w:rsidR="00ED56C1" w:rsidRDefault="00ED56C1" w:rsidP="000E705F">
      <w:pPr>
        <w:pStyle w:val="a4"/>
        <w:rPr>
          <w:rFonts w:ascii="Times New Roman" w:hAnsi="Times New Roman" w:cs="Times New Roman"/>
        </w:rPr>
      </w:pPr>
      <w:r>
        <w:rPr>
          <w:rFonts w:ascii="Times New Roman" w:hAnsi="Times New Roman" w:cs="Times New Roman"/>
          <w:noProof/>
        </w:rPr>
        <w:drawing>
          <wp:inline distT="0" distB="0" distL="0" distR="0">
            <wp:extent cx="5429250" cy="8181975"/>
            <wp:effectExtent l="0" t="0" r="0" b="0"/>
            <wp:docPr id="1" name="Рисунок 1" descr="C:\Users\DS27\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S27\Desktop\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30449" cy="8183782"/>
                    </a:xfrm>
                    <a:prstGeom prst="rect">
                      <a:avLst/>
                    </a:prstGeom>
                    <a:noFill/>
                    <a:ln>
                      <a:noFill/>
                    </a:ln>
                  </pic:spPr>
                </pic:pic>
              </a:graphicData>
            </a:graphic>
          </wp:inline>
        </w:drawing>
      </w:r>
    </w:p>
    <w:p w:rsidR="00ED56C1" w:rsidRDefault="00ED56C1" w:rsidP="000E705F">
      <w:pPr>
        <w:pStyle w:val="a4"/>
        <w:rPr>
          <w:rFonts w:ascii="Times New Roman" w:hAnsi="Times New Roman" w:cs="Times New Roman"/>
        </w:rPr>
      </w:pPr>
    </w:p>
    <w:p w:rsidR="00ED56C1" w:rsidRDefault="00ED56C1" w:rsidP="000E705F">
      <w:pPr>
        <w:pStyle w:val="a4"/>
        <w:rPr>
          <w:rFonts w:ascii="Times New Roman" w:hAnsi="Times New Roman" w:cs="Times New Roman"/>
        </w:rPr>
      </w:pPr>
    </w:p>
    <w:p w:rsidR="00ED56C1" w:rsidRDefault="00ED56C1" w:rsidP="000E705F">
      <w:pPr>
        <w:pStyle w:val="a4"/>
        <w:rPr>
          <w:rFonts w:ascii="Times New Roman" w:hAnsi="Times New Roman" w:cs="Times New Roman"/>
        </w:rPr>
      </w:pPr>
    </w:p>
    <w:p w:rsidR="006E6030" w:rsidRPr="001E4E7C" w:rsidRDefault="006E6030" w:rsidP="007972DA">
      <w:pPr>
        <w:pStyle w:val="a4"/>
        <w:rPr>
          <w:rFonts w:ascii="Times New Roman" w:hAnsi="Times New Roman" w:cs="Times New Roman"/>
          <w:b/>
          <w:sz w:val="24"/>
          <w:szCs w:val="24"/>
        </w:rPr>
      </w:pPr>
    </w:p>
    <w:p w:rsidR="00F8563B" w:rsidRDefault="00F8563B" w:rsidP="00F8563B">
      <w:pPr>
        <w:keepNext/>
        <w:keepLines/>
        <w:spacing w:after="0" w:line="240" w:lineRule="auto"/>
        <w:jc w:val="center"/>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ВВЕДЕНИЕ</w:t>
      </w:r>
    </w:p>
    <w:p w:rsidR="00F8563B" w:rsidRDefault="00F8563B" w:rsidP="00F8563B">
      <w:pPr>
        <w:keepNext/>
        <w:keepLines/>
        <w:spacing w:after="0" w:line="240" w:lineRule="auto"/>
        <w:jc w:val="center"/>
        <w:rPr>
          <w:rFonts w:ascii="Times New Roman" w:eastAsiaTheme="minorHAnsi" w:hAnsi="Times New Roman" w:cs="Times New Roman"/>
          <w:b/>
          <w:sz w:val="28"/>
          <w:szCs w:val="28"/>
          <w:lang w:eastAsia="en-US"/>
        </w:rPr>
      </w:pPr>
    </w:p>
    <w:p w:rsidR="00F8563B" w:rsidRDefault="00F8563B" w:rsidP="00F8563B">
      <w:pPr>
        <w:keepNext/>
        <w:keepLines/>
        <w:tabs>
          <w:tab w:val="left" w:pos="2935"/>
          <w:tab w:val="center" w:pos="4677"/>
        </w:tabs>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b/>
          <w:sz w:val="24"/>
          <w:szCs w:val="24"/>
          <w:lang w:eastAsia="en-US"/>
        </w:rPr>
        <w:t xml:space="preserve">Название программы: </w:t>
      </w:r>
      <w:r>
        <w:rPr>
          <w:rFonts w:ascii="Times New Roman" w:eastAsiaTheme="minorHAnsi" w:hAnsi="Times New Roman" w:cs="Times New Roman"/>
          <w:sz w:val="24"/>
          <w:szCs w:val="24"/>
          <w:lang w:eastAsia="en-US"/>
        </w:rPr>
        <w:t>Рабочая программа вос</w:t>
      </w:r>
      <w:r w:rsidR="00001C1C">
        <w:rPr>
          <w:rFonts w:ascii="Times New Roman" w:eastAsiaTheme="minorHAnsi" w:hAnsi="Times New Roman" w:cs="Times New Roman"/>
          <w:sz w:val="24"/>
          <w:szCs w:val="24"/>
          <w:lang w:eastAsia="en-US"/>
        </w:rPr>
        <w:t xml:space="preserve">питателя старшей </w:t>
      </w:r>
      <w:r>
        <w:rPr>
          <w:rFonts w:ascii="Times New Roman" w:eastAsiaTheme="minorHAnsi" w:hAnsi="Times New Roman" w:cs="Times New Roman"/>
          <w:sz w:val="24"/>
          <w:szCs w:val="24"/>
          <w:lang w:eastAsia="en-US"/>
        </w:rPr>
        <w:t xml:space="preserve">группы </w:t>
      </w:r>
      <w:r w:rsidR="00001C1C">
        <w:rPr>
          <w:rFonts w:ascii="Times New Roman" w:eastAsiaTheme="minorHAnsi" w:hAnsi="Times New Roman" w:cs="Times New Roman"/>
          <w:sz w:val="24"/>
          <w:szCs w:val="24"/>
          <w:lang w:eastAsia="en-US"/>
        </w:rPr>
        <w:t>компенсирующей</w:t>
      </w:r>
      <w:r>
        <w:rPr>
          <w:rFonts w:ascii="Times New Roman" w:eastAsiaTheme="minorHAnsi" w:hAnsi="Times New Roman" w:cs="Times New Roman"/>
          <w:sz w:val="24"/>
          <w:szCs w:val="24"/>
          <w:lang w:eastAsia="en-US"/>
        </w:rPr>
        <w:t xml:space="preserve"> направленности муниципального дошкольного образовательного учреждения «Детский сад общеразвивающего вида № 27 п. </w:t>
      </w:r>
      <w:proofErr w:type="gramStart"/>
      <w:r>
        <w:rPr>
          <w:rFonts w:ascii="Times New Roman" w:eastAsiaTheme="minorHAnsi" w:hAnsi="Times New Roman" w:cs="Times New Roman"/>
          <w:sz w:val="24"/>
          <w:szCs w:val="24"/>
          <w:lang w:eastAsia="en-US"/>
        </w:rPr>
        <w:t>Разумное</w:t>
      </w:r>
      <w:proofErr w:type="gramEnd"/>
      <w:r>
        <w:rPr>
          <w:rFonts w:ascii="Times New Roman" w:eastAsiaTheme="minorHAnsi" w:hAnsi="Times New Roman" w:cs="Times New Roman"/>
          <w:sz w:val="24"/>
          <w:szCs w:val="24"/>
          <w:lang w:eastAsia="en-US"/>
        </w:rPr>
        <w:t xml:space="preserve"> Белгородского района Белгородской области» на 2020-2021 учебный год.</w:t>
      </w:r>
    </w:p>
    <w:p w:rsidR="00F8563B" w:rsidRDefault="00F8563B" w:rsidP="00F8563B">
      <w:pPr>
        <w:keepNext/>
        <w:keepLines/>
        <w:spacing w:after="0" w:line="240" w:lineRule="auto"/>
        <w:jc w:val="both"/>
        <w:rPr>
          <w:rFonts w:ascii="Times New Roman" w:eastAsiaTheme="minorHAnsi" w:hAnsi="Times New Roman" w:cs="Times New Roman"/>
          <w:bCs/>
          <w:sz w:val="24"/>
          <w:szCs w:val="24"/>
          <w:lang w:eastAsia="en-US"/>
        </w:rPr>
      </w:pPr>
    </w:p>
    <w:p w:rsidR="00F8563B" w:rsidRDefault="00F8563B" w:rsidP="00F8563B">
      <w:pPr>
        <w:keepNext/>
        <w:keepLines/>
        <w:spacing w:after="0" w:line="240" w:lineRule="auto"/>
        <w:jc w:val="both"/>
        <w:rPr>
          <w:rFonts w:ascii="Times New Roman" w:eastAsiaTheme="minorHAnsi" w:hAnsi="Times New Roman" w:cs="Times New Roman"/>
          <w:bCs/>
          <w:sz w:val="24"/>
          <w:szCs w:val="24"/>
          <w:lang w:eastAsia="en-US"/>
        </w:rPr>
      </w:pPr>
      <w:r>
        <w:rPr>
          <w:rFonts w:ascii="Times New Roman" w:eastAsiaTheme="minorHAnsi" w:hAnsi="Times New Roman" w:cs="Times New Roman"/>
          <w:b/>
          <w:sz w:val="24"/>
          <w:szCs w:val="24"/>
          <w:lang w:eastAsia="en-US"/>
        </w:rPr>
        <w:t xml:space="preserve">Разработчики Программы: </w:t>
      </w:r>
      <w:r w:rsidR="00001C1C">
        <w:rPr>
          <w:rFonts w:ascii="Times New Roman" w:eastAsiaTheme="minorHAnsi" w:hAnsi="Times New Roman" w:cs="Times New Roman"/>
          <w:bCs/>
          <w:sz w:val="24"/>
          <w:szCs w:val="24"/>
          <w:lang w:eastAsia="en-US"/>
        </w:rPr>
        <w:t>Михайличенко Ю.Н</w:t>
      </w:r>
      <w:r>
        <w:rPr>
          <w:rFonts w:ascii="Times New Roman" w:eastAsiaTheme="minorHAnsi" w:hAnsi="Times New Roman" w:cs="Times New Roman"/>
          <w:bCs/>
          <w:sz w:val="24"/>
          <w:szCs w:val="24"/>
          <w:lang w:eastAsia="en-US"/>
        </w:rPr>
        <w:t>., воспитатель, высшая квалифик</w:t>
      </w:r>
      <w:r w:rsidR="00001C1C">
        <w:rPr>
          <w:rFonts w:ascii="Times New Roman" w:eastAsiaTheme="minorHAnsi" w:hAnsi="Times New Roman" w:cs="Times New Roman"/>
          <w:bCs/>
          <w:sz w:val="24"/>
          <w:szCs w:val="24"/>
          <w:lang w:eastAsia="en-US"/>
        </w:rPr>
        <w:t xml:space="preserve">ационная категория, </w:t>
      </w:r>
      <w:proofErr w:type="spellStart"/>
      <w:r w:rsidR="00001C1C">
        <w:rPr>
          <w:rFonts w:ascii="Times New Roman" w:eastAsiaTheme="minorHAnsi" w:hAnsi="Times New Roman" w:cs="Times New Roman"/>
          <w:bCs/>
          <w:sz w:val="24"/>
          <w:szCs w:val="24"/>
          <w:lang w:eastAsia="en-US"/>
        </w:rPr>
        <w:t>Зухарь</w:t>
      </w:r>
      <w:proofErr w:type="spellEnd"/>
      <w:r w:rsidR="00001C1C">
        <w:rPr>
          <w:rFonts w:ascii="Times New Roman" w:eastAsiaTheme="minorHAnsi" w:hAnsi="Times New Roman" w:cs="Times New Roman"/>
          <w:bCs/>
          <w:sz w:val="24"/>
          <w:szCs w:val="24"/>
          <w:lang w:eastAsia="en-US"/>
        </w:rPr>
        <w:t xml:space="preserve"> В.И.</w:t>
      </w:r>
      <w:r>
        <w:rPr>
          <w:rFonts w:ascii="Times New Roman" w:eastAsiaTheme="minorHAnsi" w:hAnsi="Times New Roman" w:cs="Times New Roman"/>
          <w:bCs/>
          <w:sz w:val="24"/>
          <w:szCs w:val="24"/>
          <w:lang w:eastAsia="en-US"/>
        </w:rPr>
        <w:t>, воспитатель.</w:t>
      </w:r>
    </w:p>
    <w:p w:rsidR="00F8563B" w:rsidRDefault="00F8563B" w:rsidP="00F8563B">
      <w:pPr>
        <w:keepNext/>
        <w:keepLines/>
        <w:spacing w:after="0" w:line="240" w:lineRule="auto"/>
        <w:jc w:val="both"/>
        <w:rPr>
          <w:rFonts w:ascii="Times New Roman" w:eastAsiaTheme="minorHAnsi" w:hAnsi="Times New Roman" w:cs="Times New Roman"/>
          <w:bCs/>
          <w:sz w:val="24"/>
          <w:szCs w:val="24"/>
          <w:lang w:eastAsia="en-US"/>
        </w:rPr>
      </w:pPr>
    </w:p>
    <w:p w:rsidR="00F8563B" w:rsidRDefault="00F8563B" w:rsidP="00F8563B">
      <w:pPr>
        <w:keepNext/>
        <w:keepLines/>
        <w:spacing w:after="0" w:line="240" w:lineRule="auto"/>
        <w:jc w:val="both"/>
        <w:rPr>
          <w:rFonts w:ascii="Times New Roman" w:eastAsiaTheme="minorHAnsi" w:hAnsi="Times New Roman" w:cs="Times New Roman"/>
          <w:bCs/>
          <w:sz w:val="24"/>
          <w:szCs w:val="24"/>
          <w:lang w:eastAsia="en-US"/>
        </w:rPr>
      </w:pPr>
      <w:r>
        <w:rPr>
          <w:rFonts w:ascii="Times New Roman" w:eastAsiaTheme="minorHAnsi" w:hAnsi="Times New Roman" w:cs="Times New Roman"/>
          <w:b/>
          <w:sz w:val="24"/>
          <w:szCs w:val="24"/>
          <w:lang w:eastAsia="en-US"/>
        </w:rPr>
        <w:t xml:space="preserve">Исполнитель Программы: </w:t>
      </w:r>
      <w:r>
        <w:rPr>
          <w:rFonts w:ascii="Times New Roman" w:eastAsiaTheme="minorHAnsi" w:hAnsi="Times New Roman" w:cs="Times New Roman"/>
          <w:bCs/>
          <w:sz w:val="24"/>
          <w:szCs w:val="24"/>
          <w:lang w:eastAsia="en-US"/>
        </w:rPr>
        <w:t xml:space="preserve">воспитатели старшей группы </w:t>
      </w:r>
      <w:r w:rsidR="00001C1C">
        <w:rPr>
          <w:rFonts w:ascii="Times New Roman" w:eastAsiaTheme="minorHAnsi" w:hAnsi="Times New Roman" w:cs="Times New Roman"/>
          <w:bCs/>
          <w:sz w:val="24"/>
          <w:szCs w:val="24"/>
          <w:lang w:eastAsia="en-US"/>
        </w:rPr>
        <w:t>компенсирующей</w:t>
      </w:r>
      <w:r>
        <w:rPr>
          <w:rFonts w:ascii="Times New Roman" w:eastAsiaTheme="minorHAnsi" w:hAnsi="Times New Roman" w:cs="Times New Roman"/>
          <w:bCs/>
          <w:sz w:val="24"/>
          <w:szCs w:val="24"/>
          <w:lang w:eastAsia="en-US"/>
        </w:rPr>
        <w:t xml:space="preserve"> направленности  дошкольной образовательной организации, педагоги, заменяющие на время отсутствия основного работника.</w:t>
      </w:r>
    </w:p>
    <w:p w:rsidR="00F8563B" w:rsidRDefault="00F8563B" w:rsidP="00F8563B">
      <w:pPr>
        <w:keepNext/>
        <w:keepLines/>
        <w:spacing w:after="0" w:line="240" w:lineRule="auto"/>
        <w:jc w:val="both"/>
        <w:rPr>
          <w:rFonts w:ascii="Times New Roman" w:eastAsiaTheme="minorHAnsi" w:hAnsi="Times New Roman" w:cs="Times New Roman"/>
          <w:bCs/>
          <w:sz w:val="24"/>
          <w:szCs w:val="24"/>
          <w:lang w:eastAsia="en-US"/>
        </w:rPr>
      </w:pPr>
    </w:p>
    <w:p w:rsidR="00F8563B" w:rsidRDefault="00F8563B" w:rsidP="00F8563B">
      <w:pPr>
        <w:keepNext/>
        <w:keepLines/>
        <w:spacing w:after="0" w:line="240" w:lineRule="auto"/>
        <w:jc w:val="both"/>
        <w:rPr>
          <w:rFonts w:ascii="Times New Roman" w:eastAsiaTheme="minorHAnsi" w:hAnsi="Times New Roman" w:cs="Times New Roman"/>
          <w:bCs/>
          <w:sz w:val="24"/>
          <w:szCs w:val="24"/>
          <w:lang w:eastAsia="en-US"/>
        </w:rPr>
      </w:pPr>
      <w:r>
        <w:rPr>
          <w:rFonts w:ascii="Times New Roman" w:eastAsiaTheme="minorHAnsi" w:hAnsi="Times New Roman" w:cs="Times New Roman"/>
          <w:b/>
          <w:sz w:val="24"/>
          <w:szCs w:val="24"/>
          <w:lang w:eastAsia="en-US"/>
        </w:rPr>
        <w:t xml:space="preserve">Сроки реализации: </w:t>
      </w:r>
      <w:r>
        <w:rPr>
          <w:rFonts w:ascii="Times New Roman" w:eastAsiaTheme="minorHAnsi" w:hAnsi="Times New Roman" w:cs="Times New Roman"/>
          <w:bCs/>
          <w:sz w:val="24"/>
          <w:szCs w:val="24"/>
          <w:lang w:eastAsia="en-US"/>
        </w:rPr>
        <w:t>2020-2021 учебный год.</w:t>
      </w:r>
    </w:p>
    <w:p w:rsidR="00F8563B" w:rsidRDefault="00F8563B" w:rsidP="00F8563B">
      <w:pPr>
        <w:keepNext/>
        <w:keepLines/>
        <w:spacing w:after="0" w:line="240" w:lineRule="auto"/>
        <w:jc w:val="both"/>
        <w:rPr>
          <w:rFonts w:ascii="Times New Roman" w:eastAsiaTheme="minorHAnsi" w:hAnsi="Times New Roman" w:cs="Times New Roman"/>
          <w:bCs/>
          <w:sz w:val="24"/>
          <w:szCs w:val="24"/>
          <w:lang w:eastAsia="en-US"/>
        </w:rPr>
      </w:pPr>
    </w:p>
    <w:p w:rsidR="00F8563B" w:rsidRDefault="00F8563B" w:rsidP="00F8563B">
      <w:pPr>
        <w:keepNext/>
        <w:keepLines/>
        <w:spacing w:after="0" w:line="240" w:lineRule="auto"/>
        <w:jc w:val="both"/>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Список используемых сокращений:</w:t>
      </w:r>
    </w:p>
    <w:p w:rsidR="00F8563B" w:rsidRDefault="00F8563B" w:rsidP="00F8563B">
      <w:pPr>
        <w:keepNext/>
        <w:keepLines/>
        <w:spacing w:after="0" w:line="240" w:lineRule="auto"/>
        <w:jc w:val="both"/>
        <w:rPr>
          <w:rFonts w:ascii="Times New Roman" w:eastAsiaTheme="minorHAnsi" w:hAnsi="Times New Roman" w:cs="Times New Roman"/>
          <w:bCs/>
          <w:sz w:val="24"/>
          <w:szCs w:val="24"/>
          <w:lang w:eastAsia="en-US"/>
        </w:rPr>
      </w:pPr>
      <w:proofErr w:type="gramStart"/>
      <w:r>
        <w:rPr>
          <w:rFonts w:ascii="Times New Roman" w:eastAsiaTheme="minorHAnsi" w:hAnsi="Times New Roman" w:cs="Times New Roman"/>
          <w:b/>
          <w:sz w:val="24"/>
          <w:szCs w:val="24"/>
          <w:lang w:eastAsia="en-US"/>
        </w:rPr>
        <w:t>ДО</w:t>
      </w:r>
      <w:proofErr w:type="gramEnd"/>
      <w:r>
        <w:rPr>
          <w:rFonts w:ascii="Times New Roman" w:eastAsiaTheme="minorHAnsi" w:hAnsi="Times New Roman" w:cs="Times New Roman"/>
          <w:b/>
          <w:sz w:val="24"/>
          <w:szCs w:val="24"/>
          <w:lang w:eastAsia="en-US"/>
        </w:rPr>
        <w:t xml:space="preserve"> </w:t>
      </w:r>
      <w:r>
        <w:rPr>
          <w:rFonts w:ascii="Times New Roman" w:eastAsiaTheme="minorHAnsi" w:hAnsi="Times New Roman" w:cs="Times New Roman"/>
          <w:bCs/>
          <w:sz w:val="24"/>
          <w:szCs w:val="24"/>
          <w:lang w:eastAsia="en-US"/>
        </w:rPr>
        <w:t>- дошкольное образование;</w:t>
      </w:r>
    </w:p>
    <w:p w:rsidR="00F8563B" w:rsidRDefault="00F8563B" w:rsidP="00F8563B">
      <w:pPr>
        <w:keepNext/>
        <w:keepLines/>
        <w:spacing w:after="0" w:line="240" w:lineRule="auto"/>
        <w:jc w:val="both"/>
        <w:rPr>
          <w:rFonts w:ascii="Times New Roman" w:eastAsiaTheme="minorHAnsi" w:hAnsi="Times New Roman" w:cs="Times New Roman"/>
          <w:bCs/>
          <w:sz w:val="24"/>
          <w:szCs w:val="24"/>
          <w:lang w:eastAsia="en-US"/>
        </w:rPr>
      </w:pPr>
      <w:r>
        <w:rPr>
          <w:rFonts w:ascii="Times New Roman" w:eastAsiaTheme="minorHAnsi" w:hAnsi="Times New Roman" w:cs="Times New Roman"/>
          <w:b/>
          <w:sz w:val="24"/>
          <w:szCs w:val="24"/>
          <w:lang w:eastAsia="en-US"/>
        </w:rPr>
        <w:t>ДОО</w:t>
      </w:r>
      <w:r>
        <w:rPr>
          <w:rFonts w:ascii="Times New Roman" w:eastAsiaTheme="minorHAnsi" w:hAnsi="Times New Roman" w:cs="Times New Roman"/>
          <w:bCs/>
          <w:sz w:val="24"/>
          <w:szCs w:val="24"/>
          <w:lang w:eastAsia="en-US"/>
        </w:rPr>
        <w:t xml:space="preserve"> - дошкольная образовательная организация;</w:t>
      </w:r>
    </w:p>
    <w:p w:rsidR="00F8563B" w:rsidRDefault="00F8563B" w:rsidP="00F8563B">
      <w:pPr>
        <w:keepNext/>
        <w:keepLines/>
        <w:spacing w:after="0" w:line="240" w:lineRule="auto"/>
        <w:jc w:val="both"/>
        <w:rPr>
          <w:rFonts w:ascii="Times New Roman" w:eastAsiaTheme="minorHAnsi" w:hAnsi="Times New Roman" w:cs="Times New Roman"/>
          <w:bCs/>
          <w:sz w:val="24"/>
          <w:szCs w:val="24"/>
          <w:lang w:eastAsia="en-US"/>
        </w:rPr>
      </w:pPr>
      <w:r>
        <w:rPr>
          <w:rFonts w:ascii="Times New Roman" w:eastAsiaTheme="minorHAnsi" w:hAnsi="Times New Roman" w:cs="Times New Roman"/>
          <w:b/>
          <w:sz w:val="24"/>
          <w:szCs w:val="24"/>
          <w:lang w:eastAsia="en-US"/>
        </w:rPr>
        <w:t>РП</w:t>
      </w:r>
      <w:r>
        <w:rPr>
          <w:rFonts w:ascii="Times New Roman" w:eastAsiaTheme="minorHAnsi" w:hAnsi="Times New Roman" w:cs="Times New Roman"/>
          <w:bCs/>
          <w:sz w:val="24"/>
          <w:szCs w:val="24"/>
          <w:lang w:eastAsia="en-US"/>
        </w:rPr>
        <w:t xml:space="preserve"> - рабочая программа;</w:t>
      </w:r>
    </w:p>
    <w:p w:rsidR="00F8563B" w:rsidRDefault="00F8563B" w:rsidP="00F8563B">
      <w:pPr>
        <w:keepNext/>
        <w:keepLines/>
        <w:spacing w:after="0" w:line="240" w:lineRule="auto"/>
        <w:jc w:val="both"/>
        <w:rPr>
          <w:rFonts w:ascii="Times New Roman" w:eastAsiaTheme="minorHAnsi" w:hAnsi="Times New Roman" w:cs="Times New Roman"/>
          <w:bCs/>
          <w:sz w:val="24"/>
          <w:szCs w:val="24"/>
          <w:lang w:eastAsia="en-US"/>
        </w:rPr>
      </w:pPr>
      <w:r>
        <w:rPr>
          <w:rFonts w:ascii="Times New Roman" w:eastAsiaTheme="minorHAnsi" w:hAnsi="Times New Roman" w:cs="Times New Roman"/>
          <w:b/>
          <w:sz w:val="24"/>
          <w:szCs w:val="24"/>
          <w:lang w:eastAsia="en-US"/>
        </w:rPr>
        <w:t xml:space="preserve">ФГОС </w:t>
      </w:r>
      <w:proofErr w:type="gramStart"/>
      <w:r>
        <w:rPr>
          <w:rFonts w:ascii="Times New Roman" w:eastAsiaTheme="minorHAnsi" w:hAnsi="Times New Roman" w:cs="Times New Roman"/>
          <w:b/>
          <w:sz w:val="24"/>
          <w:szCs w:val="24"/>
          <w:lang w:eastAsia="en-US"/>
        </w:rPr>
        <w:t>ДО</w:t>
      </w:r>
      <w:proofErr w:type="gramEnd"/>
      <w:r>
        <w:rPr>
          <w:rFonts w:ascii="Times New Roman" w:eastAsiaTheme="minorHAnsi" w:hAnsi="Times New Roman" w:cs="Times New Roman"/>
          <w:bCs/>
          <w:sz w:val="24"/>
          <w:szCs w:val="24"/>
          <w:lang w:eastAsia="en-US"/>
        </w:rPr>
        <w:t xml:space="preserve"> - </w:t>
      </w:r>
      <w:proofErr w:type="gramStart"/>
      <w:r>
        <w:rPr>
          <w:rFonts w:ascii="Times New Roman" w:eastAsiaTheme="minorHAnsi" w:hAnsi="Times New Roman" w:cs="Times New Roman"/>
          <w:bCs/>
          <w:sz w:val="24"/>
          <w:szCs w:val="24"/>
          <w:lang w:eastAsia="en-US"/>
        </w:rPr>
        <w:t>федеральный</w:t>
      </w:r>
      <w:proofErr w:type="gramEnd"/>
      <w:r>
        <w:rPr>
          <w:rFonts w:ascii="Times New Roman" w:eastAsiaTheme="minorHAnsi" w:hAnsi="Times New Roman" w:cs="Times New Roman"/>
          <w:bCs/>
          <w:sz w:val="24"/>
          <w:szCs w:val="24"/>
          <w:lang w:eastAsia="en-US"/>
        </w:rPr>
        <w:t xml:space="preserve"> государственный образовательный стандарт дошкольного образования;</w:t>
      </w:r>
    </w:p>
    <w:p w:rsidR="00F8563B" w:rsidRDefault="00F8563B" w:rsidP="00F8563B">
      <w:pPr>
        <w:keepNext/>
        <w:keepLines/>
        <w:spacing w:after="0" w:line="240" w:lineRule="auto"/>
        <w:jc w:val="both"/>
        <w:rPr>
          <w:rFonts w:ascii="Times New Roman" w:eastAsiaTheme="minorHAnsi" w:hAnsi="Times New Roman" w:cs="Times New Roman"/>
          <w:bCs/>
          <w:sz w:val="24"/>
          <w:szCs w:val="24"/>
          <w:lang w:eastAsia="en-US"/>
        </w:rPr>
      </w:pPr>
      <w:r>
        <w:rPr>
          <w:rFonts w:ascii="Times New Roman" w:eastAsiaTheme="minorHAnsi" w:hAnsi="Times New Roman" w:cs="Times New Roman"/>
          <w:b/>
          <w:sz w:val="24"/>
          <w:szCs w:val="24"/>
          <w:lang w:eastAsia="en-US"/>
        </w:rPr>
        <w:t xml:space="preserve">ООП </w:t>
      </w:r>
      <w:proofErr w:type="gramStart"/>
      <w:r>
        <w:rPr>
          <w:rFonts w:ascii="Times New Roman" w:eastAsiaTheme="minorHAnsi" w:hAnsi="Times New Roman" w:cs="Times New Roman"/>
          <w:b/>
          <w:sz w:val="24"/>
          <w:szCs w:val="24"/>
          <w:lang w:eastAsia="en-US"/>
        </w:rPr>
        <w:t>ДО</w:t>
      </w:r>
      <w:proofErr w:type="gramEnd"/>
      <w:r>
        <w:rPr>
          <w:rFonts w:ascii="Times New Roman" w:eastAsiaTheme="minorHAnsi" w:hAnsi="Times New Roman" w:cs="Times New Roman"/>
          <w:bCs/>
          <w:sz w:val="24"/>
          <w:szCs w:val="24"/>
          <w:lang w:eastAsia="en-US"/>
        </w:rPr>
        <w:t xml:space="preserve"> - </w:t>
      </w:r>
      <w:proofErr w:type="gramStart"/>
      <w:r>
        <w:rPr>
          <w:rFonts w:ascii="Times New Roman" w:eastAsiaTheme="minorHAnsi" w:hAnsi="Times New Roman" w:cs="Times New Roman"/>
          <w:bCs/>
          <w:sz w:val="24"/>
          <w:szCs w:val="24"/>
          <w:lang w:eastAsia="en-US"/>
        </w:rPr>
        <w:t>основная</w:t>
      </w:r>
      <w:proofErr w:type="gramEnd"/>
      <w:r>
        <w:rPr>
          <w:rFonts w:ascii="Times New Roman" w:eastAsiaTheme="minorHAnsi" w:hAnsi="Times New Roman" w:cs="Times New Roman"/>
          <w:bCs/>
          <w:sz w:val="24"/>
          <w:szCs w:val="24"/>
          <w:lang w:eastAsia="en-US"/>
        </w:rPr>
        <w:t xml:space="preserve"> образовательная программа дошкольного образования;</w:t>
      </w:r>
    </w:p>
    <w:p w:rsidR="00F8563B" w:rsidRDefault="00F8563B" w:rsidP="00F8563B">
      <w:pPr>
        <w:keepNext/>
        <w:keepLines/>
        <w:spacing w:after="0" w:line="240" w:lineRule="auto"/>
        <w:jc w:val="both"/>
        <w:rPr>
          <w:rFonts w:ascii="Times New Roman" w:eastAsiaTheme="minorHAnsi" w:hAnsi="Times New Roman" w:cs="Times New Roman"/>
          <w:bCs/>
          <w:sz w:val="24"/>
          <w:szCs w:val="24"/>
          <w:lang w:eastAsia="en-US"/>
        </w:rPr>
      </w:pPr>
      <w:r>
        <w:rPr>
          <w:rFonts w:ascii="Times New Roman" w:eastAsiaTheme="minorHAnsi" w:hAnsi="Times New Roman" w:cs="Times New Roman"/>
          <w:b/>
          <w:sz w:val="24"/>
          <w:szCs w:val="24"/>
          <w:lang w:eastAsia="en-US"/>
        </w:rPr>
        <w:t xml:space="preserve">ОП </w:t>
      </w:r>
      <w:proofErr w:type="gramStart"/>
      <w:r>
        <w:rPr>
          <w:rFonts w:ascii="Times New Roman" w:eastAsiaTheme="minorHAnsi" w:hAnsi="Times New Roman" w:cs="Times New Roman"/>
          <w:b/>
          <w:sz w:val="24"/>
          <w:szCs w:val="24"/>
          <w:lang w:eastAsia="en-US"/>
        </w:rPr>
        <w:t>ДО</w:t>
      </w:r>
      <w:proofErr w:type="gramEnd"/>
      <w:r>
        <w:rPr>
          <w:rFonts w:ascii="Times New Roman" w:eastAsiaTheme="minorHAnsi" w:hAnsi="Times New Roman" w:cs="Times New Roman"/>
          <w:b/>
          <w:sz w:val="24"/>
          <w:szCs w:val="24"/>
          <w:lang w:eastAsia="en-US"/>
        </w:rPr>
        <w:t xml:space="preserve"> </w:t>
      </w:r>
      <w:r>
        <w:rPr>
          <w:rFonts w:ascii="Times New Roman" w:eastAsiaTheme="minorHAnsi" w:hAnsi="Times New Roman" w:cs="Times New Roman"/>
          <w:bCs/>
          <w:sz w:val="24"/>
          <w:szCs w:val="24"/>
          <w:lang w:eastAsia="en-US"/>
        </w:rPr>
        <w:t xml:space="preserve">-  </w:t>
      </w:r>
      <w:proofErr w:type="gramStart"/>
      <w:r>
        <w:rPr>
          <w:rFonts w:ascii="Times New Roman" w:eastAsiaTheme="minorHAnsi" w:hAnsi="Times New Roman" w:cs="Times New Roman"/>
          <w:bCs/>
          <w:sz w:val="24"/>
          <w:szCs w:val="24"/>
          <w:lang w:eastAsia="en-US"/>
        </w:rPr>
        <w:t>образовательная</w:t>
      </w:r>
      <w:proofErr w:type="gramEnd"/>
      <w:r>
        <w:rPr>
          <w:rFonts w:ascii="Times New Roman" w:eastAsiaTheme="minorHAnsi" w:hAnsi="Times New Roman" w:cs="Times New Roman"/>
          <w:bCs/>
          <w:sz w:val="24"/>
          <w:szCs w:val="24"/>
          <w:lang w:eastAsia="en-US"/>
        </w:rPr>
        <w:t xml:space="preserve"> программа дошкольного образования;</w:t>
      </w:r>
    </w:p>
    <w:p w:rsidR="00F8563B" w:rsidRDefault="00F8563B" w:rsidP="00F8563B">
      <w:pPr>
        <w:keepNext/>
        <w:keepLines/>
        <w:spacing w:after="0" w:line="240" w:lineRule="auto"/>
        <w:jc w:val="both"/>
        <w:rPr>
          <w:rFonts w:ascii="Times New Roman" w:eastAsiaTheme="minorHAnsi" w:hAnsi="Times New Roman" w:cs="Times New Roman"/>
          <w:bCs/>
          <w:sz w:val="24"/>
          <w:szCs w:val="24"/>
          <w:lang w:eastAsia="en-US"/>
        </w:rPr>
      </w:pPr>
      <w:r w:rsidRPr="00AC2EDC">
        <w:rPr>
          <w:rFonts w:ascii="Times New Roman" w:eastAsiaTheme="minorHAnsi" w:hAnsi="Times New Roman" w:cs="Times New Roman"/>
          <w:b/>
          <w:bCs/>
          <w:sz w:val="24"/>
          <w:szCs w:val="24"/>
          <w:lang w:eastAsia="en-US"/>
        </w:rPr>
        <w:t xml:space="preserve">АООП </w:t>
      </w:r>
      <w:proofErr w:type="gramStart"/>
      <w:r w:rsidRPr="00AC2EDC">
        <w:rPr>
          <w:rFonts w:ascii="Times New Roman" w:eastAsiaTheme="minorHAnsi" w:hAnsi="Times New Roman" w:cs="Times New Roman"/>
          <w:b/>
          <w:bCs/>
          <w:sz w:val="24"/>
          <w:szCs w:val="24"/>
          <w:lang w:eastAsia="en-US"/>
        </w:rPr>
        <w:t>ДО</w:t>
      </w:r>
      <w:proofErr w:type="gramEnd"/>
      <w:r>
        <w:rPr>
          <w:rFonts w:ascii="Times New Roman" w:eastAsiaTheme="minorHAnsi" w:hAnsi="Times New Roman" w:cs="Times New Roman"/>
          <w:bCs/>
          <w:sz w:val="24"/>
          <w:szCs w:val="24"/>
          <w:lang w:eastAsia="en-US"/>
        </w:rPr>
        <w:t xml:space="preserve"> – </w:t>
      </w:r>
      <w:proofErr w:type="gramStart"/>
      <w:r>
        <w:rPr>
          <w:rFonts w:ascii="Times New Roman" w:eastAsiaTheme="minorHAnsi" w:hAnsi="Times New Roman" w:cs="Times New Roman"/>
          <w:bCs/>
          <w:sz w:val="24"/>
          <w:szCs w:val="24"/>
          <w:lang w:eastAsia="en-US"/>
        </w:rPr>
        <w:t>адаптированная</w:t>
      </w:r>
      <w:proofErr w:type="gramEnd"/>
      <w:r>
        <w:rPr>
          <w:rFonts w:ascii="Times New Roman" w:eastAsiaTheme="minorHAnsi" w:hAnsi="Times New Roman" w:cs="Times New Roman"/>
          <w:bCs/>
          <w:sz w:val="24"/>
          <w:szCs w:val="24"/>
          <w:lang w:eastAsia="en-US"/>
        </w:rPr>
        <w:t xml:space="preserve"> основная образовательная программа дошкольного образования;</w:t>
      </w:r>
    </w:p>
    <w:p w:rsidR="005148F5" w:rsidRDefault="00F8563B" w:rsidP="00F8563B">
      <w:pPr>
        <w:keepNext/>
        <w:keepLines/>
        <w:spacing w:after="0" w:line="240" w:lineRule="auto"/>
        <w:jc w:val="both"/>
        <w:rPr>
          <w:rFonts w:ascii="Times New Roman" w:eastAsiaTheme="minorHAnsi" w:hAnsi="Times New Roman" w:cs="Times New Roman"/>
          <w:bCs/>
          <w:sz w:val="24"/>
          <w:szCs w:val="24"/>
          <w:lang w:eastAsia="en-US"/>
        </w:rPr>
      </w:pPr>
      <w:r w:rsidRPr="00AC2EDC">
        <w:rPr>
          <w:rFonts w:ascii="Times New Roman" w:eastAsiaTheme="minorHAnsi" w:hAnsi="Times New Roman" w:cs="Times New Roman"/>
          <w:b/>
          <w:bCs/>
          <w:sz w:val="24"/>
          <w:szCs w:val="24"/>
          <w:lang w:eastAsia="en-US"/>
        </w:rPr>
        <w:t xml:space="preserve">АОП </w:t>
      </w:r>
      <w:proofErr w:type="gramStart"/>
      <w:r w:rsidRPr="00AC2EDC">
        <w:rPr>
          <w:rFonts w:ascii="Times New Roman" w:eastAsiaTheme="minorHAnsi" w:hAnsi="Times New Roman" w:cs="Times New Roman"/>
          <w:b/>
          <w:bCs/>
          <w:sz w:val="24"/>
          <w:szCs w:val="24"/>
          <w:lang w:eastAsia="en-US"/>
        </w:rPr>
        <w:t>ДО</w:t>
      </w:r>
      <w:proofErr w:type="gramEnd"/>
      <w:r>
        <w:rPr>
          <w:rFonts w:ascii="Times New Roman" w:eastAsiaTheme="minorHAnsi" w:hAnsi="Times New Roman" w:cs="Times New Roman"/>
          <w:bCs/>
          <w:sz w:val="24"/>
          <w:szCs w:val="24"/>
          <w:lang w:eastAsia="en-US"/>
        </w:rPr>
        <w:t xml:space="preserve"> – </w:t>
      </w:r>
      <w:proofErr w:type="gramStart"/>
      <w:r>
        <w:rPr>
          <w:rFonts w:ascii="Times New Roman" w:eastAsiaTheme="minorHAnsi" w:hAnsi="Times New Roman" w:cs="Times New Roman"/>
          <w:bCs/>
          <w:sz w:val="24"/>
          <w:szCs w:val="24"/>
          <w:lang w:eastAsia="en-US"/>
        </w:rPr>
        <w:t>адаптированная</w:t>
      </w:r>
      <w:proofErr w:type="gramEnd"/>
      <w:r>
        <w:rPr>
          <w:rFonts w:ascii="Times New Roman" w:eastAsiaTheme="minorHAnsi" w:hAnsi="Times New Roman" w:cs="Times New Roman"/>
          <w:bCs/>
          <w:sz w:val="24"/>
          <w:szCs w:val="24"/>
          <w:lang w:eastAsia="en-US"/>
        </w:rPr>
        <w:t xml:space="preserve"> образовательная программа дошкольного образования</w:t>
      </w:r>
      <w:r w:rsidR="005148F5">
        <w:rPr>
          <w:rFonts w:ascii="Times New Roman" w:eastAsiaTheme="minorHAnsi" w:hAnsi="Times New Roman" w:cs="Times New Roman"/>
          <w:bCs/>
          <w:sz w:val="24"/>
          <w:szCs w:val="24"/>
          <w:lang w:eastAsia="en-US"/>
        </w:rPr>
        <w:t>;</w:t>
      </w:r>
    </w:p>
    <w:p w:rsidR="005148F5" w:rsidRDefault="005148F5" w:rsidP="00F8563B">
      <w:pPr>
        <w:keepNext/>
        <w:keepLines/>
        <w:spacing w:after="0" w:line="240" w:lineRule="auto"/>
        <w:jc w:val="both"/>
        <w:rPr>
          <w:rFonts w:ascii="Times New Roman" w:eastAsiaTheme="minorHAnsi" w:hAnsi="Times New Roman" w:cs="Times New Roman"/>
          <w:bCs/>
          <w:sz w:val="24"/>
          <w:szCs w:val="24"/>
          <w:lang w:eastAsia="en-US"/>
        </w:rPr>
      </w:pPr>
      <w:r w:rsidRPr="005148F5">
        <w:rPr>
          <w:rFonts w:ascii="Times New Roman" w:eastAsiaTheme="minorHAnsi" w:hAnsi="Times New Roman" w:cs="Times New Roman"/>
          <w:b/>
          <w:bCs/>
          <w:sz w:val="24"/>
          <w:szCs w:val="24"/>
          <w:lang w:eastAsia="en-US"/>
        </w:rPr>
        <w:t>ЗПР</w:t>
      </w:r>
      <w:r>
        <w:rPr>
          <w:rFonts w:ascii="Times New Roman" w:eastAsiaTheme="minorHAnsi" w:hAnsi="Times New Roman" w:cs="Times New Roman"/>
          <w:bCs/>
          <w:sz w:val="24"/>
          <w:szCs w:val="24"/>
          <w:lang w:eastAsia="en-US"/>
        </w:rPr>
        <w:t xml:space="preserve"> – задержка психического развития;</w:t>
      </w:r>
    </w:p>
    <w:p w:rsidR="00F8563B" w:rsidRDefault="005148F5" w:rsidP="00F8563B">
      <w:pPr>
        <w:keepNext/>
        <w:keepLines/>
        <w:spacing w:after="0" w:line="240" w:lineRule="auto"/>
        <w:jc w:val="both"/>
        <w:rPr>
          <w:rFonts w:ascii="Times New Roman" w:eastAsiaTheme="minorHAnsi" w:hAnsi="Times New Roman" w:cs="Times New Roman"/>
          <w:bCs/>
          <w:sz w:val="24"/>
          <w:szCs w:val="24"/>
          <w:lang w:eastAsia="en-US"/>
        </w:rPr>
      </w:pPr>
      <w:r w:rsidRPr="005148F5">
        <w:rPr>
          <w:rFonts w:ascii="Times New Roman" w:eastAsiaTheme="minorHAnsi" w:hAnsi="Times New Roman" w:cs="Times New Roman"/>
          <w:b/>
          <w:bCs/>
          <w:sz w:val="24"/>
          <w:szCs w:val="24"/>
          <w:lang w:eastAsia="en-US"/>
        </w:rPr>
        <w:t>ТНР</w:t>
      </w:r>
      <w:r>
        <w:rPr>
          <w:rFonts w:ascii="Times New Roman" w:eastAsiaTheme="minorHAnsi" w:hAnsi="Times New Roman" w:cs="Times New Roman"/>
          <w:bCs/>
          <w:sz w:val="24"/>
          <w:szCs w:val="24"/>
          <w:lang w:eastAsia="en-US"/>
        </w:rPr>
        <w:t xml:space="preserve"> – тяжелые нарушения речи</w:t>
      </w:r>
      <w:r w:rsidR="00F8563B">
        <w:rPr>
          <w:rFonts w:ascii="Times New Roman" w:eastAsiaTheme="minorHAnsi" w:hAnsi="Times New Roman" w:cs="Times New Roman"/>
          <w:bCs/>
          <w:sz w:val="24"/>
          <w:szCs w:val="24"/>
          <w:lang w:eastAsia="en-US"/>
        </w:rPr>
        <w:t>.</w:t>
      </w:r>
    </w:p>
    <w:p w:rsidR="00F8563B" w:rsidRDefault="00F8563B" w:rsidP="00F8563B">
      <w:pPr>
        <w:pStyle w:val="a4"/>
        <w:jc w:val="center"/>
        <w:rPr>
          <w:rFonts w:ascii="Times New Roman" w:hAnsi="Times New Roman" w:cs="Times New Roman"/>
          <w:b/>
          <w:sz w:val="28"/>
          <w:szCs w:val="28"/>
        </w:rPr>
      </w:pPr>
    </w:p>
    <w:p w:rsidR="00F8563B" w:rsidRDefault="00F8563B" w:rsidP="00F8563B">
      <w:pPr>
        <w:pStyle w:val="a4"/>
        <w:jc w:val="center"/>
        <w:rPr>
          <w:rFonts w:ascii="Times New Roman" w:hAnsi="Times New Roman" w:cs="Times New Roman"/>
          <w:b/>
          <w:sz w:val="28"/>
          <w:szCs w:val="28"/>
        </w:rPr>
      </w:pPr>
    </w:p>
    <w:p w:rsidR="00001C1C" w:rsidRDefault="00001C1C" w:rsidP="00F8563B">
      <w:pPr>
        <w:pStyle w:val="a4"/>
        <w:jc w:val="center"/>
        <w:rPr>
          <w:rFonts w:ascii="Times New Roman" w:hAnsi="Times New Roman" w:cs="Times New Roman"/>
          <w:b/>
          <w:sz w:val="28"/>
          <w:szCs w:val="28"/>
        </w:rPr>
      </w:pPr>
    </w:p>
    <w:p w:rsidR="00001C1C" w:rsidRDefault="00001C1C" w:rsidP="00F8563B">
      <w:pPr>
        <w:pStyle w:val="a4"/>
        <w:jc w:val="center"/>
        <w:rPr>
          <w:rFonts w:ascii="Times New Roman" w:hAnsi="Times New Roman" w:cs="Times New Roman"/>
          <w:b/>
          <w:sz w:val="28"/>
          <w:szCs w:val="28"/>
        </w:rPr>
      </w:pPr>
    </w:p>
    <w:p w:rsidR="00001C1C" w:rsidRDefault="00001C1C" w:rsidP="00F8563B">
      <w:pPr>
        <w:pStyle w:val="a4"/>
        <w:jc w:val="center"/>
        <w:rPr>
          <w:rFonts w:ascii="Times New Roman" w:hAnsi="Times New Roman" w:cs="Times New Roman"/>
          <w:b/>
          <w:sz w:val="28"/>
          <w:szCs w:val="28"/>
        </w:rPr>
      </w:pPr>
    </w:p>
    <w:p w:rsidR="00001C1C" w:rsidRDefault="00001C1C" w:rsidP="00F8563B">
      <w:pPr>
        <w:pStyle w:val="a4"/>
        <w:jc w:val="center"/>
        <w:rPr>
          <w:rFonts w:ascii="Times New Roman" w:hAnsi="Times New Roman" w:cs="Times New Roman"/>
          <w:b/>
          <w:sz w:val="28"/>
          <w:szCs w:val="28"/>
        </w:rPr>
      </w:pPr>
    </w:p>
    <w:p w:rsidR="00001C1C" w:rsidRDefault="00001C1C" w:rsidP="00F8563B">
      <w:pPr>
        <w:pStyle w:val="a4"/>
        <w:jc w:val="center"/>
        <w:rPr>
          <w:rFonts w:ascii="Times New Roman" w:hAnsi="Times New Roman" w:cs="Times New Roman"/>
          <w:b/>
          <w:sz w:val="28"/>
          <w:szCs w:val="28"/>
        </w:rPr>
      </w:pPr>
    </w:p>
    <w:p w:rsidR="00001C1C" w:rsidRDefault="00001C1C" w:rsidP="00F8563B">
      <w:pPr>
        <w:pStyle w:val="a4"/>
        <w:jc w:val="center"/>
        <w:rPr>
          <w:rFonts w:ascii="Times New Roman" w:hAnsi="Times New Roman" w:cs="Times New Roman"/>
          <w:b/>
          <w:sz w:val="28"/>
          <w:szCs w:val="28"/>
        </w:rPr>
      </w:pPr>
    </w:p>
    <w:p w:rsidR="00001C1C" w:rsidRDefault="00001C1C" w:rsidP="00F8563B">
      <w:pPr>
        <w:pStyle w:val="a4"/>
        <w:jc w:val="center"/>
        <w:rPr>
          <w:rFonts w:ascii="Times New Roman" w:hAnsi="Times New Roman" w:cs="Times New Roman"/>
          <w:b/>
          <w:sz w:val="28"/>
          <w:szCs w:val="28"/>
        </w:rPr>
      </w:pPr>
    </w:p>
    <w:p w:rsidR="00001C1C" w:rsidRDefault="00001C1C" w:rsidP="00F8563B">
      <w:pPr>
        <w:pStyle w:val="a4"/>
        <w:jc w:val="center"/>
        <w:rPr>
          <w:rFonts w:ascii="Times New Roman" w:hAnsi="Times New Roman" w:cs="Times New Roman"/>
          <w:b/>
          <w:sz w:val="28"/>
          <w:szCs w:val="28"/>
        </w:rPr>
      </w:pPr>
    </w:p>
    <w:p w:rsidR="00001C1C" w:rsidRDefault="00001C1C" w:rsidP="00F8563B">
      <w:pPr>
        <w:pStyle w:val="a4"/>
        <w:jc w:val="center"/>
        <w:rPr>
          <w:rFonts w:ascii="Times New Roman" w:hAnsi="Times New Roman" w:cs="Times New Roman"/>
          <w:b/>
          <w:sz w:val="28"/>
          <w:szCs w:val="28"/>
        </w:rPr>
      </w:pPr>
    </w:p>
    <w:p w:rsidR="00001C1C" w:rsidRDefault="00001C1C" w:rsidP="00F8563B">
      <w:pPr>
        <w:pStyle w:val="a4"/>
        <w:jc w:val="center"/>
        <w:rPr>
          <w:rFonts w:ascii="Times New Roman" w:hAnsi="Times New Roman" w:cs="Times New Roman"/>
          <w:b/>
          <w:sz w:val="28"/>
          <w:szCs w:val="28"/>
        </w:rPr>
      </w:pPr>
    </w:p>
    <w:p w:rsidR="00001C1C" w:rsidRDefault="00001C1C" w:rsidP="00F8563B">
      <w:pPr>
        <w:pStyle w:val="a4"/>
        <w:jc w:val="center"/>
        <w:rPr>
          <w:rFonts w:ascii="Times New Roman" w:hAnsi="Times New Roman" w:cs="Times New Roman"/>
          <w:b/>
          <w:sz w:val="28"/>
          <w:szCs w:val="28"/>
        </w:rPr>
      </w:pPr>
    </w:p>
    <w:p w:rsidR="00001C1C" w:rsidRDefault="00001C1C" w:rsidP="00F8563B">
      <w:pPr>
        <w:pStyle w:val="a4"/>
        <w:jc w:val="center"/>
        <w:rPr>
          <w:rFonts w:ascii="Times New Roman" w:hAnsi="Times New Roman" w:cs="Times New Roman"/>
          <w:b/>
          <w:sz w:val="28"/>
          <w:szCs w:val="28"/>
        </w:rPr>
      </w:pPr>
    </w:p>
    <w:p w:rsidR="00001C1C" w:rsidRDefault="00001C1C" w:rsidP="00F8563B">
      <w:pPr>
        <w:pStyle w:val="a4"/>
        <w:jc w:val="center"/>
        <w:rPr>
          <w:rFonts w:ascii="Times New Roman" w:hAnsi="Times New Roman" w:cs="Times New Roman"/>
          <w:b/>
          <w:sz w:val="28"/>
          <w:szCs w:val="28"/>
        </w:rPr>
      </w:pPr>
    </w:p>
    <w:p w:rsidR="00001C1C" w:rsidRDefault="00001C1C" w:rsidP="00F8563B">
      <w:pPr>
        <w:pStyle w:val="a4"/>
        <w:jc w:val="center"/>
        <w:rPr>
          <w:rFonts w:ascii="Times New Roman" w:hAnsi="Times New Roman" w:cs="Times New Roman"/>
          <w:b/>
          <w:sz w:val="28"/>
          <w:szCs w:val="28"/>
        </w:rPr>
      </w:pPr>
    </w:p>
    <w:p w:rsidR="00001C1C" w:rsidRDefault="00001C1C" w:rsidP="00F8563B">
      <w:pPr>
        <w:pStyle w:val="a4"/>
        <w:jc w:val="center"/>
        <w:rPr>
          <w:rFonts w:ascii="Times New Roman" w:hAnsi="Times New Roman" w:cs="Times New Roman"/>
          <w:b/>
          <w:sz w:val="28"/>
          <w:szCs w:val="28"/>
        </w:rPr>
      </w:pPr>
    </w:p>
    <w:p w:rsidR="00001C1C" w:rsidRDefault="00001C1C" w:rsidP="00195A72">
      <w:pPr>
        <w:pStyle w:val="a4"/>
        <w:rPr>
          <w:rFonts w:ascii="Times New Roman" w:hAnsi="Times New Roman" w:cs="Times New Roman"/>
          <w:b/>
          <w:sz w:val="28"/>
          <w:szCs w:val="28"/>
        </w:rPr>
      </w:pPr>
    </w:p>
    <w:p w:rsidR="006E6030" w:rsidRPr="004D6A63" w:rsidRDefault="00036098" w:rsidP="004248D6">
      <w:pPr>
        <w:pStyle w:val="a4"/>
        <w:jc w:val="center"/>
        <w:rPr>
          <w:rFonts w:ascii="Times New Roman" w:hAnsi="Times New Roman" w:cs="Times New Roman"/>
          <w:b/>
          <w:sz w:val="24"/>
          <w:szCs w:val="24"/>
        </w:rPr>
      </w:pPr>
      <w:r w:rsidRPr="004D6A63">
        <w:rPr>
          <w:rFonts w:ascii="Times New Roman" w:hAnsi="Times New Roman" w:cs="Times New Roman"/>
          <w:b/>
          <w:sz w:val="24"/>
          <w:szCs w:val="24"/>
        </w:rPr>
        <w:lastRenderedPageBreak/>
        <w:t>СОДЕРЖАНИЕ</w:t>
      </w:r>
    </w:p>
    <w:p w:rsidR="005148F5" w:rsidRPr="005148F5" w:rsidRDefault="005148F5" w:rsidP="005148F5">
      <w:pPr>
        <w:widowControl w:val="0"/>
        <w:spacing w:after="0" w:line="322" w:lineRule="exact"/>
        <w:ind w:firstLine="720"/>
        <w:jc w:val="both"/>
        <w:rPr>
          <w:rFonts w:ascii="Times New Roman" w:eastAsia="Times New Roman" w:hAnsi="Times New Roman" w:cs="Times New Roman"/>
          <w:b/>
          <w:color w:val="000000"/>
          <w:sz w:val="24"/>
          <w:szCs w:val="24"/>
          <w:u w:val="single"/>
          <w:shd w:val="clear" w:color="auto" w:fill="FFFFFF"/>
          <w:lang w:bidi="ru-RU"/>
        </w:rPr>
      </w:pPr>
    </w:p>
    <w:p w:rsidR="005148F5" w:rsidRPr="005148F5" w:rsidRDefault="003D16FD" w:rsidP="005148F5">
      <w:pPr>
        <w:keepNext/>
        <w:keepLines/>
        <w:numPr>
          <w:ilvl w:val="0"/>
          <w:numId w:val="1"/>
        </w:numPr>
        <w:tabs>
          <w:tab w:val="left" w:pos="709"/>
          <w:tab w:val="left" w:pos="851"/>
          <w:tab w:val="left" w:pos="1134"/>
        </w:tabs>
        <w:spacing w:after="0"/>
        <w:contextualSpacing/>
        <w:rPr>
          <w:rFonts w:ascii="Times New Roman" w:eastAsia="Courier New" w:hAnsi="Times New Roman" w:cs="Times New Roman"/>
          <w:b/>
          <w:color w:val="000000"/>
          <w:sz w:val="24"/>
          <w:szCs w:val="24"/>
          <w:lang w:bidi="ru-RU"/>
        </w:rPr>
      </w:pPr>
      <w:r>
        <w:rPr>
          <w:rFonts w:ascii="Times New Roman" w:eastAsia="Courier New" w:hAnsi="Times New Roman" w:cs="Times New Roman"/>
          <w:b/>
          <w:color w:val="000000"/>
          <w:sz w:val="24"/>
          <w:szCs w:val="24"/>
          <w:lang w:bidi="ru-RU"/>
        </w:rPr>
        <w:t>Целевой раздел П</w:t>
      </w:r>
      <w:r w:rsidR="005148F5" w:rsidRPr="005148F5">
        <w:rPr>
          <w:rFonts w:ascii="Times New Roman" w:eastAsia="Courier New" w:hAnsi="Times New Roman" w:cs="Times New Roman"/>
          <w:b/>
          <w:color w:val="000000"/>
          <w:sz w:val="24"/>
          <w:szCs w:val="24"/>
          <w:lang w:bidi="ru-RU"/>
        </w:rPr>
        <w:t>рограммы</w:t>
      </w:r>
    </w:p>
    <w:p w:rsidR="005148F5" w:rsidRPr="005148F5" w:rsidRDefault="005148F5" w:rsidP="005148F5">
      <w:pPr>
        <w:keepNext/>
        <w:keepLines/>
        <w:rPr>
          <w:rFonts w:ascii="Times New Roman" w:hAnsi="Times New Roman" w:cs="Times New Roman"/>
          <w:sz w:val="24"/>
          <w:szCs w:val="24"/>
        </w:rPr>
      </w:pPr>
      <w:r w:rsidRPr="005148F5">
        <w:rPr>
          <w:rFonts w:ascii="Times New Roman" w:hAnsi="Times New Roman" w:cs="Times New Roman"/>
          <w:sz w:val="24"/>
          <w:szCs w:val="24"/>
        </w:rPr>
        <w:t>Пояснительная записка……………………………………………………………………4</w:t>
      </w:r>
    </w:p>
    <w:p w:rsidR="005148F5" w:rsidRPr="005148F5" w:rsidRDefault="005148F5" w:rsidP="005148F5">
      <w:pPr>
        <w:spacing w:after="0" w:line="240" w:lineRule="auto"/>
        <w:rPr>
          <w:rFonts w:ascii="Times New Roman" w:hAnsi="Times New Roman" w:cs="Times New Roman"/>
          <w:sz w:val="24"/>
          <w:szCs w:val="24"/>
        </w:rPr>
      </w:pPr>
      <w:r w:rsidRPr="005148F5">
        <w:rPr>
          <w:rFonts w:ascii="Times New Roman" w:hAnsi="Times New Roman" w:cs="Times New Roman"/>
          <w:sz w:val="24"/>
          <w:szCs w:val="24"/>
        </w:rPr>
        <w:t>1.1. Цели и задачи Программы……………………………………………………………4</w:t>
      </w:r>
    </w:p>
    <w:p w:rsidR="005148F5" w:rsidRPr="005148F5" w:rsidRDefault="005148F5" w:rsidP="005148F5">
      <w:pPr>
        <w:spacing w:after="0" w:line="240" w:lineRule="auto"/>
        <w:rPr>
          <w:rFonts w:ascii="Times New Roman" w:hAnsi="Times New Roman" w:cs="Times New Roman"/>
          <w:sz w:val="24"/>
          <w:szCs w:val="24"/>
        </w:rPr>
      </w:pPr>
      <w:r w:rsidRPr="005148F5">
        <w:rPr>
          <w:rFonts w:ascii="Times New Roman" w:hAnsi="Times New Roman" w:cs="Times New Roman"/>
          <w:sz w:val="24"/>
          <w:szCs w:val="24"/>
        </w:rPr>
        <w:t>1.2. Принципы и подходы к фор</w:t>
      </w:r>
      <w:r w:rsidR="005B2F54">
        <w:rPr>
          <w:rFonts w:ascii="Times New Roman" w:hAnsi="Times New Roman" w:cs="Times New Roman"/>
          <w:sz w:val="24"/>
          <w:szCs w:val="24"/>
        </w:rPr>
        <w:t>мированию Программы………………………………7</w:t>
      </w:r>
    </w:p>
    <w:p w:rsidR="005148F5" w:rsidRPr="005148F5" w:rsidRDefault="005148F5" w:rsidP="005148F5">
      <w:pPr>
        <w:spacing w:after="0" w:line="240" w:lineRule="auto"/>
        <w:rPr>
          <w:rFonts w:ascii="Times New Roman" w:hAnsi="Times New Roman" w:cs="Times New Roman"/>
          <w:sz w:val="24"/>
          <w:szCs w:val="24"/>
        </w:rPr>
      </w:pPr>
      <w:r w:rsidRPr="005148F5">
        <w:rPr>
          <w:rFonts w:ascii="Times New Roman" w:hAnsi="Times New Roman" w:cs="Times New Roman"/>
          <w:sz w:val="24"/>
          <w:szCs w:val="24"/>
        </w:rPr>
        <w:t>1.3. Возрастные и индивидуальные особ</w:t>
      </w:r>
      <w:r w:rsidR="005B2F54">
        <w:rPr>
          <w:rFonts w:ascii="Times New Roman" w:hAnsi="Times New Roman" w:cs="Times New Roman"/>
          <w:sz w:val="24"/>
          <w:szCs w:val="24"/>
        </w:rPr>
        <w:t xml:space="preserve">енности </w:t>
      </w:r>
      <w:proofErr w:type="gramStart"/>
      <w:r w:rsidR="005B2F54">
        <w:rPr>
          <w:rFonts w:ascii="Times New Roman" w:hAnsi="Times New Roman" w:cs="Times New Roman"/>
          <w:sz w:val="24"/>
          <w:szCs w:val="24"/>
        </w:rPr>
        <w:t>обучающихся</w:t>
      </w:r>
      <w:proofErr w:type="gramEnd"/>
      <w:r w:rsidR="005B2F54">
        <w:rPr>
          <w:rFonts w:ascii="Times New Roman" w:hAnsi="Times New Roman" w:cs="Times New Roman"/>
          <w:sz w:val="24"/>
          <w:szCs w:val="24"/>
        </w:rPr>
        <w:t xml:space="preserve"> ДОО………………..9</w:t>
      </w:r>
    </w:p>
    <w:p w:rsidR="005148F5" w:rsidRPr="005148F5" w:rsidRDefault="005148F5" w:rsidP="005148F5">
      <w:pPr>
        <w:spacing w:after="0" w:line="240" w:lineRule="auto"/>
        <w:rPr>
          <w:rFonts w:ascii="Times New Roman" w:hAnsi="Times New Roman" w:cs="Times New Roman"/>
          <w:sz w:val="24"/>
          <w:szCs w:val="24"/>
        </w:rPr>
      </w:pPr>
      <w:r w:rsidRPr="005148F5">
        <w:rPr>
          <w:rFonts w:ascii="Times New Roman" w:hAnsi="Times New Roman" w:cs="Times New Roman"/>
          <w:sz w:val="24"/>
          <w:szCs w:val="24"/>
        </w:rPr>
        <w:t>1.4. Планируемые результаты ос</w:t>
      </w:r>
      <w:r w:rsidR="005B2F54">
        <w:rPr>
          <w:rFonts w:ascii="Times New Roman" w:hAnsi="Times New Roman" w:cs="Times New Roman"/>
          <w:sz w:val="24"/>
          <w:szCs w:val="24"/>
        </w:rPr>
        <w:t>воения Программы………………………………….11</w:t>
      </w:r>
    </w:p>
    <w:p w:rsidR="005148F5" w:rsidRPr="005148F5" w:rsidRDefault="005148F5" w:rsidP="005148F5">
      <w:pPr>
        <w:spacing w:after="0" w:line="240" w:lineRule="auto"/>
        <w:rPr>
          <w:rFonts w:ascii="Times New Roman" w:hAnsi="Times New Roman" w:cs="Times New Roman"/>
          <w:sz w:val="24"/>
          <w:szCs w:val="24"/>
        </w:rPr>
      </w:pPr>
    </w:p>
    <w:p w:rsidR="005148F5" w:rsidRPr="005148F5" w:rsidRDefault="003D16FD" w:rsidP="005148F5">
      <w:pPr>
        <w:widowControl w:val="0"/>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Содержательный раздел П</w:t>
      </w:r>
      <w:r w:rsidR="005148F5" w:rsidRPr="005148F5">
        <w:rPr>
          <w:rFonts w:ascii="Times New Roman" w:hAnsi="Times New Roman" w:cs="Times New Roman"/>
          <w:b/>
          <w:sz w:val="24"/>
          <w:szCs w:val="24"/>
        </w:rPr>
        <w:t>рограммы</w:t>
      </w:r>
    </w:p>
    <w:p w:rsidR="005148F5" w:rsidRPr="005148F5" w:rsidRDefault="005148F5" w:rsidP="005148F5">
      <w:pPr>
        <w:spacing w:after="0" w:line="240" w:lineRule="auto"/>
        <w:rPr>
          <w:rFonts w:ascii="Times New Roman" w:hAnsi="Times New Roman" w:cs="Times New Roman"/>
          <w:sz w:val="24"/>
          <w:szCs w:val="24"/>
        </w:rPr>
      </w:pPr>
      <w:r w:rsidRPr="005148F5">
        <w:rPr>
          <w:rFonts w:ascii="Times New Roman" w:hAnsi="Times New Roman" w:cs="Times New Roman"/>
          <w:sz w:val="24"/>
          <w:szCs w:val="24"/>
        </w:rPr>
        <w:t>2.1. Содержание и основные направления образовательной деятельности   по реализации образовательных об</w:t>
      </w:r>
      <w:r w:rsidR="005B2F54">
        <w:rPr>
          <w:rFonts w:ascii="Times New Roman" w:hAnsi="Times New Roman" w:cs="Times New Roman"/>
          <w:sz w:val="24"/>
          <w:szCs w:val="24"/>
        </w:rPr>
        <w:t>ластей………………………………………………………………17</w:t>
      </w:r>
    </w:p>
    <w:p w:rsidR="005148F5" w:rsidRPr="005148F5" w:rsidRDefault="005148F5" w:rsidP="005148F5">
      <w:pPr>
        <w:widowControl w:val="0"/>
        <w:numPr>
          <w:ilvl w:val="0"/>
          <w:numId w:val="2"/>
        </w:numPr>
        <w:spacing w:after="0" w:line="240" w:lineRule="auto"/>
        <w:rPr>
          <w:rFonts w:ascii="Times New Roman" w:hAnsi="Times New Roman" w:cs="Times New Roman"/>
          <w:sz w:val="24"/>
          <w:szCs w:val="24"/>
        </w:rPr>
      </w:pPr>
      <w:r w:rsidRPr="005148F5">
        <w:rPr>
          <w:rFonts w:ascii="Times New Roman" w:hAnsi="Times New Roman" w:cs="Times New Roman"/>
          <w:sz w:val="24"/>
          <w:szCs w:val="24"/>
        </w:rPr>
        <w:t>Физическое развитие.</w:t>
      </w:r>
    </w:p>
    <w:p w:rsidR="005148F5" w:rsidRPr="005148F5" w:rsidRDefault="005148F5" w:rsidP="005148F5">
      <w:pPr>
        <w:widowControl w:val="0"/>
        <w:numPr>
          <w:ilvl w:val="0"/>
          <w:numId w:val="2"/>
        </w:numPr>
        <w:spacing w:after="0" w:line="240" w:lineRule="auto"/>
        <w:rPr>
          <w:rFonts w:ascii="Times New Roman" w:hAnsi="Times New Roman" w:cs="Times New Roman"/>
          <w:sz w:val="24"/>
          <w:szCs w:val="24"/>
        </w:rPr>
      </w:pPr>
      <w:r w:rsidRPr="005148F5">
        <w:rPr>
          <w:rFonts w:ascii="Times New Roman" w:hAnsi="Times New Roman" w:cs="Times New Roman"/>
          <w:sz w:val="24"/>
          <w:szCs w:val="24"/>
        </w:rPr>
        <w:t>Социально – коммуникативное развитие.</w:t>
      </w:r>
    </w:p>
    <w:p w:rsidR="005148F5" w:rsidRPr="005148F5" w:rsidRDefault="005148F5" w:rsidP="005148F5">
      <w:pPr>
        <w:widowControl w:val="0"/>
        <w:numPr>
          <w:ilvl w:val="0"/>
          <w:numId w:val="2"/>
        </w:numPr>
        <w:spacing w:after="0" w:line="240" w:lineRule="auto"/>
        <w:rPr>
          <w:rFonts w:ascii="Times New Roman" w:hAnsi="Times New Roman" w:cs="Times New Roman"/>
          <w:sz w:val="24"/>
          <w:szCs w:val="24"/>
        </w:rPr>
      </w:pPr>
      <w:r w:rsidRPr="005148F5">
        <w:rPr>
          <w:rFonts w:ascii="Times New Roman" w:hAnsi="Times New Roman" w:cs="Times New Roman"/>
          <w:sz w:val="24"/>
          <w:szCs w:val="24"/>
        </w:rPr>
        <w:t>Речевое развитие.</w:t>
      </w:r>
    </w:p>
    <w:p w:rsidR="005148F5" w:rsidRPr="005148F5" w:rsidRDefault="005148F5" w:rsidP="005148F5">
      <w:pPr>
        <w:widowControl w:val="0"/>
        <w:numPr>
          <w:ilvl w:val="0"/>
          <w:numId w:val="2"/>
        </w:numPr>
        <w:spacing w:after="0" w:line="240" w:lineRule="auto"/>
        <w:rPr>
          <w:rFonts w:ascii="Times New Roman" w:hAnsi="Times New Roman" w:cs="Times New Roman"/>
          <w:sz w:val="24"/>
          <w:szCs w:val="24"/>
        </w:rPr>
      </w:pPr>
      <w:r w:rsidRPr="005148F5">
        <w:rPr>
          <w:rFonts w:ascii="Times New Roman" w:hAnsi="Times New Roman" w:cs="Times New Roman"/>
          <w:sz w:val="24"/>
          <w:szCs w:val="24"/>
        </w:rPr>
        <w:t>Художественно – эстетическое развитие</w:t>
      </w:r>
    </w:p>
    <w:p w:rsidR="005148F5" w:rsidRPr="005148F5" w:rsidRDefault="005148F5" w:rsidP="005148F5">
      <w:pPr>
        <w:numPr>
          <w:ilvl w:val="0"/>
          <w:numId w:val="2"/>
        </w:numPr>
        <w:spacing w:after="0" w:line="240" w:lineRule="auto"/>
        <w:rPr>
          <w:rFonts w:ascii="Times New Roman" w:hAnsi="Times New Roman" w:cs="Times New Roman"/>
          <w:sz w:val="24"/>
          <w:szCs w:val="24"/>
        </w:rPr>
      </w:pPr>
      <w:r w:rsidRPr="005148F5">
        <w:rPr>
          <w:rFonts w:ascii="Times New Roman" w:hAnsi="Times New Roman" w:cs="Times New Roman"/>
          <w:sz w:val="24"/>
          <w:szCs w:val="24"/>
        </w:rPr>
        <w:t>Познавательное развитие.</w:t>
      </w:r>
    </w:p>
    <w:p w:rsidR="005148F5" w:rsidRPr="005148F5" w:rsidRDefault="005148F5" w:rsidP="005148F5">
      <w:pPr>
        <w:spacing w:after="0" w:line="240" w:lineRule="auto"/>
        <w:rPr>
          <w:rFonts w:ascii="Times New Roman" w:hAnsi="Times New Roman" w:cs="Times New Roman"/>
          <w:sz w:val="24"/>
          <w:szCs w:val="24"/>
        </w:rPr>
      </w:pPr>
      <w:r w:rsidRPr="005148F5">
        <w:rPr>
          <w:rFonts w:ascii="Times New Roman" w:hAnsi="Times New Roman" w:cs="Times New Roman"/>
          <w:sz w:val="24"/>
          <w:szCs w:val="24"/>
        </w:rPr>
        <w:t xml:space="preserve">2.2. Особенности организации образовательного процесса в </w:t>
      </w:r>
      <w:r>
        <w:rPr>
          <w:rFonts w:ascii="Times New Roman" w:hAnsi="Times New Roman" w:cs="Times New Roman"/>
          <w:sz w:val="24"/>
          <w:szCs w:val="24"/>
        </w:rPr>
        <w:t xml:space="preserve">старшей группе компенсирующей </w:t>
      </w:r>
      <w:r w:rsidRPr="005148F5">
        <w:rPr>
          <w:rFonts w:ascii="Times New Roman" w:hAnsi="Times New Roman" w:cs="Times New Roman"/>
          <w:sz w:val="24"/>
          <w:szCs w:val="24"/>
        </w:rPr>
        <w:t xml:space="preserve"> направленности с учетом регионального компонента…</w:t>
      </w:r>
      <w:r w:rsidR="005B2F54">
        <w:rPr>
          <w:rFonts w:ascii="Times New Roman" w:hAnsi="Times New Roman" w:cs="Times New Roman"/>
          <w:sz w:val="24"/>
          <w:szCs w:val="24"/>
        </w:rPr>
        <w:t>………….23</w:t>
      </w:r>
    </w:p>
    <w:p w:rsidR="005148F5" w:rsidRPr="005148F5" w:rsidRDefault="005148F5" w:rsidP="005148F5">
      <w:pPr>
        <w:spacing w:after="0" w:line="240" w:lineRule="auto"/>
        <w:rPr>
          <w:rFonts w:ascii="Times New Roman" w:hAnsi="Times New Roman" w:cs="Times New Roman"/>
          <w:sz w:val="24"/>
          <w:szCs w:val="24"/>
        </w:rPr>
      </w:pPr>
      <w:r w:rsidRPr="005148F5">
        <w:rPr>
          <w:rFonts w:ascii="Times New Roman" w:hAnsi="Times New Roman" w:cs="Times New Roman"/>
          <w:sz w:val="24"/>
          <w:szCs w:val="24"/>
        </w:rPr>
        <w:t>2.3. Система мониторинга дет</w:t>
      </w:r>
      <w:r w:rsidR="005B2F54">
        <w:rPr>
          <w:rFonts w:ascii="Times New Roman" w:hAnsi="Times New Roman" w:cs="Times New Roman"/>
          <w:sz w:val="24"/>
          <w:szCs w:val="24"/>
        </w:rPr>
        <w:t>ского развития……………………………………………27</w:t>
      </w:r>
    </w:p>
    <w:p w:rsidR="005148F5" w:rsidRPr="005148F5" w:rsidRDefault="005148F5" w:rsidP="005148F5">
      <w:pPr>
        <w:spacing w:after="0" w:line="240" w:lineRule="auto"/>
        <w:rPr>
          <w:rFonts w:ascii="Times New Roman" w:hAnsi="Times New Roman" w:cs="Times New Roman"/>
          <w:sz w:val="24"/>
          <w:szCs w:val="24"/>
        </w:rPr>
      </w:pPr>
      <w:r w:rsidRPr="005148F5">
        <w:rPr>
          <w:rFonts w:ascii="Times New Roman" w:hAnsi="Times New Roman" w:cs="Times New Roman"/>
          <w:sz w:val="24"/>
          <w:szCs w:val="24"/>
        </w:rPr>
        <w:t>2.4. Перспективный план взаимодействи</w:t>
      </w:r>
      <w:r w:rsidR="005B2F54">
        <w:rPr>
          <w:rFonts w:ascii="Times New Roman" w:hAnsi="Times New Roman" w:cs="Times New Roman"/>
          <w:sz w:val="24"/>
          <w:szCs w:val="24"/>
        </w:rPr>
        <w:t>я с родителями на год……………………….28</w:t>
      </w:r>
    </w:p>
    <w:p w:rsidR="005148F5" w:rsidRPr="005148F5" w:rsidRDefault="005148F5" w:rsidP="005148F5">
      <w:pPr>
        <w:widowControl w:val="0"/>
        <w:numPr>
          <w:ilvl w:val="0"/>
          <w:numId w:val="1"/>
        </w:numPr>
        <w:spacing w:after="0" w:line="240" w:lineRule="auto"/>
        <w:rPr>
          <w:rFonts w:ascii="Times New Roman" w:hAnsi="Times New Roman" w:cs="Times New Roman"/>
          <w:b/>
          <w:sz w:val="24"/>
          <w:szCs w:val="24"/>
        </w:rPr>
      </w:pPr>
      <w:r w:rsidRPr="005148F5">
        <w:rPr>
          <w:rFonts w:ascii="Times New Roman" w:hAnsi="Times New Roman" w:cs="Times New Roman"/>
          <w:b/>
          <w:sz w:val="24"/>
          <w:szCs w:val="24"/>
        </w:rPr>
        <w:t>Организационный раздел</w:t>
      </w:r>
      <w:r w:rsidR="003D16FD">
        <w:rPr>
          <w:rFonts w:ascii="Times New Roman" w:hAnsi="Times New Roman" w:cs="Times New Roman"/>
          <w:b/>
          <w:sz w:val="24"/>
          <w:szCs w:val="24"/>
        </w:rPr>
        <w:t xml:space="preserve"> Программы</w:t>
      </w:r>
    </w:p>
    <w:p w:rsidR="005148F5" w:rsidRPr="005148F5" w:rsidRDefault="005148F5" w:rsidP="005148F5">
      <w:pPr>
        <w:spacing w:after="0" w:line="240" w:lineRule="auto"/>
        <w:rPr>
          <w:rFonts w:ascii="Times New Roman" w:hAnsi="Times New Roman" w:cs="Times New Roman"/>
          <w:color w:val="FF0000"/>
          <w:sz w:val="24"/>
          <w:szCs w:val="24"/>
        </w:rPr>
      </w:pPr>
      <w:r w:rsidRPr="005148F5">
        <w:rPr>
          <w:rFonts w:ascii="Times New Roman" w:hAnsi="Times New Roman" w:cs="Times New Roman"/>
          <w:sz w:val="24"/>
          <w:szCs w:val="24"/>
        </w:rPr>
        <w:t>3.1.Режим дня  группы</w:t>
      </w:r>
      <w:r w:rsidR="005B2F54" w:rsidRPr="005B2F54">
        <w:rPr>
          <w:rFonts w:ascii="Times New Roman" w:hAnsi="Times New Roman" w:cs="Times New Roman"/>
          <w:sz w:val="24"/>
          <w:szCs w:val="24"/>
        </w:rPr>
        <w:t>…………………………………………………………………….30</w:t>
      </w:r>
    </w:p>
    <w:p w:rsidR="005148F5" w:rsidRPr="005148F5" w:rsidRDefault="005148F5" w:rsidP="005148F5">
      <w:pPr>
        <w:spacing w:after="0" w:line="240" w:lineRule="auto"/>
        <w:rPr>
          <w:rFonts w:ascii="Times New Roman" w:hAnsi="Times New Roman" w:cs="Times New Roman"/>
          <w:sz w:val="24"/>
          <w:szCs w:val="24"/>
        </w:rPr>
      </w:pPr>
      <w:r w:rsidRPr="005B2F54">
        <w:rPr>
          <w:rFonts w:ascii="Times New Roman" w:hAnsi="Times New Roman" w:cs="Times New Roman"/>
          <w:sz w:val="24"/>
          <w:szCs w:val="24"/>
        </w:rPr>
        <w:t>3.2.</w:t>
      </w:r>
      <w:r w:rsidRPr="005148F5">
        <w:rPr>
          <w:rFonts w:ascii="Times New Roman" w:hAnsi="Times New Roman" w:cs="Times New Roman"/>
          <w:sz w:val="24"/>
          <w:szCs w:val="24"/>
        </w:rPr>
        <w:t>Учебный п</w:t>
      </w:r>
      <w:r w:rsidR="005B2F54">
        <w:rPr>
          <w:rFonts w:ascii="Times New Roman" w:hAnsi="Times New Roman" w:cs="Times New Roman"/>
          <w:sz w:val="24"/>
          <w:szCs w:val="24"/>
        </w:rPr>
        <w:t>лан………………………………………………………………………….33</w:t>
      </w:r>
    </w:p>
    <w:p w:rsidR="005148F5" w:rsidRPr="005148F5" w:rsidRDefault="005148F5" w:rsidP="005148F5">
      <w:pPr>
        <w:spacing w:after="0" w:line="240" w:lineRule="auto"/>
        <w:rPr>
          <w:rFonts w:ascii="Times New Roman" w:hAnsi="Times New Roman" w:cs="Times New Roman"/>
          <w:sz w:val="24"/>
          <w:szCs w:val="24"/>
        </w:rPr>
      </w:pPr>
      <w:r w:rsidRPr="005148F5">
        <w:rPr>
          <w:rFonts w:ascii="Times New Roman" w:hAnsi="Times New Roman" w:cs="Times New Roman"/>
          <w:sz w:val="24"/>
          <w:szCs w:val="24"/>
        </w:rPr>
        <w:t>3.3.Схема распределения образовате</w:t>
      </w:r>
      <w:r w:rsidR="005B2F54">
        <w:rPr>
          <w:rFonts w:ascii="Times New Roman" w:hAnsi="Times New Roman" w:cs="Times New Roman"/>
          <w:sz w:val="24"/>
          <w:szCs w:val="24"/>
        </w:rPr>
        <w:t>льной деятельности………………………………34</w:t>
      </w:r>
    </w:p>
    <w:p w:rsidR="005148F5" w:rsidRPr="005148F5" w:rsidRDefault="005148F5" w:rsidP="005148F5">
      <w:pPr>
        <w:spacing w:after="0" w:line="240" w:lineRule="auto"/>
        <w:rPr>
          <w:rFonts w:ascii="Times New Roman" w:hAnsi="Times New Roman" w:cs="Times New Roman"/>
          <w:sz w:val="24"/>
          <w:szCs w:val="24"/>
        </w:rPr>
      </w:pPr>
      <w:r w:rsidRPr="005148F5">
        <w:rPr>
          <w:rFonts w:ascii="Times New Roman" w:hAnsi="Times New Roman" w:cs="Times New Roman"/>
          <w:sz w:val="24"/>
          <w:szCs w:val="24"/>
        </w:rPr>
        <w:t xml:space="preserve">3.4. Циклограмма двигательной </w:t>
      </w:r>
      <w:r w:rsidR="005B2F54">
        <w:rPr>
          <w:rFonts w:ascii="Times New Roman" w:hAnsi="Times New Roman" w:cs="Times New Roman"/>
          <w:sz w:val="24"/>
          <w:szCs w:val="24"/>
        </w:rPr>
        <w:t>активности……………………………………………..35</w:t>
      </w:r>
    </w:p>
    <w:p w:rsidR="005148F5" w:rsidRPr="005148F5" w:rsidRDefault="005148F5" w:rsidP="005148F5">
      <w:pPr>
        <w:spacing w:after="0" w:line="240" w:lineRule="auto"/>
        <w:rPr>
          <w:rFonts w:ascii="Times New Roman" w:hAnsi="Times New Roman" w:cs="Times New Roman"/>
          <w:sz w:val="24"/>
          <w:szCs w:val="24"/>
        </w:rPr>
      </w:pPr>
      <w:r w:rsidRPr="005148F5">
        <w:rPr>
          <w:rFonts w:ascii="Times New Roman" w:hAnsi="Times New Roman" w:cs="Times New Roman"/>
          <w:sz w:val="24"/>
          <w:szCs w:val="24"/>
        </w:rPr>
        <w:t>3.5.Описание традиционных событий (празд</w:t>
      </w:r>
      <w:r w:rsidR="005B2F54">
        <w:rPr>
          <w:rFonts w:ascii="Times New Roman" w:hAnsi="Times New Roman" w:cs="Times New Roman"/>
          <w:sz w:val="24"/>
          <w:szCs w:val="24"/>
        </w:rPr>
        <w:t>ники, развлечения, досуги)………………36</w:t>
      </w:r>
    </w:p>
    <w:p w:rsidR="005148F5" w:rsidRPr="005148F5" w:rsidRDefault="005148F5" w:rsidP="005148F5">
      <w:pPr>
        <w:spacing w:after="0" w:line="240" w:lineRule="auto"/>
        <w:rPr>
          <w:rFonts w:ascii="Times New Roman" w:hAnsi="Times New Roman" w:cs="Times New Roman"/>
          <w:sz w:val="24"/>
          <w:szCs w:val="24"/>
        </w:rPr>
      </w:pPr>
      <w:r w:rsidRPr="005148F5">
        <w:rPr>
          <w:rFonts w:ascii="Times New Roman" w:hAnsi="Times New Roman" w:cs="Times New Roman"/>
          <w:sz w:val="24"/>
          <w:szCs w:val="24"/>
        </w:rPr>
        <w:t>3.6.Перспективно – тематическое плани</w:t>
      </w:r>
      <w:r w:rsidR="005B2F54">
        <w:rPr>
          <w:rFonts w:ascii="Times New Roman" w:hAnsi="Times New Roman" w:cs="Times New Roman"/>
          <w:sz w:val="24"/>
          <w:szCs w:val="24"/>
        </w:rPr>
        <w:t>рование на учебный год………………………37</w:t>
      </w:r>
    </w:p>
    <w:p w:rsidR="005148F5" w:rsidRPr="005148F5" w:rsidRDefault="005148F5" w:rsidP="005148F5">
      <w:pPr>
        <w:spacing w:after="0" w:line="240" w:lineRule="auto"/>
        <w:rPr>
          <w:rFonts w:ascii="Times New Roman" w:hAnsi="Times New Roman" w:cs="Times New Roman"/>
          <w:sz w:val="24"/>
          <w:szCs w:val="24"/>
        </w:rPr>
      </w:pPr>
      <w:r w:rsidRPr="005148F5">
        <w:rPr>
          <w:rFonts w:ascii="Times New Roman" w:hAnsi="Times New Roman" w:cs="Times New Roman"/>
          <w:sz w:val="24"/>
          <w:szCs w:val="24"/>
        </w:rPr>
        <w:t>3.7. Описание материально-технического и методическо</w:t>
      </w:r>
      <w:r w:rsidR="005B2F54">
        <w:rPr>
          <w:rFonts w:ascii="Times New Roman" w:hAnsi="Times New Roman" w:cs="Times New Roman"/>
          <w:sz w:val="24"/>
          <w:szCs w:val="24"/>
        </w:rPr>
        <w:t>го  обеспечения Программы.37</w:t>
      </w:r>
    </w:p>
    <w:p w:rsidR="005148F5" w:rsidRPr="005148F5" w:rsidRDefault="005148F5" w:rsidP="005148F5">
      <w:pPr>
        <w:spacing w:after="0" w:line="240" w:lineRule="auto"/>
        <w:rPr>
          <w:rFonts w:ascii="Times New Roman" w:hAnsi="Times New Roman" w:cs="Times New Roman"/>
          <w:sz w:val="24"/>
          <w:szCs w:val="24"/>
        </w:rPr>
      </w:pPr>
      <w:r w:rsidRPr="005148F5">
        <w:rPr>
          <w:rFonts w:ascii="Times New Roman" w:hAnsi="Times New Roman" w:cs="Times New Roman"/>
          <w:sz w:val="24"/>
          <w:szCs w:val="24"/>
        </w:rPr>
        <w:t>3.8. Особенности организации предметно-пространственной развивающей среды……………………………</w:t>
      </w:r>
      <w:r w:rsidR="005B2F54">
        <w:rPr>
          <w:rFonts w:ascii="Times New Roman" w:hAnsi="Times New Roman" w:cs="Times New Roman"/>
          <w:sz w:val="24"/>
          <w:szCs w:val="24"/>
        </w:rPr>
        <w:t>…………………………………………………………….42</w:t>
      </w:r>
    </w:p>
    <w:p w:rsidR="005148F5" w:rsidRPr="005148F5" w:rsidRDefault="005148F5" w:rsidP="005148F5">
      <w:pPr>
        <w:spacing w:after="0" w:line="240" w:lineRule="auto"/>
        <w:rPr>
          <w:rFonts w:ascii="Times New Roman" w:hAnsi="Times New Roman" w:cs="Times New Roman"/>
          <w:b/>
          <w:sz w:val="24"/>
          <w:szCs w:val="24"/>
        </w:rPr>
      </w:pPr>
    </w:p>
    <w:p w:rsidR="005148F5" w:rsidRPr="005148F5" w:rsidRDefault="005148F5" w:rsidP="005148F5">
      <w:pPr>
        <w:spacing w:after="0" w:line="240" w:lineRule="auto"/>
        <w:rPr>
          <w:rFonts w:ascii="Times New Roman" w:hAnsi="Times New Roman" w:cs="Times New Roman"/>
          <w:sz w:val="24"/>
          <w:szCs w:val="24"/>
        </w:rPr>
      </w:pPr>
    </w:p>
    <w:p w:rsidR="005148F5" w:rsidRPr="005148F5" w:rsidRDefault="005148F5" w:rsidP="005148F5">
      <w:pPr>
        <w:spacing w:after="0" w:line="240" w:lineRule="auto"/>
        <w:rPr>
          <w:rFonts w:ascii="Times New Roman" w:hAnsi="Times New Roman" w:cs="Times New Roman"/>
          <w:sz w:val="24"/>
          <w:szCs w:val="24"/>
        </w:rPr>
      </w:pPr>
    </w:p>
    <w:p w:rsidR="006E6030" w:rsidRPr="004D6A63" w:rsidRDefault="006E6030" w:rsidP="00036098">
      <w:pPr>
        <w:pStyle w:val="2"/>
        <w:shd w:val="clear" w:color="auto" w:fill="auto"/>
        <w:spacing w:line="322" w:lineRule="exact"/>
        <w:ind w:firstLine="720"/>
        <w:rPr>
          <w:rStyle w:val="1"/>
          <w:b/>
          <w:sz w:val="24"/>
          <w:szCs w:val="24"/>
        </w:rPr>
      </w:pPr>
    </w:p>
    <w:p w:rsidR="006E6030" w:rsidRPr="004D6A63" w:rsidRDefault="006E6030" w:rsidP="00036098">
      <w:pPr>
        <w:pStyle w:val="a4"/>
        <w:jc w:val="both"/>
        <w:rPr>
          <w:rFonts w:ascii="Times New Roman" w:hAnsi="Times New Roman" w:cs="Times New Roman"/>
          <w:sz w:val="24"/>
          <w:szCs w:val="24"/>
        </w:rPr>
      </w:pPr>
    </w:p>
    <w:p w:rsidR="006E6030" w:rsidRPr="004D6A63" w:rsidRDefault="006E6030" w:rsidP="00036098">
      <w:pPr>
        <w:pStyle w:val="a4"/>
        <w:jc w:val="both"/>
        <w:rPr>
          <w:rFonts w:ascii="Times New Roman" w:hAnsi="Times New Roman" w:cs="Times New Roman"/>
          <w:sz w:val="24"/>
          <w:szCs w:val="24"/>
        </w:rPr>
      </w:pPr>
    </w:p>
    <w:p w:rsidR="006E6030" w:rsidRDefault="006E6030" w:rsidP="00036098">
      <w:pPr>
        <w:pStyle w:val="a4"/>
        <w:jc w:val="both"/>
        <w:rPr>
          <w:rFonts w:ascii="Times New Roman" w:hAnsi="Times New Roman" w:cs="Times New Roman"/>
          <w:sz w:val="24"/>
          <w:szCs w:val="24"/>
        </w:rPr>
      </w:pPr>
    </w:p>
    <w:p w:rsidR="004D6A63" w:rsidRDefault="004D6A63" w:rsidP="00036098">
      <w:pPr>
        <w:pStyle w:val="a4"/>
        <w:jc w:val="both"/>
        <w:rPr>
          <w:rFonts w:ascii="Times New Roman" w:hAnsi="Times New Roman" w:cs="Times New Roman"/>
          <w:sz w:val="24"/>
          <w:szCs w:val="24"/>
        </w:rPr>
      </w:pPr>
    </w:p>
    <w:p w:rsidR="004D6A63" w:rsidRDefault="004D6A63" w:rsidP="00036098">
      <w:pPr>
        <w:pStyle w:val="a4"/>
        <w:jc w:val="both"/>
        <w:rPr>
          <w:rFonts w:ascii="Times New Roman" w:hAnsi="Times New Roman" w:cs="Times New Roman"/>
          <w:sz w:val="24"/>
          <w:szCs w:val="24"/>
        </w:rPr>
      </w:pPr>
    </w:p>
    <w:p w:rsidR="004D6A63" w:rsidRDefault="004D6A63" w:rsidP="00036098">
      <w:pPr>
        <w:pStyle w:val="a4"/>
        <w:jc w:val="both"/>
        <w:rPr>
          <w:rFonts w:ascii="Times New Roman" w:hAnsi="Times New Roman" w:cs="Times New Roman"/>
          <w:sz w:val="24"/>
          <w:szCs w:val="24"/>
        </w:rPr>
      </w:pPr>
    </w:p>
    <w:p w:rsidR="004D6A63" w:rsidRDefault="004D6A63" w:rsidP="00036098">
      <w:pPr>
        <w:pStyle w:val="a4"/>
        <w:jc w:val="both"/>
        <w:rPr>
          <w:rFonts w:ascii="Times New Roman" w:hAnsi="Times New Roman" w:cs="Times New Roman"/>
          <w:sz w:val="24"/>
          <w:szCs w:val="24"/>
        </w:rPr>
      </w:pPr>
    </w:p>
    <w:p w:rsidR="004D6A63" w:rsidRDefault="004D6A63" w:rsidP="00036098">
      <w:pPr>
        <w:pStyle w:val="a4"/>
        <w:jc w:val="both"/>
        <w:rPr>
          <w:rFonts w:ascii="Times New Roman" w:hAnsi="Times New Roman" w:cs="Times New Roman"/>
          <w:sz w:val="24"/>
          <w:szCs w:val="24"/>
        </w:rPr>
      </w:pPr>
    </w:p>
    <w:p w:rsidR="004D6A63" w:rsidRDefault="004D6A63" w:rsidP="00036098">
      <w:pPr>
        <w:pStyle w:val="a4"/>
        <w:jc w:val="both"/>
        <w:rPr>
          <w:rFonts w:ascii="Times New Roman" w:hAnsi="Times New Roman" w:cs="Times New Roman"/>
          <w:sz w:val="24"/>
          <w:szCs w:val="24"/>
        </w:rPr>
      </w:pPr>
    </w:p>
    <w:p w:rsidR="004D6A63" w:rsidRDefault="004D6A63" w:rsidP="00036098">
      <w:pPr>
        <w:pStyle w:val="a4"/>
        <w:jc w:val="both"/>
        <w:rPr>
          <w:rFonts w:ascii="Times New Roman" w:hAnsi="Times New Roman" w:cs="Times New Roman"/>
          <w:sz w:val="24"/>
          <w:szCs w:val="24"/>
        </w:rPr>
      </w:pPr>
    </w:p>
    <w:p w:rsidR="004D6A63" w:rsidRPr="004D6A63" w:rsidRDefault="004D6A63" w:rsidP="00036098">
      <w:pPr>
        <w:pStyle w:val="a4"/>
        <w:jc w:val="both"/>
        <w:rPr>
          <w:rFonts w:ascii="Times New Roman" w:hAnsi="Times New Roman" w:cs="Times New Roman"/>
          <w:sz w:val="24"/>
          <w:szCs w:val="24"/>
        </w:rPr>
      </w:pPr>
    </w:p>
    <w:p w:rsidR="006E6030" w:rsidRPr="004D6A63" w:rsidRDefault="006E6030" w:rsidP="00036098">
      <w:pPr>
        <w:pStyle w:val="a4"/>
        <w:jc w:val="both"/>
        <w:rPr>
          <w:rFonts w:ascii="Times New Roman" w:hAnsi="Times New Roman" w:cs="Times New Roman"/>
          <w:sz w:val="24"/>
          <w:szCs w:val="24"/>
        </w:rPr>
      </w:pPr>
    </w:p>
    <w:p w:rsidR="006E6030" w:rsidRPr="002D1A98" w:rsidRDefault="00036098" w:rsidP="001A7BEC">
      <w:pPr>
        <w:pStyle w:val="a7"/>
        <w:keepNext/>
        <w:keepLines/>
        <w:widowControl/>
        <w:numPr>
          <w:ilvl w:val="0"/>
          <w:numId w:val="10"/>
        </w:numPr>
        <w:tabs>
          <w:tab w:val="left" w:pos="709"/>
          <w:tab w:val="left" w:pos="851"/>
          <w:tab w:val="left" w:pos="1134"/>
        </w:tabs>
        <w:spacing w:line="276" w:lineRule="auto"/>
        <w:jc w:val="both"/>
        <w:rPr>
          <w:rFonts w:ascii="Times New Roman" w:hAnsi="Times New Roman" w:cs="Times New Roman"/>
          <w:b/>
        </w:rPr>
      </w:pPr>
      <w:r w:rsidRPr="002D1A98">
        <w:rPr>
          <w:rFonts w:ascii="Times New Roman" w:hAnsi="Times New Roman" w:cs="Times New Roman"/>
          <w:b/>
        </w:rPr>
        <w:lastRenderedPageBreak/>
        <w:t>Целевой раздел П</w:t>
      </w:r>
      <w:r w:rsidR="006E6030" w:rsidRPr="002D1A98">
        <w:rPr>
          <w:rFonts w:ascii="Times New Roman" w:hAnsi="Times New Roman" w:cs="Times New Roman"/>
          <w:b/>
        </w:rPr>
        <w:t>рограммы</w:t>
      </w:r>
    </w:p>
    <w:p w:rsidR="006E6030" w:rsidRPr="002D1A98" w:rsidRDefault="00865CF0" w:rsidP="00036098">
      <w:pPr>
        <w:keepNext/>
        <w:keepLines/>
        <w:jc w:val="both"/>
        <w:rPr>
          <w:rFonts w:ascii="Times New Roman" w:hAnsi="Times New Roman" w:cs="Times New Roman"/>
          <w:b/>
          <w:sz w:val="24"/>
          <w:szCs w:val="24"/>
        </w:rPr>
      </w:pPr>
      <w:r w:rsidRPr="002D1A98">
        <w:rPr>
          <w:rFonts w:ascii="Times New Roman" w:hAnsi="Times New Roman" w:cs="Times New Roman"/>
          <w:b/>
          <w:sz w:val="24"/>
          <w:szCs w:val="24"/>
        </w:rPr>
        <w:t>Пояснительная записка</w:t>
      </w:r>
    </w:p>
    <w:p w:rsidR="003600F6" w:rsidRPr="002D1A98" w:rsidRDefault="003600F6" w:rsidP="00036098">
      <w:pPr>
        <w:shd w:val="clear" w:color="auto" w:fill="FFFFFF"/>
        <w:autoSpaceDE w:val="0"/>
        <w:spacing w:line="240" w:lineRule="auto"/>
        <w:ind w:firstLine="708"/>
        <w:jc w:val="both"/>
        <w:rPr>
          <w:rFonts w:ascii="Times New Roman" w:hAnsi="Times New Roman" w:cs="Times New Roman"/>
          <w:color w:val="000000"/>
          <w:sz w:val="24"/>
          <w:szCs w:val="24"/>
        </w:rPr>
      </w:pPr>
      <w:r w:rsidRPr="002D1A98">
        <w:rPr>
          <w:rFonts w:ascii="Times New Roman" w:hAnsi="Times New Roman" w:cs="Times New Roman"/>
          <w:color w:val="000000"/>
          <w:sz w:val="24"/>
          <w:szCs w:val="24"/>
        </w:rPr>
        <w:t>Рабочая программа</w:t>
      </w:r>
      <w:r w:rsidR="00001C1C">
        <w:rPr>
          <w:rFonts w:ascii="Times New Roman" w:hAnsi="Times New Roman" w:cs="Times New Roman"/>
          <w:color w:val="000000"/>
          <w:sz w:val="24"/>
          <w:szCs w:val="24"/>
        </w:rPr>
        <w:t xml:space="preserve"> воспитателя</w:t>
      </w:r>
      <w:r w:rsidR="00771B40">
        <w:rPr>
          <w:rFonts w:ascii="Times New Roman" w:hAnsi="Times New Roman" w:cs="Times New Roman"/>
          <w:color w:val="000000"/>
          <w:sz w:val="24"/>
          <w:szCs w:val="24"/>
        </w:rPr>
        <w:t xml:space="preserve"> старшей</w:t>
      </w:r>
      <w:r w:rsidR="00C90299" w:rsidRPr="002D1A98">
        <w:rPr>
          <w:rFonts w:ascii="Times New Roman" w:hAnsi="Times New Roman" w:cs="Times New Roman"/>
          <w:color w:val="000000"/>
          <w:sz w:val="24"/>
          <w:szCs w:val="24"/>
        </w:rPr>
        <w:t xml:space="preserve"> группы</w:t>
      </w:r>
      <w:r w:rsidR="00771B40">
        <w:rPr>
          <w:rFonts w:ascii="Times New Roman" w:hAnsi="Times New Roman" w:cs="Times New Roman"/>
          <w:color w:val="000000"/>
          <w:sz w:val="24"/>
          <w:szCs w:val="24"/>
        </w:rPr>
        <w:t xml:space="preserve"> компенсирующей</w:t>
      </w:r>
      <w:r w:rsidR="00326C47">
        <w:rPr>
          <w:rFonts w:ascii="Times New Roman" w:hAnsi="Times New Roman" w:cs="Times New Roman"/>
          <w:color w:val="000000"/>
          <w:sz w:val="24"/>
          <w:szCs w:val="24"/>
        </w:rPr>
        <w:t xml:space="preserve"> направленности </w:t>
      </w:r>
      <w:r w:rsidRPr="002D1A98">
        <w:rPr>
          <w:rFonts w:ascii="Times New Roman" w:hAnsi="Times New Roman" w:cs="Times New Roman"/>
          <w:color w:val="000000"/>
          <w:sz w:val="24"/>
          <w:szCs w:val="24"/>
        </w:rPr>
        <w:t xml:space="preserve"> (</w:t>
      </w:r>
      <w:r w:rsidRPr="002D1A98">
        <w:rPr>
          <w:rFonts w:ascii="Times New Roman" w:hAnsi="Times New Roman" w:cs="Times New Roman"/>
          <w:b/>
          <w:color w:val="000000"/>
          <w:sz w:val="24"/>
          <w:szCs w:val="24"/>
        </w:rPr>
        <w:t>далее – Программа</w:t>
      </w:r>
      <w:r w:rsidRPr="002D1A98">
        <w:rPr>
          <w:rFonts w:ascii="Times New Roman" w:hAnsi="Times New Roman" w:cs="Times New Roman"/>
          <w:color w:val="000000"/>
          <w:sz w:val="24"/>
          <w:szCs w:val="24"/>
        </w:rPr>
        <w:t xml:space="preserve">) разработана в соответствии с основной образовательной программой </w:t>
      </w:r>
      <w:r w:rsidR="00036098" w:rsidRPr="002D1A98">
        <w:rPr>
          <w:rFonts w:ascii="Times New Roman" w:hAnsi="Times New Roman" w:cs="Times New Roman"/>
          <w:color w:val="000000"/>
          <w:sz w:val="24"/>
          <w:szCs w:val="24"/>
        </w:rPr>
        <w:t>дошкольного образования</w:t>
      </w:r>
      <w:r w:rsidR="00326C47">
        <w:rPr>
          <w:rFonts w:ascii="Times New Roman" w:hAnsi="Times New Roman" w:cs="Times New Roman"/>
          <w:color w:val="000000"/>
          <w:sz w:val="24"/>
          <w:szCs w:val="24"/>
        </w:rPr>
        <w:t xml:space="preserve"> (ООП ДО), адаптированной основной образовательной программой дошкольного образ</w:t>
      </w:r>
      <w:r w:rsidR="00001C1C">
        <w:rPr>
          <w:rFonts w:ascii="Times New Roman" w:hAnsi="Times New Roman" w:cs="Times New Roman"/>
          <w:color w:val="000000"/>
          <w:sz w:val="24"/>
          <w:szCs w:val="24"/>
        </w:rPr>
        <w:t xml:space="preserve">ования (АООП ДО) для детей с тяжелыми нарушениями речи (ТНР), адаптированной основной образовательной программой дошкольного образования детей с задержкой психического развития (ЗПР) </w:t>
      </w:r>
      <w:r w:rsidRPr="002D1A98">
        <w:rPr>
          <w:rFonts w:ascii="Times New Roman" w:hAnsi="Times New Roman" w:cs="Times New Roman"/>
          <w:color w:val="000000"/>
          <w:sz w:val="24"/>
          <w:szCs w:val="24"/>
        </w:rPr>
        <w:t xml:space="preserve">МДОУ «Детский сад общеразвивающего вида №27 п. </w:t>
      </w:r>
      <w:proofErr w:type="spellStart"/>
      <w:r w:rsidRPr="002D1A98">
        <w:rPr>
          <w:rFonts w:ascii="Times New Roman" w:hAnsi="Times New Roman" w:cs="Times New Roman"/>
          <w:color w:val="000000"/>
          <w:sz w:val="24"/>
          <w:szCs w:val="24"/>
        </w:rPr>
        <w:t>Разумное</w:t>
      </w:r>
      <w:proofErr w:type="gramStart"/>
      <w:r w:rsidRPr="002D1A98">
        <w:rPr>
          <w:rFonts w:ascii="Times New Roman" w:hAnsi="Times New Roman" w:cs="Times New Roman"/>
          <w:color w:val="000000"/>
          <w:sz w:val="24"/>
          <w:szCs w:val="24"/>
        </w:rPr>
        <w:t>»и</w:t>
      </w:r>
      <w:proofErr w:type="spellEnd"/>
      <w:proofErr w:type="gramEnd"/>
      <w:r w:rsidRPr="002D1A98">
        <w:rPr>
          <w:rFonts w:ascii="Times New Roman" w:hAnsi="Times New Roman" w:cs="Times New Roman"/>
          <w:color w:val="000000"/>
          <w:sz w:val="24"/>
          <w:szCs w:val="24"/>
        </w:rPr>
        <w:t xml:space="preserve"> отражает особенности содержания и организации о</w:t>
      </w:r>
      <w:r w:rsidR="00230B4A" w:rsidRPr="002D1A98">
        <w:rPr>
          <w:rFonts w:ascii="Times New Roman" w:hAnsi="Times New Roman" w:cs="Times New Roman"/>
          <w:color w:val="000000"/>
          <w:sz w:val="24"/>
          <w:szCs w:val="24"/>
        </w:rPr>
        <w:t xml:space="preserve">бразовательного процесса в </w:t>
      </w:r>
      <w:r w:rsidR="00771B40">
        <w:rPr>
          <w:rFonts w:ascii="Times New Roman" w:hAnsi="Times New Roman" w:cs="Times New Roman"/>
          <w:sz w:val="24"/>
          <w:szCs w:val="24"/>
        </w:rPr>
        <w:t>старшей</w:t>
      </w:r>
      <w:r w:rsidR="00036098" w:rsidRPr="002D1A98">
        <w:rPr>
          <w:rFonts w:ascii="Times New Roman" w:hAnsi="Times New Roman" w:cs="Times New Roman"/>
          <w:sz w:val="24"/>
          <w:szCs w:val="24"/>
        </w:rPr>
        <w:t xml:space="preserve"> группе</w:t>
      </w:r>
      <w:r w:rsidR="00326C47">
        <w:rPr>
          <w:rFonts w:ascii="Times New Roman" w:hAnsi="Times New Roman" w:cs="Times New Roman"/>
          <w:sz w:val="24"/>
          <w:szCs w:val="24"/>
        </w:rPr>
        <w:t xml:space="preserve"> ком</w:t>
      </w:r>
      <w:r w:rsidR="00771B40">
        <w:rPr>
          <w:rFonts w:ascii="Times New Roman" w:hAnsi="Times New Roman" w:cs="Times New Roman"/>
          <w:sz w:val="24"/>
          <w:szCs w:val="24"/>
        </w:rPr>
        <w:t xml:space="preserve">пенсирующей </w:t>
      </w:r>
      <w:r w:rsidR="00326C47">
        <w:rPr>
          <w:rFonts w:ascii="Times New Roman" w:hAnsi="Times New Roman" w:cs="Times New Roman"/>
          <w:sz w:val="24"/>
          <w:szCs w:val="24"/>
        </w:rPr>
        <w:t xml:space="preserve"> направленности</w:t>
      </w:r>
      <w:r w:rsidR="00C50A83" w:rsidRPr="002D1A98">
        <w:rPr>
          <w:rFonts w:ascii="Times New Roman" w:hAnsi="Times New Roman" w:cs="Times New Roman"/>
          <w:sz w:val="24"/>
          <w:szCs w:val="24"/>
        </w:rPr>
        <w:t xml:space="preserve">  с детьми </w:t>
      </w:r>
      <w:r w:rsidR="00015CD1" w:rsidRPr="002D1A98">
        <w:rPr>
          <w:rFonts w:ascii="Times New Roman" w:hAnsi="Times New Roman" w:cs="Times New Roman"/>
          <w:color w:val="000000"/>
          <w:sz w:val="24"/>
          <w:szCs w:val="24"/>
        </w:rPr>
        <w:t xml:space="preserve">5 </w:t>
      </w:r>
      <w:r w:rsidR="008F5004" w:rsidRPr="002D1A98">
        <w:rPr>
          <w:rFonts w:ascii="Times New Roman" w:hAnsi="Times New Roman" w:cs="Times New Roman"/>
          <w:color w:val="000000"/>
          <w:sz w:val="24"/>
          <w:szCs w:val="24"/>
        </w:rPr>
        <w:t>-</w:t>
      </w:r>
      <w:r w:rsidR="00771B40">
        <w:rPr>
          <w:rFonts w:ascii="Times New Roman" w:hAnsi="Times New Roman" w:cs="Times New Roman"/>
          <w:color w:val="000000"/>
          <w:sz w:val="24"/>
          <w:szCs w:val="24"/>
        </w:rPr>
        <w:t>6</w:t>
      </w:r>
      <w:r w:rsidR="00C50A83" w:rsidRPr="002D1A98">
        <w:rPr>
          <w:rFonts w:ascii="Times New Roman" w:hAnsi="Times New Roman" w:cs="Times New Roman"/>
          <w:color w:val="000000"/>
          <w:sz w:val="24"/>
          <w:szCs w:val="24"/>
        </w:rPr>
        <w:t>лет</w:t>
      </w:r>
      <w:r w:rsidRPr="002D1A98">
        <w:rPr>
          <w:rFonts w:ascii="Times New Roman" w:hAnsi="Times New Roman" w:cs="Times New Roman"/>
          <w:color w:val="000000"/>
          <w:sz w:val="24"/>
          <w:szCs w:val="24"/>
        </w:rPr>
        <w:t>.</w:t>
      </w:r>
    </w:p>
    <w:p w:rsidR="00036098" w:rsidRPr="002D1A98" w:rsidRDefault="00036098" w:rsidP="002D1A98">
      <w:pPr>
        <w:pStyle w:val="a4"/>
        <w:jc w:val="both"/>
        <w:rPr>
          <w:rFonts w:ascii="Times New Roman" w:hAnsi="Times New Roman" w:cs="Times New Roman"/>
          <w:b/>
          <w:sz w:val="24"/>
          <w:szCs w:val="24"/>
        </w:rPr>
      </w:pPr>
      <w:r w:rsidRPr="002D1A98">
        <w:rPr>
          <w:rFonts w:ascii="Times New Roman" w:hAnsi="Times New Roman" w:cs="Times New Roman"/>
          <w:b/>
          <w:sz w:val="24"/>
          <w:szCs w:val="24"/>
        </w:rPr>
        <w:t>1.1.  Цели и задачи Программы</w:t>
      </w:r>
      <w:r w:rsidR="00C90299" w:rsidRPr="002D1A98">
        <w:rPr>
          <w:rFonts w:ascii="Times New Roman" w:hAnsi="Times New Roman" w:cs="Times New Roman"/>
          <w:b/>
          <w:sz w:val="24"/>
          <w:szCs w:val="24"/>
        </w:rPr>
        <w:t xml:space="preserve"> соответствуют  </w:t>
      </w:r>
      <w:r w:rsidR="002D1A98">
        <w:rPr>
          <w:rFonts w:ascii="Times New Roman" w:hAnsi="Times New Roman" w:cs="Times New Roman"/>
          <w:b/>
          <w:sz w:val="24"/>
          <w:szCs w:val="24"/>
        </w:rPr>
        <w:t xml:space="preserve"> ФГОС ДО</w:t>
      </w:r>
      <w:r w:rsidR="00326C47">
        <w:rPr>
          <w:rFonts w:ascii="Times New Roman" w:hAnsi="Times New Roman" w:cs="Times New Roman"/>
          <w:b/>
          <w:sz w:val="24"/>
          <w:szCs w:val="24"/>
        </w:rPr>
        <w:t xml:space="preserve">, ООП ДО, АООП </w:t>
      </w:r>
      <w:proofErr w:type="gramStart"/>
      <w:r w:rsidR="00326C47">
        <w:rPr>
          <w:rFonts w:ascii="Times New Roman" w:hAnsi="Times New Roman" w:cs="Times New Roman"/>
          <w:b/>
          <w:sz w:val="24"/>
          <w:szCs w:val="24"/>
        </w:rPr>
        <w:t>ДО</w:t>
      </w:r>
      <w:proofErr w:type="gramEnd"/>
      <w:r w:rsidR="00326C47">
        <w:rPr>
          <w:rFonts w:ascii="Times New Roman" w:hAnsi="Times New Roman" w:cs="Times New Roman"/>
          <w:b/>
          <w:sz w:val="24"/>
          <w:szCs w:val="24"/>
        </w:rPr>
        <w:t xml:space="preserve"> </w:t>
      </w:r>
    </w:p>
    <w:p w:rsidR="00036098" w:rsidRPr="002D1A98" w:rsidRDefault="008F5004" w:rsidP="00036098">
      <w:pPr>
        <w:pStyle w:val="Default"/>
        <w:jc w:val="both"/>
      </w:pPr>
      <w:r w:rsidRPr="002D1A98">
        <w:rPr>
          <w:b/>
          <w:bCs/>
        </w:rPr>
        <w:t>Цели:</w:t>
      </w:r>
    </w:p>
    <w:p w:rsidR="00036098" w:rsidRPr="002D1A98" w:rsidRDefault="00036098" w:rsidP="00036098">
      <w:pPr>
        <w:pStyle w:val="Default"/>
        <w:numPr>
          <w:ilvl w:val="0"/>
          <w:numId w:val="4"/>
        </w:numPr>
        <w:jc w:val="both"/>
      </w:pPr>
      <w:r w:rsidRPr="002D1A98">
        <w:rPr>
          <w:color w:val="auto"/>
        </w:rPr>
        <w:t>формирование основ базовой  культуры личности,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r w:rsidRPr="002D1A98">
        <w:rPr>
          <w:lang w:eastAsia="en-US"/>
        </w:rPr>
        <w:t>;</w:t>
      </w:r>
    </w:p>
    <w:p w:rsidR="00036098" w:rsidRPr="002D1A98" w:rsidRDefault="00036098" w:rsidP="00036098">
      <w:pPr>
        <w:pStyle w:val="Default"/>
        <w:numPr>
          <w:ilvl w:val="0"/>
          <w:numId w:val="4"/>
        </w:numPr>
        <w:jc w:val="both"/>
      </w:pPr>
      <w:r w:rsidRPr="002D1A98">
        <w:t>обеспечение развития личности детей дошкольного возраста в различных видах общения и деятельности с учётом их возрастных, индивидуальных психологических и физиологических особенностей;</w:t>
      </w:r>
    </w:p>
    <w:p w:rsidR="00036098" w:rsidRPr="002D1A98" w:rsidRDefault="00036098" w:rsidP="00036098">
      <w:pPr>
        <w:pStyle w:val="Default"/>
        <w:numPr>
          <w:ilvl w:val="0"/>
          <w:numId w:val="4"/>
        </w:numPr>
        <w:jc w:val="both"/>
      </w:pPr>
      <w:r w:rsidRPr="002D1A98">
        <w:t xml:space="preserve">создание условий развития ребенка, открывающих возможности для его позитивной социализации,  личностного развития, развития инициативы и творческих способностей на основе сотрудничества </w:t>
      </w:r>
      <w:proofErr w:type="gramStart"/>
      <w:r w:rsidRPr="002D1A98">
        <w:t>со</w:t>
      </w:r>
      <w:proofErr w:type="gramEnd"/>
      <w:r w:rsidR="00ED56C1">
        <w:t xml:space="preserve"> </w:t>
      </w:r>
      <w:r w:rsidRPr="002D1A98">
        <w:t>взрослыми и сверстниками и соответствующим возрасту видам деятельности;</w:t>
      </w:r>
    </w:p>
    <w:p w:rsidR="00036098" w:rsidRPr="002D1A98" w:rsidRDefault="00036098" w:rsidP="00036098">
      <w:pPr>
        <w:pStyle w:val="Default"/>
        <w:numPr>
          <w:ilvl w:val="0"/>
          <w:numId w:val="3"/>
        </w:numPr>
        <w:jc w:val="both"/>
        <w:rPr>
          <w:b/>
          <w:bCs/>
        </w:rPr>
      </w:pPr>
      <w:r w:rsidRPr="002D1A98">
        <w:rPr>
          <w:spacing w:val="-1"/>
        </w:rPr>
        <w:t xml:space="preserve">создание развивающей образовательной среды, которая представляет собой </w:t>
      </w:r>
      <w:r w:rsidRPr="002D1A98">
        <w:t>систему условий социализации и индивидуализации детей.</w:t>
      </w:r>
    </w:p>
    <w:p w:rsidR="00036098" w:rsidRPr="002D1A98" w:rsidRDefault="00036098" w:rsidP="00036098">
      <w:pPr>
        <w:pStyle w:val="Default"/>
        <w:tabs>
          <w:tab w:val="center" w:pos="4818"/>
        </w:tabs>
        <w:jc w:val="both"/>
      </w:pPr>
      <w:r w:rsidRPr="002D1A98">
        <w:rPr>
          <w:b/>
        </w:rPr>
        <w:t xml:space="preserve">        Задачи:</w:t>
      </w:r>
      <w:r w:rsidRPr="002D1A98">
        <w:rPr>
          <w:b/>
        </w:rPr>
        <w:tab/>
      </w:r>
    </w:p>
    <w:p w:rsidR="00036098" w:rsidRPr="002D1A98" w:rsidRDefault="00036098" w:rsidP="00036098">
      <w:pPr>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2D1A98">
        <w:rPr>
          <w:rFonts w:ascii="Times New Roman" w:hAnsi="Times New Roman" w:cs="Times New Roman"/>
          <w:bCs/>
          <w:sz w:val="24"/>
          <w:szCs w:val="24"/>
        </w:rPr>
        <w:t>охрана и укрепление физического и психического здоровья детей, в том числе их эмоционального благополучия;</w:t>
      </w:r>
    </w:p>
    <w:p w:rsidR="00036098" w:rsidRPr="002D1A98" w:rsidRDefault="00036098" w:rsidP="00036098">
      <w:pPr>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2D1A98">
        <w:rPr>
          <w:rFonts w:ascii="Times New Roman" w:hAnsi="Times New Roman" w:cs="Times New Roman"/>
          <w:bCs/>
          <w:sz w:val="24"/>
          <w:szCs w:val="24"/>
        </w:rPr>
        <w:t>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rsidR="00036098" w:rsidRPr="002D1A98" w:rsidRDefault="00036098" w:rsidP="00036098">
      <w:pPr>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2D1A98">
        <w:rPr>
          <w:rFonts w:ascii="Times New Roman" w:hAnsi="Times New Roman" w:cs="Times New Roman"/>
          <w:bCs/>
          <w:sz w:val="24"/>
          <w:szCs w:val="24"/>
        </w:rPr>
        <w:t>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036098" w:rsidRPr="002D1A98" w:rsidRDefault="00036098" w:rsidP="00036098">
      <w:pPr>
        <w:numPr>
          <w:ilvl w:val="0"/>
          <w:numId w:val="5"/>
        </w:numPr>
        <w:autoSpaceDE w:val="0"/>
        <w:autoSpaceDN w:val="0"/>
        <w:adjustRightInd w:val="0"/>
        <w:spacing w:after="0" w:line="240" w:lineRule="auto"/>
        <w:jc w:val="both"/>
        <w:rPr>
          <w:rFonts w:ascii="Times New Roman" w:hAnsi="Times New Roman" w:cs="Times New Roman"/>
          <w:sz w:val="24"/>
          <w:szCs w:val="24"/>
        </w:rPr>
      </w:pPr>
      <w:r w:rsidRPr="002D1A98">
        <w:rPr>
          <w:rFonts w:ascii="Times New Roman" w:hAnsi="Times New Roman" w:cs="Times New Roman"/>
          <w:bCs/>
          <w:sz w:val="24"/>
          <w:szCs w:val="24"/>
        </w:rPr>
        <w:t>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ребёнка как субъекта отношений с самим собой, другими детьми, взрослыми и миром;</w:t>
      </w:r>
    </w:p>
    <w:p w:rsidR="00036098" w:rsidRPr="002D1A98" w:rsidRDefault="00036098" w:rsidP="00036098">
      <w:pPr>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2D1A98">
        <w:rPr>
          <w:rFonts w:ascii="Times New Roman" w:hAnsi="Times New Roman" w:cs="Times New Roman"/>
          <w:bCs/>
          <w:sz w:val="24"/>
          <w:szCs w:val="24"/>
        </w:rPr>
        <w:t>объединение обучения и воспитания в целостный образовательный</w:t>
      </w:r>
      <w:r w:rsidRPr="002D1A98">
        <w:rPr>
          <w:rFonts w:ascii="Times New Roman" w:hAnsi="Times New Roman" w:cs="Times New Roman"/>
          <w:bCs/>
          <w:sz w:val="24"/>
          <w:szCs w:val="24"/>
        </w:rPr>
        <w:br/>
        <w:t>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036098" w:rsidRPr="002D1A98" w:rsidRDefault="00036098" w:rsidP="00036098">
      <w:pPr>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2D1A98">
        <w:rPr>
          <w:rFonts w:ascii="Times New Roman" w:hAnsi="Times New Roman" w:cs="Times New Roman"/>
          <w:bCs/>
          <w:sz w:val="24"/>
          <w:szCs w:val="24"/>
        </w:rPr>
        <w:t>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p>
    <w:p w:rsidR="00036098" w:rsidRPr="002D1A98" w:rsidRDefault="00036098" w:rsidP="00036098">
      <w:pPr>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2D1A98">
        <w:rPr>
          <w:rFonts w:ascii="Times New Roman" w:hAnsi="Times New Roman" w:cs="Times New Roman"/>
          <w:bCs/>
          <w:sz w:val="24"/>
          <w:szCs w:val="24"/>
        </w:rPr>
        <w:lastRenderedPageBreak/>
        <w:t>обеспечение вариативности и разнообразия содержания Программы и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036098" w:rsidRPr="002D1A98" w:rsidRDefault="00036098" w:rsidP="00036098">
      <w:pPr>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2D1A98">
        <w:rPr>
          <w:rFonts w:ascii="Times New Roman" w:hAnsi="Times New Roman" w:cs="Times New Roman"/>
          <w:bCs/>
          <w:sz w:val="24"/>
          <w:szCs w:val="24"/>
        </w:rPr>
        <w:t>формирование социокультурной среды, соответствующей возрастным, индивидуальным, психологическим и физиологическим особенностям  детей;</w:t>
      </w:r>
    </w:p>
    <w:p w:rsidR="00195948" w:rsidRDefault="00036098" w:rsidP="00C50A83">
      <w:pPr>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2D1A98">
        <w:rPr>
          <w:rFonts w:ascii="Times New Roman" w:hAnsi="Times New Roman" w:cs="Times New Roman"/>
          <w:bCs/>
          <w:sz w:val="24"/>
          <w:szCs w:val="24"/>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4C244D" w:rsidRDefault="004C244D" w:rsidP="004C244D">
      <w:pPr>
        <w:autoSpaceDE w:val="0"/>
        <w:autoSpaceDN w:val="0"/>
        <w:adjustRightInd w:val="0"/>
        <w:spacing w:after="0" w:line="240" w:lineRule="auto"/>
        <w:ind w:left="1080"/>
        <w:jc w:val="both"/>
        <w:rPr>
          <w:rFonts w:ascii="Times New Roman" w:hAnsi="Times New Roman" w:cs="Times New Roman"/>
          <w:bCs/>
          <w:sz w:val="24"/>
          <w:szCs w:val="24"/>
        </w:rPr>
      </w:pPr>
    </w:p>
    <w:p w:rsidR="004C244D" w:rsidRPr="004D2804" w:rsidRDefault="004C244D" w:rsidP="004C244D">
      <w:pPr>
        <w:autoSpaceDE w:val="0"/>
        <w:autoSpaceDN w:val="0"/>
        <w:adjustRightInd w:val="0"/>
        <w:spacing w:after="0" w:line="240" w:lineRule="auto"/>
        <w:jc w:val="both"/>
        <w:rPr>
          <w:rFonts w:ascii="Times New Roman" w:hAnsi="Times New Roman" w:cs="Times New Roman"/>
          <w:bCs/>
          <w:sz w:val="24"/>
          <w:szCs w:val="24"/>
        </w:rPr>
      </w:pPr>
      <w:proofErr w:type="gramStart"/>
      <w:r w:rsidRPr="004D2804">
        <w:rPr>
          <w:rFonts w:ascii="Times New Roman" w:hAnsi="Times New Roman" w:cs="Times New Roman"/>
          <w:b/>
          <w:bCs/>
          <w:sz w:val="24"/>
          <w:szCs w:val="24"/>
        </w:rPr>
        <w:t>Цель Программы в части реализации АООП ДО</w:t>
      </w:r>
      <w:r w:rsidR="005148F5">
        <w:rPr>
          <w:rFonts w:ascii="Times New Roman" w:hAnsi="Times New Roman" w:cs="Times New Roman"/>
          <w:bCs/>
          <w:sz w:val="24"/>
          <w:szCs w:val="24"/>
        </w:rPr>
        <w:t xml:space="preserve"> для детей с </w:t>
      </w:r>
      <w:r w:rsidRPr="005148F5">
        <w:rPr>
          <w:rFonts w:ascii="Times New Roman" w:hAnsi="Times New Roman" w:cs="Times New Roman"/>
          <w:b/>
          <w:bCs/>
          <w:sz w:val="24"/>
          <w:szCs w:val="24"/>
        </w:rPr>
        <w:t>ТНР</w:t>
      </w:r>
      <w:r w:rsidRPr="004D2804">
        <w:rPr>
          <w:rFonts w:ascii="Times New Roman" w:hAnsi="Times New Roman" w:cs="Times New Roman"/>
          <w:bCs/>
          <w:sz w:val="24"/>
          <w:szCs w:val="24"/>
        </w:rPr>
        <w:t>: проектирование социальной ситуации развития, осуществление коррекционно-развивающей деятельности и развивающей предметно-пространственной среды, обеспечивающих позитивную социализацию, мотивацию и поддержку индивидуальности ребенка с ограниченными возможностями здоровья (ТНР).</w:t>
      </w:r>
      <w:proofErr w:type="gramEnd"/>
    </w:p>
    <w:p w:rsidR="004C244D" w:rsidRPr="004D2804" w:rsidRDefault="005148F5" w:rsidP="004C244D">
      <w:pPr>
        <w:widowControl w:val="0"/>
        <w:spacing w:before="1" w:after="0" w:line="240" w:lineRule="auto"/>
        <w:ind w:left="118" w:right="104" w:firstLine="707"/>
        <w:jc w:val="both"/>
        <w:outlineLvl w:val="2"/>
        <w:rPr>
          <w:rFonts w:ascii="Times New Roman" w:eastAsia="Times New Roman" w:hAnsi="Times New Roman" w:cs="Times New Roman"/>
          <w:sz w:val="24"/>
          <w:szCs w:val="24"/>
          <w:lang w:eastAsia="en-US"/>
        </w:rPr>
      </w:pPr>
      <w:r>
        <w:rPr>
          <w:rFonts w:ascii="Times New Roman" w:eastAsia="Times New Roman" w:hAnsi="Times New Roman" w:cs="Times New Roman"/>
          <w:b/>
          <w:bCs/>
          <w:sz w:val="24"/>
          <w:szCs w:val="24"/>
          <w:lang w:eastAsia="en-US"/>
        </w:rPr>
        <w:t xml:space="preserve">Основные задачи </w:t>
      </w:r>
      <w:r w:rsidR="004C244D" w:rsidRPr="004D2804">
        <w:rPr>
          <w:rFonts w:ascii="Times New Roman" w:eastAsia="Times New Roman" w:hAnsi="Times New Roman" w:cs="Times New Roman"/>
          <w:b/>
          <w:bCs/>
          <w:sz w:val="24"/>
          <w:szCs w:val="24"/>
          <w:lang w:eastAsia="en-US"/>
        </w:rPr>
        <w:t xml:space="preserve"> сопровождения детей с ОВЗ (ТНР):</w:t>
      </w:r>
    </w:p>
    <w:p w:rsidR="004C244D" w:rsidRPr="004D2804" w:rsidRDefault="004C244D" w:rsidP="001A7BEC">
      <w:pPr>
        <w:widowControl w:val="0"/>
        <w:numPr>
          <w:ilvl w:val="1"/>
          <w:numId w:val="54"/>
        </w:numPr>
        <w:tabs>
          <w:tab w:val="left" w:pos="1535"/>
        </w:tabs>
        <w:spacing w:after="0" w:line="240" w:lineRule="auto"/>
        <w:ind w:left="118" w:right="105" w:firstLine="708"/>
        <w:jc w:val="both"/>
        <w:rPr>
          <w:rFonts w:ascii="Times New Roman" w:hAnsi="Times New Roman"/>
          <w:sz w:val="24"/>
          <w:szCs w:val="24"/>
        </w:rPr>
      </w:pPr>
      <w:r w:rsidRPr="004D2804">
        <w:rPr>
          <w:rFonts w:ascii="Times New Roman" w:hAnsi="Times New Roman"/>
          <w:sz w:val="24"/>
          <w:szCs w:val="24"/>
        </w:rPr>
        <w:t>определение особых образовательных потребностей детей с ОВЗ    (ТНР);</w:t>
      </w:r>
    </w:p>
    <w:p w:rsidR="004C244D" w:rsidRPr="004D2804" w:rsidRDefault="004C244D" w:rsidP="001A7BEC">
      <w:pPr>
        <w:numPr>
          <w:ilvl w:val="0"/>
          <w:numId w:val="55"/>
        </w:numPr>
        <w:spacing w:line="240" w:lineRule="auto"/>
        <w:contextualSpacing/>
        <w:jc w:val="both"/>
        <w:rPr>
          <w:rFonts w:ascii="Times New Roman" w:hAnsi="Times New Roman" w:cs="Times New Roman"/>
          <w:sz w:val="24"/>
          <w:szCs w:val="24"/>
        </w:rPr>
      </w:pPr>
      <w:r w:rsidRPr="004D2804">
        <w:rPr>
          <w:rFonts w:ascii="Times New Roman" w:hAnsi="Times New Roman"/>
          <w:sz w:val="24"/>
          <w:szCs w:val="24"/>
        </w:rPr>
        <w:t>разработка и реализация плана логопедической коррекционной – развивающей  работы с детьми с ОВ</w:t>
      </w:r>
      <w:proofErr w:type="gramStart"/>
      <w:r w:rsidRPr="004D2804">
        <w:rPr>
          <w:rFonts w:ascii="Times New Roman" w:hAnsi="Times New Roman"/>
          <w:sz w:val="24"/>
          <w:szCs w:val="24"/>
        </w:rPr>
        <w:t>З(</w:t>
      </w:r>
      <w:proofErr w:type="gramEnd"/>
      <w:r w:rsidRPr="004D2804">
        <w:rPr>
          <w:rFonts w:ascii="Times New Roman" w:hAnsi="Times New Roman"/>
          <w:spacing w:val="-3"/>
          <w:sz w:val="24"/>
          <w:szCs w:val="24"/>
        </w:rPr>
        <w:t>ТНР);</w:t>
      </w:r>
    </w:p>
    <w:p w:rsidR="004C244D" w:rsidRPr="004D2804" w:rsidRDefault="004C244D" w:rsidP="001A7BEC">
      <w:pPr>
        <w:numPr>
          <w:ilvl w:val="0"/>
          <w:numId w:val="55"/>
        </w:numPr>
        <w:spacing w:line="240" w:lineRule="auto"/>
        <w:contextualSpacing/>
        <w:jc w:val="both"/>
        <w:rPr>
          <w:rFonts w:ascii="Times New Roman" w:hAnsi="Times New Roman" w:cs="Times New Roman"/>
          <w:sz w:val="24"/>
          <w:szCs w:val="24"/>
        </w:rPr>
      </w:pPr>
      <w:r w:rsidRPr="004D2804">
        <w:rPr>
          <w:rFonts w:ascii="Times New Roman" w:hAnsi="Times New Roman" w:cs="Times New Roman"/>
          <w:sz w:val="24"/>
          <w:szCs w:val="24"/>
        </w:rPr>
        <w:t>способствовать общему развитию дошкольников с тяжелыми нарушениями речи, коррекц</w:t>
      </w:r>
      <w:r>
        <w:rPr>
          <w:rFonts w:ascii="Times New Roman" w:hAnsi="Times New Roman" w:cs="Times New Roman"/>
          <w:sz w:val="24"/>
          <w:szCs w:val="24"/>
        </w:rPr>
        <w:t>ии их психофизического развития;</w:t>
      </w:r>
    </w:p>
    <w:p w:rsidR="004C244D" w:rsidRPr="004D2804" w:rsidRDefault="004C244D" w:rsidP="001A7BEC">
      <w:pPr>
        <w:numPr>
          <w:ilvl w:val="0"/>
          <w:numId w:val="55"/>
        </w:numPr>
        <w:spacing w:line="240" w:lineRule="auto"/>
        <w:contextualSpacing/>
        <w:jc w:val="both"/>
        <w:rPr>
          <w:rFonts w:ascii="Times New Roman" w:hAnsi="Times New Roman" w:cs="Times New Roman"/>
          <w:sz w:val="24"/>
          <w:szCs w:val="24"/>
        </w:rPr>
      </w:pPr>
      <w:r w:rsidRPr="004D2804">
        <w:rPr>
          <w:rFonts w:ascii="Times New Roman" w:hAnsi="Times New Roman" w:cs="Times New Roman"/>
          <w:sz w:val="24"/>
          <w:szCs w:val="24"/>
        </w:rPr>
        <w:t>овладение детьми самостоятельной, связной, грамматически правильной речью и коммуникативными навыками;</w:t>
      </w:r>
    </w:p>
    <w:p w:rsidR="004C244D" w:rsidRPr="004D2804" w:rsidRDefault="004C244D" w:rsidP="001A7BEC">
      <w:pPr>
        <w:numPr>
          <w:ilvl w:val="0"/>
          <w:numId w:val="55"/>
        </w:numPr>
        <w:spacing w:line="240" w:lineRule="auto"/>
        <w:contextualSpacing/>
        <w:jc w:val="both"/>
        <w:rPr>
          <w:rFonts w:ascii="Times New Roman" w:hAnsi="Times New Roman" w:cs="Times New Roman"/>
          <w:sz w:val="24"/>
          <w:szCs w:val="24"/>
        </w:rPr>
      </w:pPr>
      <w:r w:rsidRPr="004D2804">
        <w:rPr>
          <w:rFonts w:ascii="Times New Roman" w:hAnsi="Times New Roman" w:cs="Times New Roman"/>
          <w:sz w:val="24"/>
          <w:szCs w:val="24"/>
        </w:rPr>
        <w:t>овладение фонетической системой русского языка, элементами грамоты;</w:t>
      </w:r>
    </w:p>
    <w:p w:rsidR="004C244D" w:rsidRPr="004D2804" w:rsidRDefault="004C244D" w:rsidP="001A7BEC">
      <w:pPr>
        <w:numPr>
          <w:ilvl w:val="0"/>
          <w:numId w:val="55"/>
        </w:numPr>
        <w:spacing w:line="240" w:lineRule="auto"/>
        <w:contextualSpacing/>
        <w:jc w:val="both"/>
        <w:rPr>
          <w:rFonts w:ascii="Times New Roman" w:hAnsi="Times New Roman" w:cs="Times New Roman"/>
          <w:sz w:val="24"/>
          <w:szCs w:val="24"/>
        </w:rPr>
      </w:pPr>
      <w:r w:rsidRPr="004D2804">
        <w:rPr>
          <w:rFonts w:ascii="Times New Roman" w:hAnsi="Times New Roman" w:cs="Times New Roman"/>
          <w:sz w:val="24"/>
          <w:szCs w:val="24"/>
        </w:rPr>
        <w:t>формирование психологической готовности к обучению в школе;</w:t>
      </w:r>
    </w:p>
    <w:p w:rsidR="004C244D" w:rsidRPr="004D2804" w:rsidRDefault="004C244D" w:rsidP="001A7BEC">
      <w:pPr>
        <w:numPr>
          <w:ilvl w:val="0"/>
          <w:numId w:val="55"/>
        </w:numPr>
        <w:spacing w:line="240" w:lineRule="auto"/>
        <w:contextualSpacing/>
        <w:jc w:val="both"/>
        <w:rPr>
          <w:rFonts w:ascii="Times New Roman" w:hAnsi="Times New Roman" w:cs="Times New Roman"/>
          <w:sz w:val="24"/>
          <w:szCs w:val="24"/>
        </w:rPr>
      </w:pPr>
      <w:r w:rsidRPr="004D2804">
        <w:rPr>
          <w:rFonts w:ascii="Times New Roman" w:hAnsi="Times New Roman" w:cs="Times New Roman"/>
          <w:sz w:val="24"/>
          <w:szCs w:val="24"/>
        </w:rPr>
        <w:t>осуществление индивидуально -  ор</w:t>
      </w:r>
      <w:r w:rsidR="005148F5">
        <w:rPr>
          <w:rFonts w:ascii="Times New Roman" w:hAnsi="Times New Roman" w:cs="Times New Roman"/>
          <w:sz w:val="24"/>
          <w:szCs w:val="24"/>
        </w:rPr>
        <w:t>иентированной психолог</w:t>
      </w:r>
      <w:proofErr w:type="gramStart"/>
      <w:r w:rsidR="005148F5">
        <w:rPr>
          <w:rFonts w:ascii="Times New Roman" w:hAnsi="Times New Roman" w:cs="Times New Roman"/>
          <w:sz w:val="24"/>
          <w:szCs w:val="24"/>
        </w:rPr>
        <w:t>о-</w:t>
      </w:r>
      <w:proofErr w:type="gramEnd"/>
      <w:r w:rsidR="005148F5">
        <w:rPr>
          <w:rFonts w:ascii="Times New Roman" w:hAnsi="Times New Roman" w:cs="Times New Roman"/>
          <w:sz w:val="24"/>
          <w:szCs w:val="24"/>
        </w:rPr>
        <w:t xml:space="preserve"> </w:t>
      </w:r>
      <w:r w:rsidRPr="004D2804">
        <w:rPr>
          <w:rFonts w:ascii="Times New Roman" w:hAnsi="Times New Roman" w:cs="Times New Roman"/>
          <w:sz w:val="24"/>
          <w:szCs w:val="24"/>
        </w:rPr>
        <w:t xml:space="preserve">педагогической помощи детям с тяжелыми нарушениями речи с учётом индивидуальных возможностей детей (в соответствии рекомендациями </w:t>
      </w:r>
      <w:r w:rsidRPr="004D2804">
        <w:rPr>
          <w:rFonts w:ascii="Times New Roman" w:hAnsi="Times New Roman" w:cs="Times New Roman"/>
          <w:spacing w:val="-7"/>
          <w:sz w:val="24"/>
          <w:szCs w:val="24"/>
        </w:rPr>
        <w:t>Т</w:t>
      </w:r>
      <w:r w:rsidRPr="004D2804">
        <w:rPr>
          <w:rFonts w:ascii="Times New Roman" w:hAnsi="Times New Roman" w:cs="Times New Roman"/>
          <w:spacing w:val="-4"/>
          <w:sz w:val="24"/>
          <w:szCs w:val="24"/>
        </w:rPr>
        <w:t>ПМПК);</w:t>
      </w:r>
    </w:p>
    <w:p w:rsidR="004C244D" w:rsidRPr="004D2804" w:rsidRDefault="004C244D" w:rsidP="001A7BEC">
      <w:pPr>
        <w:numPr>
          <w:ilvl w:val="0"/>
          <w:numId w:val="55"/>
        </w:numPr>
        <w:spacing w:line="240" w:lineRule="auto"/>
        <w:contextualSpacing/>
        <w:jc w:val="both"/>
        <w:rPr>
          <w:rFonts w:ascii="Times New Roman" w:hAnsi="Times New Roman" w:cs="Times New Roman"/>
          <w:sz w:val="24"/>
          <w:szCs w:val="24"/>
        </w:rPr>
      </w:pPr>
      <w:r w:rsidRPr="004D2804">
        <w:rPr>
          <w:rFonts w:ascii="Times New Roman" w:hAnsi="Times New Roman"/>
          <w:sz w:val="24"/>
          <w:szCs w:val="24"/>
        </w:rPr>
        <w:t>создание условий, способствующих освоению детьми с ОВЗ (</w:t>
      </w:r>
      <w:r w:rsidRPr="004D2804">
        <w:rPr>
          <w:rFonts w:ascii="Times New Roman" w:hAnsi="Times New Roman"/>
          <w:spacing w:val="-4"/>
          <w:sz w:val="24"/>
          <w:szCs w:val="24"/>
        </w:rPr>
        <w:t xml:space="preserve">ТНР)  </w:t>
      </w:r>
      <w:r w:rsidRPr="004D2804">
        <w:rPr>
          <w:rFonts w:ascii="Times New Roman" w:hAnsi="Times New Roman"/>
          <w:sz w:val="24"/>
          <w:szCs w:val="24"/>
        </w:rPr>
        <w:t>основной образовательной программы дошкольного образования и их интеграции  в образовательном учреждении;</w:t>
      </w:r>
    </w:p>
    <w:p w:rsidR="004C244D" w:rsidRPr="004C244D" w:rsidRDefault="004C244D" w:rsidP="001A7BEC">
      <w:pPr>
        <w:numPr>
          <w:ilvl w:val="0"/>
          <w:numId w:val="55"/>
        </w:numPr>
        <w:spacing w:line="240" w:lineRule="auto"/>
        <w:contextualSpacing/>
        <w:jc w:val="both"/>
        <w:rPr>
          <w:rFonts w:ascii="Times New Roman" w:hAnsi="Times New Roman" w:cs="Times New Roman"/>
          <w:sz w:val="24"/>
          <w:szCs w:val="24"/>
        </w:rPr>
      </w:pPr>
      <w:r w:rsidRPr="004D2804">
        <w:rPr>
          <w:rFonts w:ascii="Times New Roman" w:hAnsi="Times New Roman"/>
          <w:sz w:val="24"/>
          <w:szCs w:val="24"/>
        </w:rPr>
        <w:t>оказание консультативной и методической помощи родителям (законным представителям) детей с ОВЗ (</w:t>
      </w:r>
      <w:r w:rsidRPr="004D2804">
        <w:rPr>
          <w:rFonts w:ascii="Times New Roman" w:hAnsi="Times New Roman"/>
          <w:spacing w:val="-3"/>
          <w:sz w:val="24"/>
          <w:szCs w:val="24"/>
        </w:rPr>
        <w:t xml:space="preserve">ТНР) </w:t>
      </w:r>
      <w:r w:rsidRPr="004D2804">
        <w:rPr>
          <w:rFonts w:ascii="Times New Roman" w:hAnsi="Times New Roman"/>
          <w:sz w:val="24"/>
          <w:szCs w:val="24"/>
        </w:rPr>
        <w:t>по медицинским, социальным, правовым и другим вопросам.</w:t>
      </w:r>
    </w:p>
    <w:p w:rsidR="004C244D" w:rsidRDefault="00323366" w:rsidP="004C244D">
      <w:pPr>
        <w:spacing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       </w:t>
      </w:r>
      <w:r w:rsidR="004C244D" w:rsidRPr="004C244D">
        <w:rPr>
          <w:rFonts w:ascii="Times New Roman" w:hAnsi="Times New Roman" w:cs="Times New Roman"/>
          <w:b/>
          <w:sz w:val="24"/>
          <w:szCs w:val="24"/>
        </w:rPr>
        <w:t>Цел</w:t>
      </w:r>
      <w:r w:rsidR="004C244D">
        <w:rPr>
          <w:rFonts w:ascii="Times New Roman" w:hAnsi="Times New Roman" w:cs="Times New Roman"/>
          <w:b/>
          <w:sz w:val="24"/>
          <w:szCs w:val="24"/>
        </w:rPr>
        <w:t>ь</w:t>
      </w:r>
      <w:r w:rsidR="004C244D" w:rsidRPr="004C244D">
        <w:rPr>
          <w:rFonts w:ascii="Times New Roman" w:hAnsi="Times New Roman" w:cs="Times New Roman"/>
          <w:b/>
          <w:sz w:val="24"/>
          <w:szCs w:val="24"/>
        </w:rPr>
        <w:t xml:space="preserve"> Програ</w:t>
      </w:r>
      <w:r w:rsidR="005148F5">
        <w:rPr>
          <w:rFonts w:ascii="Times New Roman" w:hAnsi="Times New Roman" w:cs="Times New Roman"/>
          <w:b/>
          <w:sz w:val="24"/>
          <w:szCs w:val="24"/>
        </w:rPr>
        <w:t xml:space="preserve">ммы в части реализации АООП ДО  детей с </w:t>
      </w:r>
      <w:r w:rsidR="004C244D" w:rsidRPr="004C244D">
        <w:rPr>
          <w:rFonts w:ascii="Times New Roman" w:hAnsi="Times New Roman" w:cs="Times New Roman"/>
          <w:b/>
          <w:sz w:val="24"/>
          <w:szCs w:val="24"/>
        </w:rPr>
        <w:t>ЗПР</w:t>
      </w:r>
      <w:r w:rsidR="004C244D" w:rsidRPr="004C244D">
        <w:rPr>
          <w:rFonts w:ascii="Times New Roman" w:hAnsi="Times New Roman" w:cs="Times New Roman"/>
          <w:sz w:val="24"/>
          <w:szCs w:val="24"/>
        </w:rPr>
        <w:t xml:space="preserve">: проектирование модели образовательной и коррекционно-развивающей психолого-педагогической работы, максимально обеспечивающей создание условий для развития детей с ЗПР дошкольного возраста, их позитивной социализации, интеллектуального, социально-личностного, художественно-эстетического и физического развития на основе сотрудничества </w:t>
      </w:r>
      <w:proofErr w:type="gramStart"/>
      <w:r w:rsidR="004C244D" w:rsidRPr="004C244D">
        <w:rPr>
          <w:rFonts w:ascii="Times New Roman" w:hAnsi="Times New Roman" w:cs="Times New Roman"/>
          <w:sz w:val="24"/>
          <w:szCs w:val="24"/>
        </w:rPr>
        <w:t>со</w:t>
      </w:r>
      <w:proofErr w:type="gramEnd"/>
      <w:r w:rsidR="004C244D" w:rsidRPr="004C244D">
        <w:rPr>
          <w:rFonts w:ascii="Times New Roman" w:hAnsi="Times New Roman" w:cs="Times New Roman"/>
          <w:sz w:val="24"/>
          <w:szCs w:val="24"/>
        </w:rPr>
        <w:t xml:space="preserve"> взрослыми и сверстниками в соответствующи</w:t>
      </w:r>
      <w:r w:rsidR="004C244D">
        <w:rPr>
          <w:rFonts w:ascii="Times New Roman" w:hAnsi="Times New Roman" w:cs="Times New Roman"/>
          <w:sz w:val="24"/>
          <w:szCs w:val="24"/>
        </w:rPr>
        <w:t xml:space="preserve">х возрасту видах деятельности. </w:t>
      </w:r>
      <w:r w:rsidR="004C244D" w:rsidRPr="004C244D">
        <w:rPr>
          <w:rFonts w:ascii="Times New Roman" w:hAnsi="Times New Roman" w:cs="Times New Roman"/>
          <w:sz w:val="24"/>
          <w:szCs w:val="24"/>
        </w:rPr>
        <w:t xml:space="preserve">Цели Программы достигаются через обеспечение условий для дошкольного образования детей с задержкой психического развития с учетом их индивидуально-типологических особенностей и особых образовательных потребностей. Реализация программы предполагает психолого-педагогическую и коррекционно-развивающую поддержку позитивной </w:t>
      </w:r>
      <w:proofErr w:type="spellStart"/>
      <w:r w:rsidR="004C244D" w:rsidRPr="004C244D">
        <w:rPr>
          <w:rFonts w:ascii="Times New Roman" w:hAnsi="Times New Roman" w:cs="Times New Roman"/>
          <w:sz w:val="24"/>
          <w:szCs w:val="24"/>
        </w:rPr>
        <w:t>абилитации</w:t>
      </w:r>
      <w:proofErr w:type="spellEnd"/>
      <w:r w:rsidR="004C244D" w:rsidRPr="004C244D">
        <w:rPr>
          <w:rFonts w:ascii="Times New Roman" w:hAnsi="Times New Roman" w:cs="Times New Roman"/>
          <w:sz w:val="24"/>
          <w:szCs w:val="24"/>
        </w:rPr>
        <w:t xml:space="preserve"> и социализации, развитие личности ребенка дошкольного возраста с ЗПР; формирование и развитие компетенций, обеспечивающих преемственность между первой (дошкольной) и второй ступенью образования (начальной школой).</w:t>
      </w:r>
    </w:p>
    <w:p w:rsidR="00323366" w:rsidRPr="004C244D" w:rsidRDefault="00323366" w:rsidP="004C244D">
      <w:pPr>
        <w:spacing w:line="240" w:lineRule="auto"/>
        <w:contextualSpacing/>
        <w:jc w:val="both"/>
        <w:rPr>
          <w:rFonts w:ascii="Times New Roman" w:hAnsi="Times New Roman" w:cs="Times New Roman"/>
          <w:sz w:val="24"/>
          <w:szCs w:val="24"/>
        </w:rPr>
      </w:pPr>
    </w:p>
    <w:p w:rsidR="004C244D" w:rsidRPr="004C244D" w:rsidRDefault="00323366" w:rsidP="004C244D">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r w:rsidR="004C244D" w:rsidRPr="004C244D">
        <w:rPr>
          <w:rFonts w:ascii="Times New Roman" w:hAnsi="Times New Roman" w:cs="Times New Roman"/>
          <w:b/>
          <w:sz w:val="24"/>
          <w:szCs w:val="24"/>
        </w:rPr>
        <w:t>Задачи Программы:</w:t>
      </w:r>
    </w:p>
    <w:p w:rsidR="004C244D" w:rsidRPr="004C244D" w:rsidRDefault="004C244D" w:rsidP="004C244D">
      <w:pPr>
        <w:spacing w:line="240" w:lineRule="auto"/>
        <w:ind w:left="1450"/>
        <w:contextualSpacing/>
        <w:jc w:val="both"/>
        <w:rPr>
          <w:rFonts w:ascii="Times New Roman" w:hAnsi="Times New Roman" w:cs="Times New Roman"/>
          <w:sz w:val="24"/>
          <w:szCs w:val="24"/>
        </w:rPr>
      </w:pPr>
      <w:r w:rsidRPr="004C244D">
        <w:rPr>
          <w:rFonts w:ascii="Times New Roman" w:hAnsi="Times New Roman" w:cs="Times New Roman"/>
          <w:sz w:val="24"/>
          <w:szCs w:val="24"/>
        </w:rPr>
        <w:lastRenderedPageBreak/>
        <w:t>•</w:t>
      </w:r>
      <w:r w:rsidRPr="004C244D">
        <w:rPr>
          <w:rFonts w:ascii="Times New Roman" w:hAnsi="Times New Roman" w:cs="Times New Roman"/>
          <w:sz w:val="24"/>
          <w:szCs w:val="24"/>
        </w:rPr>
        <w:tab/>
        <w:t>создание благоприятных условий для всестороннего развития и образования детей с ЗПР в соответствии с их возрастными, индивидуально-типологическими особенностями и особыми образовательными потребностями; амплификации образовательных воздействий;</w:t>
      </w:r>
    </w:p>
    <w:p w:rsidR="004C244D" w:rsidRPr="004C244D" w:rsidRDefault="004C244D" w:rsidP="004C244D">
      <w:pPr>
        <w:spacing w:line="240" w:lineRule="auto"/>
        <w:ind w:left="1450"/>
        <w:contextualSpacing/>
        <w:jc w:val="both"/>
        <w:rPr>
          <w:rFonts w:ascii="Times New Roman" w:hAnsi="Times New Roman" w:cs="Times New Roman"/>
          <w:sz w:val="24"/>
          <w:szCs w:val="24"/>
        </w:rPr>
      </w:pPr>
      <w:r w:rsidRPr="004C244D">
        <w:rPr>
          <w:rFonts w:ascii="Times New Roman" w:hAnsi="Times New Roman" w:cs="Times New Roman"/>
          <w:sz w:val="24"/>
          <w:szCs w:val="24"/>
        </w:rPr>
        <w:t>•</w:t>
      </w:r>
      <w:r w:rsidRPr="004C244D">
        <w:rPr>
          <w:rFonts w:ascii="Times New Roman" w:hAnsi="Times New Roman" w:cs="Times New Roman"/>
          <w:sz w:val="24"/>
          <w:szCs w:val="24"/>
        </w:rPr>
        <w:tab/>
        <w:t>создание оптимальных условий для охраны и укрепления физического и психического здоровья детей с ЗПР;</w:t>
      </w:r>
    </w:p>
    <w:p w:rsidR="004C244D" w:rsidRPr="004C244D" w:rsidRDefault="004C244D" w:rsidP="004C244D">
      <w:pPr>
        <w:spacing w:line="240" w:lineRule="auto"/>
        <w:ind w:left="1450"/>
        <w:contextualSpacing/>
        <w:jc w:val="both"/>
        <w:rPr>
          <w:rFonts w:ascii="Times New Roman" w:hAnsi="Times New Roman" w:cs="Times New Roman"/>
          <w:sz w:val="24"/>
          <w:szCs w:val="24"/>
        </w:rPr>
      </w:pPr>
      <w:r w:rsidRPr="004C244D">
        <w:rPr>
          <w:rFonts w:ascii="Times New Roman" w:hAnsi="Times New Roman" w:cs="Times New Roman"/>
          <w:sz w:val="24"/>
          <w:szCs w:val="24"/>
        </w:rPr>
        <w:t>•</w:t>
      </w:r>
      <w:r w:rsidRPr="004C244D">
        <w:rPr>
          <w:rFonts w:ascii="Times New Roman" w:hAnsi="Times New Roman" w:cs="Times New Roman"/>
          <w:sz w:val="24"/>
          <w:szCs w:val="24"/>
        </w:rPr>
        <w:tab/>
        <w:t>обеспечение психолого-педагогических условий для развития способностей и личностного потенциала каждого ребенка как субъекта отношений с другими детьми, взрослыми и окружающим миром;</w:t>
      </w:r>
    </w:p>
    <w:p w:rsidR="004C244D" w:rsidRPr="004C244D" w:rsidRDefault="004C244D" w:rsidP="004C244D">
      <w:pPr>
        <w:spacing w:line="240" w:lineRule="auto"/>
        <w:ind w:left="1450"/>
        <w:contextualSpacing/>
        <w:jc w:val="both"/>
        <w:rPr>
          <w:rFonts w:ascii="Times New Roman" w:hAnsi="Times New Roman" w:cs="Times New Roman"/>
          <w:sz w:val="24"/>
          <w:szCs w:val="24"/>
        </w:rPr>
      </w:pPr>
      <w:r w:rsidRPr="004C244D">
        <w:rPr>
          <w:rFonts w:ascii="Times New Roman" w:hAnsi="Times New Roman" w:cs="Times New Roman"/>
          <w:sz w:val="24"/>
          <w:szCs w:val="24"/>
        </w:rPr>
        <w:t>•</w:t>
      </w:r>
      <w:r w:rsidRPr="004C244D">
        <w:rPr>
          <w:rFonts w:ascii="Times New Roman" w:hAnsi="Times New Roman" w:cs="Times New Roman"/>
          <w:sz w:val="24"/>
          <w:szCs w:val="24"/>
        </w:rPr>
        <w:tab/>
        <w:t>целенаправленное комплексное психолого-педагогическое сопровождение ребенка с ЗПР и квалифицированная коррекция недостатков в развитии;</w:t>
      </w:r>
    </w:p>
    <w:p w:rsidR="004C244D" w:rsidRPr="004C244D" w:rsidRDefault="004C244D" w:rsidP="004C244D">
      <w:pPr>
        <w:spacing w:line="240" w:lineRule="auto"/>
        <w:ind w:left="1450"/>
        <w:contextualSpacing/>
        <w:jc w:val="both"/>
        <w:rPr>
          <w:rFonts w:ascii="Times New Roman" w:hAnsi="Times New Roman" w:cs="Times New Roman"/>
          <w:sz w:val="24"/>
          <w:szCs w:val="24"/>
        </w:rPr>
      </w:pPr>
      <w:r w:rsidRPr="004C244D">
        <w:rPr>
          <w:rFonts w:ascii="Times New Roman" w:hAnsi="Times New Roman" w:cs="Times New Roman"/>
          <w:sz w:val="24"/>
          <w:szCs w:val="24"/>
        </w:rPr>
        <w:t>•</w:t>
      </w:r>
      <w:r w:rsidRPr="004C244D">
        <w:rPr>
          <w:rFonts w:ascii="Times New Roman" w:hAnsi="Times New Roman" w:cs="Times New Roman"/>
          <w:sz w:val="24"/>
          <w:szCs w:val="24"/>
        </w:rPr>
        <w:tab/>
        <w:t>выстраивание индивидуального коррекционно-образовательного маршрута на основе изучения особенностей развития ребенка, его потенциальных возможностей и способностей;</w:t>
      </w:r>
    </w:p>
    <w:p w:rsidR="004C244D" w:rsidRPr="004C244D" w:rsidRDefault="004C244D" w:rsidP="004C244D">
      <w:pPr>
        <w:spacing w:line="240" w:lineRule="auto"/>
        <w:ind w:left="1450"/>
        <w:contextualSpacing/>
        <w:jc w:val="both"/>
        <w:rPr>
          <w:rFonts w:ascii="Times New Roman" w:hAnsi="Times New Roman" w:cs="Times New Roman"/>
          <w:sz w:val="24"/>
          <w:szCs w:val="24"/>
        </w:rPr>
      </w:pPr>
      <w:r w:rsidRPr="004C244D">
        <w:rPr>
          <w:rFonts w:ascii="Times New Roman" w:hAnsi="Times New Roman" w:cs="Times New Roman"/>
          <w:sz w:val="24"/>
          <w:szCs w:val="24"/>
        </w:rPr>
        <w:t>•</w:t>
      </w:r>
      <w:r w:rsidRPr="004C244D">
        <w:rPr>
          <w:rFonts w:ascii="Times New Roman" w:hAnsi="Times New Roman" w:cs="Times New Roman"/>
          <w:sz w:val="24"/>
          <w:szCs w:val="24"/>
        </w:rPr>
        <w:tab/>
        <w:t xml:space="preserve">подготовка детей с ЗПР ко второй ступени обучения (начальная школа) с учетом целевых ориентиров </w:t>
      </w:r>
      <w:proofErr w:type="gramStart"/>
      <w:r w:rsidRPr="004C244D">
        <w:rPr>
          <w:rFonts w:ascii="Times New Roman" w:hAnsi="Times New Roman" w:cs="Times New Roman"/>
          <w:sz w:val="24"/>
          <w:szCs w:val="24"/>
        </w:rPr>
        <w:t>ДО</w:t>
      </w:r>
      <w:proofErr w:type="gramEnd"/>
      <w:r w:rsidRPr="004C244D">
        <w:rPr>
          <w:rFonts w:ascii="Times New Roman" w:hAnsi="Times New Roman" w:cs="Times New Roman"/>
          <w:sz w:val="24"/>
          <w:szCs w:val="24"/>
        </w:rPr>
        <w:t xml:space="preserve"> и АООП НОО для детей с ЗПР;</w:t>
      </w:r>
    </w:p>
    <w:p w:rsidR="004C244D" w:rsidRPr="004C244D" w:rsidRDefault="004C244D" w:rsidP="004C244D">
      <w:pPr>
        <w:spacing w:line="240" w:lineRule="auto"/>
        <w:ind w:left="1450"/>
        <w:contextualSpacing/>
        <w:jc w:val="both"/>
        <w:rPr>
          <w:rFonts w:ascii="Times New Roman" w:hAnsi="Times New Roman" w:cs="Times New Roman"/>
          <w:sz w:val="24"/>
          <w:szCs w:val="24"/>
        </w:rPr>
      </w:pPr>
      <w:r w:rsidRPr="004C244D">
        <w:rPr>
          <w:rFonts w:ascii="Times New Roman" w:hAnsi="Times New Roman" w:cs="Times New Roman"/>
          <w:sz w:val="24"/>
          <w:szCs w:val="24"/>
        </w:rPr>
        <w:t>•</w:t>
      </w:r>
      <w:r w:rsidRPr="004C244D">
        <w:rPr>
          <w:rFonts w:ascii="Times New Roman" w:hAnsi="Times New Roman" w:cs="Times New Roman"/>
          <w:sz w:val="24"/>
          <w:szCs w:val="24"/>
        </w:rPr>
        <w:tab/>
        <w:t>взаимодействие с семьей для обеспечения полноценного развития детей с ЗПР; оказание консультативной и методической помощи родителям в вопросах коррекционно-развивающего обучения и воспитания детей с ЗПР;</w:t>
      </w:r>
    </w:p>
    <w:p w:rsidR="004C244D" w:rsidRPr="004D2804" w:rsidRDefault="004C244D" w:rsidP="004C244D">
      <w:pPr>
        <w:spacing w:line="240" w:lineRule="auto"/>
        <w:ind w:left="1450"/>
        <w:contextualSpacing/>
        <w:jc w:val="both"/>
        <w:rPr>
          <w:rFonts w:ascii="Times New Roman" w:hAnsi="Times New Roman" w:cs="Times New Roman"/>
          <w:sz w:val="24"/>
          <w:szCs w:val="24"/>
        </w:rPr>
      </w:pPr>
      <w:r w:rsidRPr="004C244D">
        <w:rPr>
          <w:rFonts w:ascii="Times New Roman" w:hAnsi="Times New Roman" w:cs="Times New Roman"/>
          <w:sz w:val="24"/>
          <w:szCs w:val="24"/>
        </w:rPr>
        <w:t>•</w:t>
      </w:r>
      <w:r w:rsidRPr="004C244D">
        <w:rPr>
          <w:rFonts w:ascii="Times New Roman" w:hAnsi="Times New Roman" w:cs="Times New Roman"/>
          <w:sz w:val="24"/>
          <w:szCs w:val="24"/>
        </w:rPr>
        <w:tab/>
        <w:t>обеспечение необходимых санитарно-гигиенических условий, проектирование специальной предметно-пространственной развивающей среды, создание атмосферы психологического комфорта.</w:t>
      </w:r>
    </w:p>
    <w:p w:rsidR="005D1CD1" w:rsidRPr="005D1CD1" w:rsidRDefault="004C244D" w:rsidP="005D1CD1">
      <w:pPr>
        <w:widowControl w:val="0"/>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Программа разрабо</w:t>
      </w:r>
      <w:r w:rsidR="005D1CD1" w:rsidRPr="005D1CD1">
        <w:rPr>
          <w:rFonts w:ascii="Times New Roman" w:hAnsi="Times New Roman" w:cs="Times New Roman"/>
          <w:b/>
          <w:bCs/>
          <w:sz w:val="24"/>
          <w:szCs w:val="24"/>
        </w:rPr>
        <w:t>тана в соответствии с нормативными документами:</w:t>
      </w:r>
    </w:p>
    <w:p w:rsidR="005D1CD1" w:rsidRPr="005D1CD1" w:rsidRDefault="005D1CD1" w:rsidP="005D1CD1">
      <w:pPr>
        <w:pStyle w:val="a7"/>
        <w:numPr>
          <w:ilvl w:val="0"/>
          <w:numId w:val="8"/>
        </w:numPr>
        <w:autoSpaceDE w:val="0"/>
        <w:autoSpaceDN w:val="0"/>
        <w:adjustRightInd w:val="0"/>
        <w:ind w:right="-141"/>
        <w:contextualSpacing w:val="0"/>
        <w:jc w:val="both"/>
        <w:rPr>
          <w:rFonts w:ascii="Times New Roman" w:hAnsi="Times New Roman" w:cs="Times New Roman"/>
        </w:rPr>
      </w:pPr>
      <w:r w:rsidRPr="005D1CD1">
        <w:rPr>
          <w:rFonts w:ascii="Times New Roman" w:hAnsi="Times New Roman" w:cs="Times New Roman"/>
        </w:rPr>
        <w:t>Законом РФ от 29.12.2012 г. №273-ФЗ «Об образовании в Российской Федерации»,</w:t>
      </w:r>
    </w:p>
    <w:p w:rsidR="005D1CD1" w:rsidRPr="005D1CD1" w:rsidRDefault="005D1CD1" w:rsidP="005D1CD1">
      <w:pPr>
        <w:pStyle w:val="Default"/>
        <w:numPr>
          <w:ilvl w:val="0"/>
          <w:numId w:val="8"/>
        </w:numPr>
        <w:spacing w:after="27"/>
        <w:jc w:val="both"/>
      </w:pPr>
      <w:r w:rsidRPr="005D1CD1">
        <w:t xml:space="preserve">Федеральным законом от 24 июля 1998 г. № 124-ФЗ «Об основных гарантиях прав ребенка в Российской Федерации» (принят Государственной Думой 3 июля 1998 года, одобрен Советом Федерации 9 июля 1998 года; </w:t>
      </w:r>
    </w:p>
    <w:p w:rsidR="005D1CD1" w:rsidRPr="005D1CD1" w:rsidRDefault="005D1CD1" w:rsidP="005D1CD1">
      <w:pPr>
        <w:pStyle w:val="Default"/>
        <w:numPr>
          <w:ilvl w:val="0"/>
          <w:numId w:val="8"/>
        </w:numPr>
        <w:spacing w:after="28"/>
        <w:jc w:val="both"/>
      </w:pPr>
      <w:r w:rsidRPr="005D1CD1">
        <w:t>Постановлением Главного государственного санитарного врача РФ от 15 мая 2013г. №26 «Об утверждении СанПиН 2.4.1.3049-13 «Санитарн</w:t>
      </w:r>
      <w:proofErr w:type="gramStart"/>
      <w:r w:rsidRPr="005D1CD1">
        <w:t>о-</w:t>
      </w:r>
      <w:proofErr w:type="gramEnd"/>
      <w:r w:rsidRPr="005D1CD1">
        <w:t xml:space="preserve"> эпидемиологические требования к устройству, содержанию и организации режима работы дошкольных образовательных организаций»; </w:t>
      </w:r>
    </w:p>
    <w:p w:rsidR="005D1CD1" w:rsidRPr="005D1CD1" w:rsidRDefault="005D1CD1" w:rsidP="005D1CD1">
      <w:pPr>
        <w:pStyle w:val="Default"/>
        <w:numPr>
          <w:ilvl w:val="0"/>
          <w:numId w:val="8"/>
        </w:numPr>
        <w:spacing w:after="28"/>
        <w:jc w:val="both"/>
      </w:pPr>
      <w:r w:rsidRPr="005D1CD1">
        <w:t xml:space="preserve">Приказом Министерства образования и науки РФ от 30 августа 2013 года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5D1CD1" w:rsidRPr="005D1CD1" w:rsidRDefault="005D1CD1" w:rsidP="005D1CD1">
      <w:pPr>
        <w:pStyle w:val="Default"/>
        <w:numPr>
          <w:ilvl w:val="0"/>
          <w:numId w:val="8"/>
        </w:numPr>
        <w:spacing w:after="28"/>
        <w:jc w:val="both"/>
      </w:pPr>
      <w:r w:rsidRPr="005D1CD1">
        <w:t xml:space="preserve">Приказом Министерства образования и науки РФ от 20 сентября 2013 года №1082 «Об утверждении положения о психолого-медико-педагогической комиссии»; </w:t>
      </w:r>
    </w:p>
    <w:p w:rsidR="005D1CD1" w:rsidRPr="005D1CD1" w:rsidRDefault="005D1CD1" w:rsidP="005D1CD1">
      <w:pPr>
        <w:pStyle w:val="Default"/>
        <w:numPr>
          <w:ilvl w:val="0"/>
          <w:numId w:val="8"/>
        </w:numPr>
        <w:spacing w:after="28"/>
        <w:jc w:val="both"/>
      </w:pPr>
      <w:r w:rsidRPr="005D1CD1">
        <w:t xml:space="preserve"> Приказом Министерства образования и науки РФ от 17 октября 2013 года №1155 «Об утверждении федерального государственного образовательного стандарта дошкольного образования»; </w:t>
      </w:r>
    </w:p>
    <w:p w:rsidR="005D1CD1" w:rsidRPr="005D1CD1" w:rsidRDefault="005D1CD1" w:rsidP="005D1CD1">
      <w:pPr>
        <w:pStyle w:val="Default"/>
        <w:numPr>
          <w:ilvl w:val="0"/>
          <w:numId w:val="8"/>
        </w:numPr>
        <w:spacing w:after="28"/>
        <w:jc w:val="both"/>
      </w:pPr>
      <w:r w:rsidRPr="005D1CD1">
        <w:t xml:space="preserve">Письмом Министерства образования и науки РФ от 10 января 2014 года № 08-5 «О соблюдении организациями, осуществляющими образовательную деятельность, требований, установленных федеральным государственным образовательным стандартом дошкольного образования»; </w:t>
      </w:r>
    </w:p>
    <w:p w:rsidR="005D1CD1" w:rsidRPr="005D1CD1" w:rsidRDefault="005D1CD1" w:rsidP="005D1CD1">
      <w:pPr>
        <w:pStyle w:val="Default"/>
        <w:numPr>
          <w:ilvl w:val="0"/>
          <w:numId w:val="8"/>
        </w:numPr>
        <w:spacing w:after="28"/>
        <w:jc w:val="both"/>
      </w:pPr>
      <w:r w:rsidRPr="005D1CD1">
        <w:t xml:space="preserve">Приказом департамента образования Белгородской области от 18 августа 2016 года №2678 «Об утверждении положения об обеспечении прав на </w:t>
      </w:r>
      <w:r w:rsidRPr="005D1CD1">
        <w:lastRenderedPageBreak/>
        <w:t>дошкольное образование детей – инвалидов и детей с ОВЗ в Белгородской области»;</w:t>
      </w:r>
    </w:p>
    <w:p w:rsidR="005D1CD1" w:rsidRPr="005D1CD1" w:rsidRDefault="005D1CD1" w:rsidP="005D1CD1">
      <w:pPr>
        <w:pStyle w:val="Default"/>
        <w:numPr>
          <w:ilvl w:val="0"/>
          <w:numId w:val="8"/>
        </w:numPr>
        <w:spacing w:after="27"/>
        <w:jc w:val="both"/>
      </w:pPr>
      <w:r w:rsidRPr="005D1CD1">
        <w:t xml:space="preserve">Постановлением Правительства Белгородской области от 30.12.2013 г. № 528-пп «Об утверждении государственной программы Белгородской области «Развитие образования Белгородской области на 2014-2020 годы»; </w:t>
      </w:r>
    </w:p>
    <w:p w:rsidR="005D1CD1" w:rsidRPr="005D1CD1" w:rsidRDefault="005D1CD1" w:rsidP="005D1CD1">
      <w:pPr>
        <w:pStyle w:val="Default"/>
        <w:numPr>
          <w:ilvl w:val="0"/>
          <w:numId w:val="8"/>
        </w:numPr>
        <w:spacing w:after="27"/>
        <w:jc w:val="both"/>
      </w:pPr>
      <w:r w:rsidRPr="005D1CD1">
        <w:t xml:space="preserve"> Постановлением Правительства Белгородской области от 28 октября 2013 г. № 431-пп «Об утверждении Стратегии развития дошкольного, общего и дополнительного образования Белгородской области на 2013-2020 годы»; </w:t>
      </w:r>
    </w:p>
    <w:p w:rsidR="005D1CD1" w:rsidRPr="005D1CD1" w:rsidRDefault="005D1CD1" w:rsidP="005D1CD1">
      <w:pPr>
        <w:widowControl w:val="0"/>
        <w:numPr>
          <w:ilvl w:val="0"/>
          <w:numId w:val="8"/>
        </w:numPr>
        <w:autoSpaceDE w:val="0"/>
        <w:autoSpaceDN w:val="0"/>
        <w:adjustRightInd w:val="0"/>
        <w:spacing w:after="0" w:line="240" w:lineRule="auto"/>
        <w:ind w:left="1503"/>
        <w:jc w:val="both"/>
        <w:rPr>
          <w:rFonts w:ascii="Times New Roman" w:hAnsi="Times New Roman" w:cs="Times New Roman"/>
          <w:sz w:val="24"/>
          <w:szCs w:val="24"/>
        </w:rPr>
      </w:pPr>
      <w:r w:rsidRPr="005D1CD1">
        <w:rPr>
          <w:rFonts w:ascii="Times New Roman" w:hAnsi="Times New Roman" w:cs="Times New Roman"/>
          <w:sz w:val="24"/>
          <w:szCs w:val="24"/>
        </w:rPr>
        <w:t>Уставом ДОО и иными локальными актами регионального, муниципального и институционального уровней.</w:t>
      </w:r>
    </w:p>
    <w:p w:rsidR="00036098" w:rsidRPr="002D1A98" w:rsidRDefault="00323366" w:rsidP="0019594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36098" w:rsidRPr="002D1A98">
        <w:rPr>
          <w:rFonts w:ascii="Times New Roman" w:hAnsi="Times New Roman" w:cs="Times New Roman"/>
          <w:sz w:val="24"/>
          <w:szCs w:val="24"/>
        </w:rPr>
        <w:t>Программа обесп</w:t>
      </w:r>
      <w:r w:rsidR="008102C3" w:rsidRPr="002D1A98">
        <w:rPr>
          <w:rFonts w:ascii="Times New Roman" w:hAnsi="Times New Roman" w:cs="Times New Roman"/>
          <w:sz w:val="24"/>
          <w:szCs w:val="24"/>
        </w:rPr>
        <w:t>ечивает развитие личности детей старшего</w:t>
      </w:r>
      <w:r w:rsidR="00ED56C1">
        <w:rPr>
          <w:rFonts w:ascii="Times New Roman" w:hAnsi="Times New Roman" w:cs="Times New Roman"/>
          <w:sz w:val="24"/>
          <w:szCs w:val="24"/>
        </w:rPr>
        <w:t xml:space="preserve"> </w:t>
      </w:r>
      <w:bookmarkStart w:id="0" w:name="_GoBack"/>
      <w:bookmarkEnd w:id="0"/>
      <w:r w:rsidR="00036098" w:rsidRPr="002D1A98">
        <w:rPr>
          <w:rFonts w:ascii="Times New Roman" w:hAnsi="Times New Roman" w:cs="Times New Roman"/>
          <w:sz w:val="24"/>
          <w:szCs w:val="24"/>
        </w:rPr>
        <w:t>дошкольного возраста в различных видах общения и деятельности с учетом возрастных, индивидуальных психологических и физиологических особенностей по осн</w:t>
      </w:r>
      <w:r w:rsidR="00C90299" w:rsidRPr="002D1A98">
        <w:rPr>
          <w:rFonts w:ascii="Times New Roman" w:hAnsi="Times New Roman" w:cs="Times New Roman"/>
          <w:sz w:val="24"/>
          <w:szCs w:val="24"/>
        </w:rPr>
        <w:t>овным направлениям развития</w:t>
      </w:r>
      <w:r w:rsidR="00036098" w:rsidRPr="002D1A98">
        <w:rPr>
          <w:rFonts w:ascii="Times New Roman" w:hAnsi="Times New Roman" w:cs="Times New Roman"/>
          <w:sz w:val="24"/>
          <w:szCs w:val="24"/>
        </w:rPr>
        <w:t xml:space="preserve">. </w:t>
      </w:r>
    </w:p>
    <w:p w:rsidR="004D2804" w:rsidRDefault="00C90299" w:rsidP="00C90299">
      <w:pPr>
        <w:autoSpaceDE w:val="0"/>
        <w:autoSpaceDN w:val="0"/>
        <w:adjustRightInd w:val="0"/>
        <w:spacing w:after="0" w:line="240" w:lineRule="auto"/>
        <w:jc w:val="both"/>
        <w:rPr>
          <w:rFonts w:ascii="Times New Roman" w:eastAsia="Times New Roman" w:hAnsi="Times New Roman" w:cs="Times New Roman"/>
          <w:sz w:val="24"/>
          <w:szCs w:val="24"/>
        </w:rPr>
      </w:pPr>
      <w:r w:rsidRPr="002D1A98">
        <w:rPr>
          <w:rFonts w:ascii="Times New Roman" w:eastAsia="Times New Roman" w:hAnsi="Times New Roman" w:cs="Times New Roman"/>
          <w:color w:val="000000"/>
          <w:sz w:val="24"/>
          <w:szCs w:val="24"/>
        </w:rPr>
        <w:t xml:space="preserve">Программа включает три основных раздела: целевой, содержательный и организационный. </w:t>
      </w:r>
      <w:r w:rsidRPr="002D1A98">
        <w:rPr>
          <w:rFonts w:ascii="Times New Roman" w:eastAsia="Times New Roman" w:hAnsi="Times New Roman" w:cs="Times New Roman"/>
          <w:sz w:val="24"/>
          <w:szCs w:val="24"/>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социально-коммуникативное развитие, познавательное развитие, речевое развитие, художественно-эстетическое</w:t>
      </w:r>
      <w:r w:rsidR="004C244D">
        <w:rPr>
          <w:rFonts w:ascii="Times New Roman" w:eastAsia="Times New Roman" w:hAnsi="Times New Roman" w:cs="Times New Roman"/>
          <w:sz w:val="24"/>
          <w:szCs w:val="24"/>
        </w:rPr>
        <w:t xml:space="preserve"> развитие,  физическое развитие. </w:t>
      </w:r>
    </w:p>
    <w:p w:rsidR="00C90299" w:rsidRPr="002D1A98" w:rsidRDefault="00C90299" w:rsidP="00C90299">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D1A98">
        <w:rPr>
          <w:rFonts w:ascii="Times New Roman" w:eastAsia="Times New Roman" w:hAnsi="Times New Roman" w:cs="Times New Roman"/>
          <w:color w:val="000000"/>
          <w:sz w:val="24"/>
          <w:szCs w:val="24"/>
        </w:rPr>
        <w:t xml:space="preserve">В часть, формируемую участниками образовательных отношений, включены </w:t>
      </w:r>
      <w:r w:rsidRPr="004C244D">
        <w:rPr>
          <w:rFonts w:ascii="Times New Roman" w:eastAsia="Times New Roman" w:hAnsi="Times New Roman" w:cs="Times New Roman"/>
          <w:b/>
          <w:color w:val="000000"/>
          <w:sz w:val="24"/>
          <w:szCs w:val="24"/>
        </w:rPr>
        <w:t>парциальные программы:</w:t>
      </w:r>
    </w:p>
    <w:p w:rsidR="00D75CF8" w:rsidRPr="002D1A98" w:rsidRDefault="00D75CF8" w:rsidP="001A7BEC">
      <w:pPr>
        <w:widowControl w:val="0"/>
        <w:numPr>
          <w:ilvl w:val="0"/>
          <w:numId w:val="36"/>
        </w:numPr>
        <w:tabs>
          <w:tab w:val="clear" w:pos="780"/>
          <w:tab w:val="num" w:pos="1701"/>
        </w:tabs>
        <w:autoSpaceDE w:val="0"/>
        <w:autoSpaceDN w:val="0"/>
        <w:adjustRightInd w:val="0"/>
        <w:spacing w:after="0" w:line="240" w:lineRule="auto"/>
        <w:ind w:left="1560"/>
        <w:jc w:val="both"/>
        <w:rPr>
          <w:rFonts w:ascii="Times New Roman" w:eastAsia="Times New Roman" w:hAnsi="Times New Roman" w:cs="Times New Roman"/>
          <w:sz w:val="24"/>
          <w:szCs w:val="24"/>
        </w:rPr>
      </w:pPr>
      <w:r w:rsidRPr="002D1A98">
        <w:rPr>
          <w:rFonts w:ascii="Times New Roman" w:eastAsia="Times New Roman" w:hAnsi="Times New Roman" w:cs="Times New Roman"/>
          <w:b/>
          <w:sz w:val="24"/>
          <w:szCs w:val="24"/>
        </w:rPr>
        <w:t>«</w:t>
      </w:r>
      <w:r w:rsidRPr="002D1A98">
        <w:rPr>
          <w:rFonts w:ascii="Times New Roman" w:eastAsia="Times New Roman" w:hAnsi="Times New Roman" w:cs="Times New Roman"/>
          <w:sz w:val="24"/>
          <w:szCs w:val="24"/>
        </w:rPr>
        <w:t xml:space="preserve">Играйте на здоровье!» - программа и технология физического воспитания детей, под редакцией </w:t>
      </w:r>
      <w:proofErr w:type="spellStart"/>
      <w:r w:rsidRPr="002D1A98">
        <w:rPr>
          <w:rFonts w:ascii="Times New Roman" w:eastAsia="Times New Roman" w:hAnsi="Times New Roman" w:cs="Times New Roman"/>
          <w:sz w:val="24"/>
          <w:szCs w:val="24"/>
        </w:rPr>
        <w:t>Л.Н.Волошиной</w:t>
      </w:r>
      <w:proofErr w:type="spellEnd"/>
      <w:r w:rsidRPr="002D1A98">
        <w:rPr>
          <w:rFonts w:ascii="Times New Roman" w:eastAsia="Times New Roman" w:hAnsi="Times New Roman" w:cs="Times New Roman"/>
          <w:sz w:val="24"/>
          <w:szCs w:val="24"/>
        </w:rPr>
        <w:t xml:space="preserve"> (ОО «Физическое развитие»);</w:t>
      </w:r>
    </w:p>
    <w:p w:rsidR="00D75CF8" w:rsidRPr="002D1A98" w:rsidRDefault="00D75CF8" w:rsidP="001A7BEC">
      <w:pPr>
        <w:widowControl w:val="0"/>
        <w:numPr>
          <w:ilvl w:val="0"/>
          <w:numId w:val="36"/>
        </w:numPr>
        <w:autoSpaceDE w:val="0"/>
        <w:autoSpaceDN w:val="0"/>
        <w:adjustRightInd w:val="0"/>
        <w:spacing w:after="0" w:line="240" w:lineRule="auto"/>
        <w:ind w:left="1560"/>
        <w:jc w:val="both"/>
        <w:rPr>
          <w:rFonts w:ascii="Times New Roman" w:eastAsia="Times New Roman" w:hAnsi="Times New Roman" w:cs="Times New Roman"/>
          <w:sz w:val="24"/>
          <w:szCs w:val="24"/>
        </w:rPr>
      </w:pPr>
      <w:r w:rsidRPr="002D1A98">
        <w:rPr>
          <w:rFonts w:ascii="Times New Roman" w:eastAsia="Times New Roman" w:hAnsi="Times New Roman" w:cs="Times New Roman"/>
          <w:sz w:val="24"/>
          <w:szCs w:val="24"/>
        </w:rPr>
        <w:t>«Формирование культуры безопасности у детей от 3 до 8 лет», под редакцией Л.Л. Тимофеевой (ОО «Социально – коммуникативное развитие»);</w:t>
      </w:r>
    </w:p>
    <w:p w:rsidR="00D75CF8" w:rsidRPr="002D1A98" w:rsidRDefault="00D75CF8" w:rsidP="001A7BEC">
      <w:pPr>
        <w:widowControl w:val="0"/>
        <w:numPr>
          <w:ilvl w:val="0"/>
          <w:numId w:val="36"/>
        </w:numPr>
        <w:autoSpaceDE w:val="0"/>
        <w:autoSpaceDN w:val="0"/>
        <w:adjustRightInd w:val="0"/>
        <w:spacing w:after="0" w:line="240" w:lineRule="auto"/>
        <w:ind w:left="1560"/>
        <w:jc w:val="both"/>
        <w:rPr>
          <w:rFonts w:ascii="Times New Roman" w:eastAsia="Times New Roman" w:hAnsi="Times New Roman" w:cs="Times New Roman"/>
          <w:sz w:val="24"/>
          <w:szCs w:val="24"/>
        </w:rPr>
      </w:pPr>
      <w:r w:rsidRPr="002D1A98">
        <w:rPr>
          <w:rFonts w:ascii="Times New Roman" w:eastAsia="Times New Roman" w:hAnsi="Times New Roman" w:cs="Times New Roman"/>
          <w:sz w:val="24"/>
          <w:szCs w:val="24"/>
        </w:rPr>
        <w:t xml:space="preserve">«По речевым тропинкам Белогорья» под редакцией Л.В. </w:t>
      </w:r>
      <w:proofErr w:type="gramStart"/>
      <w:r w:rsidRPr="002D1A98">
        <w:rPr>
          <w:rFonts w:ascii="Times New Roman" w:eastAsia="Times New Roman" w:hAnsi="Times New Roman" w:cs="Times New Roman"/>
          <w:sz w:val="24"/>
          <w:szCs w:val="24"/>
        </w:rPr>
        <w:t>Серых</w:t>
      </w:r>
      <w:proofErr w:type="gramEnd"/>
      <w:r w:rsidRPr="002D1A98">
        <w:rPr>
          <w:rFonts w:ascii="Times New Roman" w:eastAsia="Times New Roman" w:hAnsi="Times New Roman" w:cs="Times New Roman"/>
          <w:sz w:val="24"/>
          <w:szCs w:val="24"/>
        </w:rPr>
        <w:t>, М.В. Паньковой  (ОО «Речевое  развитие»);</w:t>
      </w:r>
    </w:p>
    <w:p w:rsidR="00D75CF8" w:rsidRPr="002D1A98" w:rsidRDefault="00D75CF8" w:rsidP="001A7BEC">
      <w:pPr>
        <w:widowControl w:val="0"/>
        <w:numPr>
          <w:ilvl w:val="0"/>
          <w:numId w:val="36"/>
        </w:numPr>
        <w:autoSpaceDE w:val="0"/>
        <w:autoSpaceDN w:val="0"/>
        <w:adjustRightInd w:val="0"/>
        <w:spacing w:after="0" w:line="240" w:lineRule="auto"/>
        <w:ind w:left="1560"/>
        <w:jc w:val="both"/>
        <w:rPr>
          <w:rFonts w:ascii="Times New Roman" w:eastAsia="Times New Roman" w:hAnsi="Times New Roman" w:cs="Times New Roman"/>
          <w:sz w:val="24"/>
          <w:szCs w:val="24"/>
        </w:rPr>
      </w:pPr>
      <w:r w:rsidRPr="002D1A98">
        <w:rPr>
          <w:rFonts w:ascii="Times New Roman" w:eastAsia="Times New Roman" w:hAnsi="Times New Roman" w:cs="Times New Roman"/>
          <w:sz w:val="24"/>
          <w:szCs w:val="24"/>
        </w:rPr>
        <w:t>«Здравствуй, мир Белогорья</w:t>
      </w:r>
      <w:r w:rsidR="004B4BBA" w:rsidRPr="002D1A98">
        <w:rPr>
          <w:rFonts w:ascii="Times New Roman" w:eastAsia="Times New Roman" w:hAnsi="Times New Roman" w:cs="Times New Roman"/>
          <w:sz w:val="24"/>
          <w:szCs w:val="24"/>
        </w:rPr>
        <w:t>!</w:t>
      </w:r>
      <w:r w:rsidRPr="002D1A98">
        <w:rPr>
          <w:rFonts w:ascii="Times New Roman" w:eastAsia="Times New Roman" w:hAnsi="Times New Roman" w:cs="Times New Roman"/>
          <w:sz w:val="24"/>
          <w:szCs w:val="24"/>
        </w:rPr>
        <w:t xml:space="preserve">» под редакцией Л.В. </w:t>
      </w:r>
      <w:proofErr w:type="gramStart"/>
      <w:r w:rsidRPr="002D1A98">
        <w:rPr>
          <w:rFonts w:ascii="Times New Roman" w:eastAsia="Times New Roman" w:hAnsi="Times New Roman" w:cs="Times New Roman"/>
          <w:sz w:val="24"/>
          <w:szCs w:val="24"/>
        </w:rPr>
        <w:t>Серых</w:t>
      </w:r>
      <w:proofErr w:type="gramEnd"/>
      <w:r w:rsidRPr="002D1A98">
        <w:rPr>
          <w:rFonts w:ascii="Times New Roman" w:eastAsia="Times New Roman" w:hAnsi="Times New Roman" w:cs="Times New Roman"/>
          <w:sz w:val="24"/>
          <w:szCs w:val="24"/>
        </w:rPr>
        <w:t xml:space="preserve">, Г.А. </w:t>
      </w:r>
      <w:proofErr w:type="spellStart"/>
      <w:r w:rsidRPr="002D1A98">
        <w:rPr>
          <w:rFonts w:ascii="Times New Roman" w:eastAsia="Times New Roman" w:hAnsi="Times New Roman" w:cs="Times New Roman"/>
          <w:sz w:val="24"/>
          <w:szCs w:val="24"/>
        </w:rPr>
        <w:t>Репринцевой</w:t>
      </w:r>
      <w:proofErr w:type="spellEnd"/>
      <w:r w:rsidR="008F5004" w:rsidRPr="002D1A98">
        <w:rPr>
          <w:rFonts w:ascii="Times New Roman" w:eastAsia="Times New Roman" w:hAnsi="Times New Roman" w:cs="Times New Roman"/>
          <w:sz w:val="24"/>
          <w:szCs w:val="24"/>
        </w:rPr>
        <w:t xml:space="preserve"> (ОО «Познавательное развитие»).</w:t>
      </w:r>
    </w:p>
    <w:p w:rsidR="004C244D" w:rsidRPr="004C244D" w:rsidRDefault="00C24F46" w:rsidP="00075BFB">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4C244D">
        <w:rPr>
          <w:rFonts w:ascii="Times New Roman" w:eastAsia="Times New Roman" w:hAnsi="Times New Roman" w:cs="Times New Roman"/>
          <w:b/>
          <w:sz w:val="24"/>
          <w:szCs w:val="24"/>
        </w:rPr>
        <w:t xml:space="preserve">Коррекционные программы: </w:t>
      </w:r>
    </w:p>
    <w:p w:rsidR="004C244D" w:rsidRDefault="004C244D" w:rsidP="00075BF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24F46">
        <w:rPr>
          <w:rFonts w:ascii="Times New Roman" w:eastAsia="Times New Roman" w:hAnsi="Times New Roman" w:cs="Times New Roman"/>
          <w:sz w:val="24"/>
          <w:szCs w:val="24"/>
        </w:rPr>
        <w:t xml:space="preserve">комплексная образовательная программа дошкольного образования для детей с тяжелыми нарушениями речи (общим недоразвитием речи) с 3 до 7 лет» под редакцией Н.В </w:t>
      </w:r>
      <w:proofErr w:type="spellStart"/>
      <w:r w:rsidR="00C24F46">
        <w:rPr>
          <w:rFonts w:ascii="Times New Roman" w:eastAsia="Times New Roman" w:hAnsi="Times New Roman" w:cs="Times New Roman"/>
          <w:sz w:val="24"/>
          <w:szCs w:val="24"/>
        </w:rPr>
        <w:t>Нищевой</w:t>
      </w:r>
      <w:proofErr w:type="spellEnd"/>
      <w:r w:rsidR="00C24F46">
        <w:rPr>
          <w:rFonts w:ascii="Times New Roman" w:eastAsia="Times New Roman" w:hAnsi="Times New Roman" w:cs="Times New Roman"/>
          <w:sz w:val="24"/>
          <w:szCs w:val="24"/>
        </w:rPr>
        <w:t xml:space="preserve"> (ОО «Речевое развитие»)</w:t>
      </w:r>
      <w:r>
        <w:rPr>
          <w:rFonts w:ascii="Times New Roman" w:eastAsia="Times New Roman" w:hAnsi="Times New Roman" w:cs="Times New Roman"/>
          <w:sz w:val="24"/>
          <w:szCs w:val="24"/>
        </w:rPr>
        <w:t>;</w:t>
      </w:r>
    </w:p>
    <w:p w:rsidR="004C244D" w:rsidRPr="004C244D" w:rsidRDefault="004C244D" w:rsidP="004C244D">
      <w:pPr>
        <w:ind w:firstLine="5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4C244D">
        <w:rPr>
          <w:rFonts w:ascii="Times New Roman" w:eastAsia="Times New Roman" w:hAnsi="Times New Roman" w:cs="Times New Roman"/>
          <w:sz w:val="24"/>
          <w:szCs w:val="24"/>
        </w:rPr>
        <w:t xml:space="preserve"> программы «Подготовка  к школе  детей с задержкой психического развития», автор: С.Г. Шевченко, Р.Д. </w:t>
      </w:r>
      <w:proofErr w:type="spellStart"/>
      <w:r w:rsidRPr="004C244D">
        <w:rPr>
          <w:rFonts w:ascii="Times New Roman" w:eastAsia="Times New Roman" w:hAnsi="Times New Roman" w:cs="Times New Roman"/>
          <w:sz w:val="24"/>
          <w:szCs w:val="24"/>
        </w:rPr>
        <w:t>Тригер</w:t>
      </w:r>
      <w:proofErr w:type="spellEnd"/>
      <w:r w:rsidRPr="004C244D">
        <w:rPr>
          <w:rFonts w:ascii="Times New Roman" w:eastAsia="Times New Roman" w:hAnsi="Times New Roman" w:cs="Times New Roman"/>
          <w:sz w:val="24"/>
          <w:szCs w:val="24"/>
        </w:rPr>
        <w:t xml:space="preserve">, И.Н. Волкова, Р.В. </w:t>
      </w:r>
      <w:proofErr w:type="spellStart"/>
      <w:r w:rsidRPr="004C244D">
        <w:rPr>
          <w:rFonts w:ascii="Times New Roman" w:eastAsia="Times New Roman" w:hAnsi="Times New Roman" w:cs="Times New Roman"/>
          <w:sz w:val="24"/>
          <w:szCs w:val="24"/>
        </w:rPr>
        <w:t>Былич</w:t>
      </w:r>
      <w:proofErr w:type="spellEnd"/>
      <w:r w:rsidRPr="004C244D">
        <w:rPr>
          <w:rFonts w:ascii="Times New Roman" w:eastAsia="Times New Roman" w:hAnsi="Times New Roman" w:cs="Times New Roman"/>
          <w:sz w:val="24"/>
          <w:szCs w:val="24"/>
        </w:rPr>
        <w:t xml:space="preserve"> и др.</w:t>
      </w:r>
    </w:p>
    <w:p w:rsidR="008F5004" w:rsidRPr="002D1A98" w:rsidRDefault="008F5004" w:rsidP="00075BFB">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4C244D" w:rsidRDefault="00075BFB" w:rsidP="001A7BEC">
      <w:pPr>
        <w:pStyle w:val="a7"/>
        <w:numPr>
          <w:ilvl w:val="1"/>
          <w:numId w:val="39"/>
        </w:numPr>
        <w:autoSpaceDE w:val="0"/>
        <w:autoSpaceDN w:val="0"/>
        <w:adjustRightInd w:val="0"/>
        <w:jc w:val="both"/>
        <w:rPr>
          <w:rFonts w:ascii="Times New Roman" w:hAnsi="Times New Roman" w:cs="Times New Roman"/>
          <w:b/>
        </w:rPr>
      </w:pPr>
      <w:r w:rsidRPr="002D1A98">
        <w:rPr>
          <w:rFonts w:ascii="Times New Roman" w:hAnsi="Times New Roman" w:cs="Times New Roman"/>
          <w:b/>
        </w:rPr>
        <w:t>П</w:t>
      </w:r>
      <w:r w:rsidR="00036098" w:rsidRPr="002D1A98">
        <w:rPr>
          <w:rFonts w:ascii="Times New Roman" w:hAnsi="Times New Roman" w:cs="Times New Roman"/>
          <w:b/>
        </w:rPr>
        <w:t>ринципы и подходы к формированию Программы</w:t>
      </w:r>
    </w:p>
    <w:p w:rsidR="005D1CD1" w:rsidRPr="004C244D" w:rsidRDefault="00323366" w:rsidP="004C244D">
      <w:pPr>
        <w:autoSpaceDE w:val="0"/>
        <w:autoSpaceDN w:val="0"/>
        <w:adjustRightInd w:val="0"/>
        <w:spacing w:line="240" w:lineRule="auto"/>
        <w:jc w:val="both"/>
        <w:rPr>
          <w:rFonts w:ascii="Times New Roman" w:hAnsi="Times New Roman" w:cs="Times New Roman"/>
          <w:b/>
          <w:color w:val="000000"/>
          <w:sz w:val="24"/>
          <w:szCs w:val="24"/>
        </w:rPr>
      </w:pPr>
      <w:r>
        <w:rPr>
          <w:rFonts w:ascii="Times New Roman" w:hAnsi="Times New Roman" w:cs="Times New Roman"/>
          <w:sz w:val="24"/>
          <w:szCs w:val="24"/>
        </w:rPr>
        <w:t xml:space="preserve">      </w:t>
      </w:r>
      <w:r w:rsidR="005D1CD1" w:rsidRPr="004C244D">
        <w:rPr>
          <w:rFonts w:ascii="Times New Roman" w:hAnsi="Times New Roman" w:cs="Times New Roman"/>
          <w:sz w:val="24"/>
          <w:szCs w:val="24"/>
        </w:rPr>
        <w:t>Программа учитывает общность развития нормально развивающихся детей, детей с общим недоразвитием речи,</w:t>
      </w:r>
      <w:r>
        <w:rPr>
          <w:rFonts w:ascii="Times New Roman" w:hAnsi="Times New Roman" w:cs="Times New Roman"/>
          <w:sz w:val="24"/>
          <w:szCs w:val="24"/>
        </w:rPr>
        <w:t xml:space="preserve"> </w:t>
      </w:r>
      <w:r w:rsidR="005D1CD1" w:rsidRPr="004C244D">
        <w:rPr>
          <w:rFonts w:ascii="Times New Roman" w:hAnsi="Times New Roman" w:cs="Times New Roman"/>
          <w:sz w:val="24"/>
          <w:szCs w:val="24"/>
        </w:rPr>
        <w:t>детей с задержкой психического развития (ЗПР), ФФНР и основывается на онтогенетическом принципе, учитывая закономерности развития детской речи в норме. Кроме того, в своей основе Программа имеет следующие принципы:</w:t>
      </w:r>
    </w:p>
    <w:p w:rsidR="005D1CD1" w:rsidRPr="005D1CD1" w:rsidRDefault="005D1CD1" w:rsidP="005D1CD1">
      <w:pPr>
        <w:pStyle w:val="Default"/>
        <w:ind w:left="720"/>
        <w:rPr>
          <w:color w:val="auto"/>
        </w:rPr>
      </w:pPr>
      <w:r w:rsidRPr="005D1CD1">
        <w:rPr>
          <w:color w:val="auto"/>
        </w:rPr>
        <w:t>•</w:t>
      </w:r>
      <w:r w:rsidRPr="005D1CD1">
        <w:rPr>
          <w:color w:val="auto"/>
        </w:rPr>
        <w:tab/>
        <w:t>Принцип индивидуализации, учёта возможностей, особенностей развития и потребностей каждого ребёнка;</w:t>
      </w:r>
    </w:p>
    <w:p w:rsidR="005D1CD1" w:rsidRPr="005D1CD1" w:rsidRDefault="005D1CD1" w:rsidP="005D1CD1">
      <w:pPr>
        <w:pStyle w:val="Default"/>
        <w:ind w:left="720"/>
        <w:rPr>
          <w:color w:val="auto"/>
        </w:rPr>
      </w:pPr>
      <w:r w:rsidRPr="005D1CD1">
        <w:rPr>
          <w:color w:val="auto"/>
        </w:rPr>
        <w:t>•</w:t>
      </w:r>
      <w:r w:rsidRPr="005D1CD1">
        <w:rPr>
          <w:color w:val="auto"/>
        </w:rPr>
        <w:tab/>
        <w:t>Принцип признания каждого ребёнка полноправным участником образовательного процесса;</w:t>
      </w:r>
    </w:p>
    <w:p w:rsidR="005D1CD1" w:rsidRPr="005D1CD1" w:rsidRDefault="005D1CD1" w:rsidP="005D1CD1">
      <w:pPr>
        <w:pStyle w:val="Default"/>
        <w:ind w:left="720"/>
        <w:rPr>
          <w:color w:val="auto"/>
        </w:rPr>
      </w:pPr>
      <w:r w:rsidRPr="005D1CD1">
        <w:rPr>
          <w:color w:val="auto"/>
        </w:rPr>
        <w:t>•</w:t>
      </w:r>
      <w:r w:rsidRPr="005D1CD1">
        <w:rPr>
          <w:color w:val="auto"/>
        </w:rPr>
        <w:tab/>
        <w:t>Принцип поддержки детской инициативы и формирования познавательных интересов каждого ребёнка;</w:t>
      </w:r>
    </w:p>
    <w:p w:rsidR="005D1CD1" w:rsidRPr="005D1CD1" w:rsidRDefault="005D1CD1" w:rsidP="005D1CD1">
      <w:pPr>
        <w:pStyle w:val="Default"/>
        <w:ind w:left="720"/>
        <w:rPr>
          <w:color w:val="auto"/>
        </w:rPr>
      </w:pPr>
      <w:r w:rsidRPr="005D1CD1">
        <w:rPr>
          <w:color w:val="auto"/>
        </w:rPr>
        <w:t>•</w:t>
      </w:r>
      <w:r w:rsidRPr="005D1CD1">
        <w:rPr>
          <w:color w:val="auto"/>
        </w:rPr>
        <w:tab/>
        <w:t>Принцип интеграции усилий специалистов;</w:t>
      </w:r>
    </w:p>
    <w:p w:rsidR="005D1CD1" w:rsidRPr="005D1CD1" w:rsidRDefault="005D1CD1" w:rsidP="005D1CD1">
      <w:pPr>
        <w:pStyle w:val="Default"/>
        <w:ind w:left="720"/>
        <w:rPr>
          <w:color w:val="auto"/>
        </w:rPr>
      </w:pPr>
      <w:r w:rsidRPr="005D1CD1">
        <w:rPr>
          <w:color w:val="auto"/>
        </w:rPr>
        <w:lastRenderedPageBreak/>
        <w:t>•</w:t>
      </w:r>
      <w:r w:rsidRPr="005D1CD1">
        <w:rPr>
          <w:color w:val="auto"/>
        </w:rPr>
        <w:tab/>
        <w:t>Принцип конкретности и доступности учебного материала, соответствия требований, методов, приёмов и условия образования индивидуальным и возрастным особенностям детей;</w:t>
      </w:r>
    </w:p>
    <w:p w:rsidR="005D1CD1" w:rsidRPr="005D1CD1" w:rsidRDefault="005D1CD1" w:rsidP="005D1CD1">
      <w:pPr>
        <w:pStyle w:val="Default"/>
        <w:ind w:left="720"/>
        <w:rPr>
          <w:color w:val="auto"/>
        </w:rPr>
      </w:pPr>
      <w:r w:rsidRPr="005D1CD1">
        <w:rPr>
          <w:color w:val="auto"/>
        </w:rPr>
        <w:t>•</w:t>
      </w:r>
      <w:r w:rsidRPr="005D1CD1">
        <w:rPr>
          <w:color w:val="auto"/>
        </w:rPr>
        <w:tab/>
        <w:t>Принцип систематичности и взаимосвязи учебного материала;</w:t>
      </w:r>
    </w:p>
    <w:p w:rsidR="005D1CD1" w:rsidRPr="005D1CD1" w:rsidRDefault="005D1CD1" w:rsidP="005D1CD1">
      <w:pPr>
        <w:pStyle w:val="Default"/>
        <w:ind w:left="720"/>
        <w:rPr>
          <w:color w:val="auto"/>
        </w:rPr>
      </w:pPr>
      <w:r w:rsidRPr="005D1CD1">
        <w:rPr>
          <w:color w:val="auto"/>
        </w:rPr>
        <w:t>•</w:t>
      </w:r>
      <w:r w:rsidRPr="005D1CD1">
        <w:rPr>
          <w:color w:val="auto"/>
        </w:rPr>
        <w:tab/>
        <w:t>Принцип постепенности подачи учебного материала;</w:t>
      </w:r>
    </w:p>
    <w:p w:rsidR="00036098" w:rsidRPr="005D1CD1" w:rsidRDefault="005D1CD1" w:rsidP="005D1CD1">
      <w:pPr>
        <w:pStyle w:val="Default"/>
        <w:ind w:left="720"/>
        <w:rPr>
          <w:color w:val="auto"/>
        </w:rPr>
      </w:pPr>
      <w:r w:rsidRPr="005D1CD1">
        <w:rPr>
          <w:color w:val="auto"/>
        </w:rPr>
        <w:t>•</w:t>
      </w:r>
      <w:r w:rsidRPr="005D1CD1">
        <w:rPr>
          <w:color w:val="auto"/>
        </w:rPr>
        <w:tab/>
        <w:t>Принцип концентрического наращивания информации в каждой из последующих возрастных групп.</w:t>
      </w:r>
    </w:p>
    <w:p w:rsidR="00036098" w:rsidRPr="002D1A98" w:rsidRDefault="00036098" w:rsidP="00645281">
      <w:pPr>
        <w:pStyle w:val="a8"/>
        <w:ind w:firstLine="709"/>
        <w:rPr>
          <w:rFonts w:ascii="Times New Roman" w:hAnsi="Times New Roman" w:cs="Times New Roman"/>
          <w:b/>
          <w:bCs/>
          <w:color w:val="auto"/>
          <w:sz w:val="24"/>
          <w:szCs w:val="24"/>
        </w:rPr>
      </w:pPr>
      <w:r w:rsidRPr="002D1A98">
        <w:rPr>
          <w:rFonts w:ascii="Times New Roman" w:hAnsi="Times New Roman" w:cs="Times New Roman"/>
          <w:b/>
          <w:bCs/>
          <w:color w:val="auto"/>
          <w:sz w:val="24"/>
          <w:szCs w:val="24"/>
        </w:rPr>
        <w:t>При разработке Программы учтены следу</w:t>
      </w:r>
      <w:r w:rsidR="00645281" w:rsidRPr="002D1A98">
        <w:rPr>
          <w:rFonts w:ascii="Times New Roman" w:hAnsi="Times New Roman" w:cs="Times New Roman"/>
          <w:b/>
          <w:bCs/>
          <w:color w:val="auto"/>
          <w:sz w:val="24"/>
          <w:szCs w:val="24"/>
        </w:rPr>
        <w:t>ющие  методологические подходы:</w:t>
      </w:r>
    </w:p>
    <w:p w:rsidR="00036098" w:rsidRPr="002D1A98" w:rsidRDefault="00645281" w:rsidP="00036098">
      <w:pPr>
        <w:pStyle w:val="a8"/>
        <w:numPr>
          <w:ilvl w:val="0"/>
          <w:numId w:val="7"/>
        </w:numPr>
        <w:rPr>
          <w:rFonts w:ascii="Times New Roman" w:hAnsi="Times New Roman" w:cs="Times New Roman"/>
          <w:bCs/>
          <w:color w:val="auto"/>
          <w:sz w:val="24"/>
          <w:szCs w:val="24"/>
        </w:rPr>
      </w:pPr>
      <w:proofErr w:type="spellStart"/>
      <w:r w:rsidRPr="002D1A98">
        <w:rPr>
          <w:rFonts w:ascii="Times New Roman" w:hAnsi="Times New Roman" w:cs="Times New Roman"/>
          <w:bCs/>
          <w:sz w:val="24"/>
          <w:szCs w:val="24"/>
        </w:rPr>
        <w:t>компетентностный</w:t>
      </w:r>
      <w:proofErr w:type="spellEnd"/>
      <w:r w:rsidRPr="002D1A98">
        <w:rPr>
          <w:rFonts w:ascii="Times New Roman" w:hAnsi="Times New Roman" w:cs="Times New Roman"/>
          <w:bCs/>
          <w:sz w:val="24"/>
          <w:szCs w:val="24"/>
        </w:rPr>
        <w:t xml:space="preserve"> подход</w:t>
      </w:r>
      <w:r w:rsidR="00036098" w:rsidRPr="002D1A98">
        <w:rPr>
          <w:rFonts w:ascii="Times New Roman" w:hAnsi="Times New Roman" w:cs="Times New Roman"/>
          <w:bCs/>
          <w:color w:val="auto"/>
          <w:sz w:val="24"/>
          <w:szCs w:val="24"/>
        </w:rPr>
        <w:t>;</w:t>
      </w:r>
    </w:p>
    <w:p w:rsidR="00036098" w:rsidRPr="002D1A98" w:rsidRDefault="00036098" w:rsidP="00036098">
      <w:pPr>
        <w:pStyle w:val="a8"/>
        <w:numPr>
          <w:ilvl w:val="0"/>
          <w:numId w:val="7"/>
        </w:numPr>
        <w:rPr>
          <w:rFonts w:ascii="Times New Roman" w:hAnsi="Times New Roman" w:cs="Times New Roman"/>
          <w:bCs/>
          <w:color w:val="auto"/>
          <w:sz w:val="24"/>
          <w:szCs w:val="24"/>
        </w:rPr>
      </w:pPr>
      <w:proofErr w:type="spellStart"/>
      <w:r w:rsidRPr="002D1A98">
        <w:rPr>
          <w:rFonts w:ascii="Times New Roman" w:hAnsi="Times New Roman" w:cs="Times New Roman"/>
          <w:bCs/>
          <w:color w:val="auto"/>
          <w:sz w:val="24"/>
          <w:szCs w:val="24"/>
        </w:rPr>
        <w:t>деятельностный</w:t>
      </w:r>
      <w:proofErr w:type="spellEnd"/>
      <w:r w:rsidRPr="002D1A98">
        <w:rPr>
          <w:rFonts w:ascii="Times New Roman" w:hAnsi="Times New Roman" w:cs="Times New Roman"/>
          <w:bCs/>
          <w:color w:val="auto"/>
          <w:sz w:val="24"/>
          <w:szCs w:val="24"/>
        </w:rPr>
        <w:t xml:space="preserve"> подход;</w:t>
      </w:r>
    </w:p>
    <w:p w:rsidR="00036098" w:rsidRPr="002D1A98" w:rsidRDefault="00D01490" w:rsidP="00036098">
      <w:pPr>
        <w:pStyle w:val="a8"/>
        <w:numPr>
          <w:ilvl w:val="0"/>
          <w:numId w:val="7"/>
        </w:numPr>
        <w:rPr>
          <w:rFonts w:ascii="Times New Roman" w:hAnsi="Times New Roman" w:cs="Times New Roman"/>
          <w:bCs/>
          <w:color w:val="auto"/>
          <w:sz w:val="24"/>
          <w:szCs w:val="24"/>
        </w:rPr>
      </w:pPr>
      <w:r w:rsidRPr="002D1A98">
        <w:rPr>
          <w:rFonts w:ascii="Times New Roman" w:hAnsi="Times New Roman" w:cs="Times New Roman"/>
          <w:bCs/>
          <w:sz w:val="24"/>
          <w:szCs w:val="24"/>
        </w:rPr>
        <w:t>и</w:t>
      </w:r>
      <w:r w:rsidR="00645281" w:rsidRPr="002D1A98">
        <w:rPr>
          <w:rFonts w:ascii="Times New Roman" w:hAnsi="Times New Roman" w:cs="Times New Roman"/>
          <w:bCs/>
          <w:sz w:val="24"/>
          <w:szCs w:val="24"/>
        </w:rPr>
        <w:t>ндивидуально-дифференцированный подход</w:t>
      </w:r>
      <w:r w:rsidR="00036098" w:rsidRPr="002D1A98">
        <w:rPr>
          <w:rFonts w:ascii="Times New Roman" w:hAnsi="Times New Roman" w:cs="Times New Roman"/>
          <w:bCs/>
          <w:color w:val="auto"/>
          <w:sz w:val="24"/>
          <w:szCs w:val="24"/>
        </w:rPr>
        <w:t>;</w:t>
      </w:r>
    </w:p>
    <w:p w:rsidR="00036098" w:rsidRPr="002D1A98" w:rsidRDefault="00D01490" w:rsidP="00036098">
      <w:pPr>
        <w:pStyle w:val="a8"/>
        <w:numPr>
          <w:ilvl w:val="0"/>
          <w:numId w:val="7"/>
        </w:numPr>
        <w:rPr>
          <w:rFonts w:ascii="Times New Roman" w:hAnsi="Times New Roman" w:cs="Times New Roman"/>
          <w:sz w:val="24"/>
          <w:szCs w:val="24"/>
        </w:rPr>
      </w:pPr>
      <w:r w:rsidRPr="002D1A98">
        <w:rPr>
          <w:rFonts w:ascii="Times New Roman" w:hAnsi="Times New Roman" w:cs="Times New Roman"/>
          <w:bCs/>
          <w:sz w:val="24"/>
          <w:szCs w:val="24"/>
        </w:rPr>
        <w:t>и</w:t>
      </w:r>
      <w:r w:rsidR="00645281" w:rsidRPr="002D1A98">
        <w:rPr>
          <w:rFonts w:ascii="Times New Roman" w:hAnsi="Times New Roman" w:cs="Times New Roman"/>
          <w:bCs/>
          <w:sz w:val="24"/>
          <w:szCs w:val="24"/>
        </w:rPr>
        <w:t>нтегративный подход</w:t>
      </w:r>
      <w:r w:rsidR="00036098" w:rsidRPr="002D1A98">
        <w:rPr>
          <w:rFonts w:ascii="Times New Roman" w:hAnsi="Times New Roman" w:cs="Times New Roman"/>
          <w:bCs/>
          <w:color w:val="auto"/>
          <w:sz w:val="24"/>
          <w:szCs w:val="24"/>
        </w:rPr>
        <w:t>.</w:t>
      </w:r>
    </w:p>
    <w:p w:rsidR="00036098" w:rsidRPr="002D1A98" w:rsidRDefault="00036098" w:rsidP="00036098">
      <w:pPr>
        <w:pStyle w:val="a8"/>
        <w:rPr>
          <w:rFonts w:ascii="Times New Roman" w:hAnsi="Times New Roman" w:cs="Times New Roman"/>
          <w:b/>
          <w:sz w:val="24"/>
          <w:szCs w:val="24"/>
        </w:rPr>
      </w:pPr>
      <w:r w:rsidRPr="002D1A98">
        <w:rPr>
          <w:rFonts w:ascii="Times New Roman" w:hAnsi="Times New Roman" w:cs="Times New Roman"/>
          <w:b/>
          <w:sz w:val="24"/>
          <w:szCs w:val="24"/>
        </w:rPr>
        <w:t>В основу Программы положены принципы, сформулированные  в соответствии с Конституцией Российской Федерации, Конвенцией ООН о правах ребенка и иных законодательных актах Российской Федерации:</w:t>
      </w:r>
    </w:p>
    <w:p w:rsidR="00036098" w:rsidRPr="002D1A98" w:rsidRDefault="00036098" w:rsidP="00036098">
      <w:pPr>
        <w:widowControl w:val="0"/>
        <w:numPr>
          <w:ilvl w:val="0"/>
          <w:numId w:val="6"/>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2D1A98">
        <w:rPr>
          <w:rFonts w:ascii="Times New Roman" w:hAnsi="Times New Roman" w:cs="Times New Roman"/>
          <w:color w:val="000000"/>
          <w:sz w:val="24"/>
          <w:szCs w:val="24"/>
        </w:rPr>
        <w:t xml:space="preserve">поддержка разнообразия детства; сохранение уникальности и </w:t>
      </w:r>
      <w:proofErr w:type="spellStart"/>
      <w:r w:rsidRPr="002D1A98">
        <w:rPr>
          <w:rFonts w:ascii="Times New Roman" w:hAnsi="Times New Roman" w:cs="Times New Roman"/>
          <w:color w:val="000000"/>
          <w:sz w:val="24"/>
          <w:szCs w:val="24"/>
        </w:rPr>
        <w:t>самоценности</w:t>
      </w:r>
      <w:proofErr w:type="spellEnd"/>
      <w:r w:rsidRPr="002D1A98">
        <w:rPr>
          <w:rFonts w:ascii="Times New Roman" w:hAnsi="Times New Roman" w:cs="Times New Roman"/>
          <w:color w:val="000000"/>
          <w:sz w:val="24"/>
          <w:szCs w:val="24"/>
        </w:rPr>
        <w:t xml:space="preserve"> детства как важного этапа в общем развитии человека, </w:t>
      </w:r>
      <w:proofErr w:type="spellStart"/>
      <w:r w:rsidRPr="002D1A98">
        <w:rPr>
          <w:rFonts w:ascii="Times New Roman" w:hAnsi="Times New Roman" w:cs="Times New Roman"/>
          <w:color w:val="000000"/>
          <w:sz w:val="24"/>
          <w:szCs w:val="24"/>
        </w:rPr>
        <w:t>самоценность</w:t>
      </w:r>
      <w:proofErr w:type="spellEnd"/>
      <w:r w:rsidRPr="002D1A98">
        <w:rPr>
          <w:rFonts w:ascii="Times New Roman" w:hAnsi="Times New Roman" w:cs="Times New Roman"/>
          <w:color w:val="000000"/>
          <w:sz w:val="24"/>
          <w:szCs w:val="24"/>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036098" w:rsidRPr="002D1A98" w:rsidRDefault="00036098" w:rsidP="00036098">
      <w:pPr>
        <w:widowControl w:val="0"/>
        <w:numPr>
          <w:ilvl w:val="0"/>
          <w:numId w:val="6"/>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2D1A98">
        <w:rPr>
          <w:rFonts w:ascii="Times New Roman" w:hAnsi="Times New Roman" w:cs="Times New Roman"/>
          <w:color w:val="000000"/>
          <w:sz w:val="24"/>
          <w:szCs w:val="24"/>
        </w:rPr>
        <w:t>личностно-развивающий и гуманистический характер взаимодействия взрослых (родителей (законных представителей), педагогических и иных работников  дошкольной образовательной организации) и детей;</w:t>
      </w:r>
    </w:p>
    <w:p w:rsidR="00036098" w:rsidRPr="002D1A98" w:rsidRDefault="00036098" w:rsidP="00036098">
      <w:pPr>
        <w:widowControl w:val="0"/>
        <w:numPr>
          <w:ilvl w:val="0"/>
          <w:numId w:val="6"/>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2D1A98">
        <w:rPr>
          <w:rFonts w:ascii="Times New Roman" w:hAnsi="Times New Roman" w:cs="Times New Roman"/>
          <w:color w:val="000000"/>
          <w:sz w:val="24"/>
          <w:szCs w:val="24"/>
        </w:rPr>
        <w:t>уважение личности ребенка;</w:t>
      </w:r>
    </w:p>
    <w:p w:rsidR="00B553FC" w:rsidRDefault="00036098" w:rsidP="00036098">
      <w:pPr>
        <w:widowControl w:val="0"/>
        <w:numPr>
          <w:ilvl w:val="0"/>
          <w:numId w:val="6"/>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2D1A98">
        <w:rPr>
          <w:rFonts w:ascii="Times New Roman" w:hAnsi="Times New Roman" w:cs="Times New Roman"/>
          <w:color w:val="000000"/>
          <w:sz w:val="24"/>
          <w:szCs w:val="24"/>
        </w:rPr>
        <w:t>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5148F5" w:rsidRPr="002D1A98" w:rsidRDefault="005148F5" w:rsidP="005148F5">
      <w:pPr>
        <w:widowControl w:val="0"/>
        <w:shd w:val="clear" w:color="auto" w:fill="FFFFFF"/>
        <w:autoSpaceDE w:val="0"/>
        <w:autoSpaceDN w:val="0"/>
        <w:adjustRightInd w:val="0"/>
        <w:spacing w:after="0" w:line="240" w:lineRule="auto"/>
        <w:ind w:left="1008"/>
        <w:jc w:val="both"/>
        <w:rPr>
          <w:rFonts w:ascii="Times New Roman" w:hAnsi="Times New Roman" w:cs="Times New Roman"/>
          <w:color w:val="000000"/>
          <w:sz w:val="24"/>
          <w:szCs w:val="24"/>
        </w:rPr>
      </w:pPr>
    </w:p>
    <w:p w:rsidR="003600F6" w:rsidRPr="002D1A98" w:rsidRDefault="003600F6" w:rsidP="00036098">
      <w:pPr>
        <w:shd w:val="clear" w:color="auto" w:fill="FFFFFF"/>
        <w:contextualSpacing/>
        <w:jc w:val="both"/>
        <w:rPr>
          <w:rFonts w:ascii="Times New Roman" w:eastAsia="Calibri" w:hAnsi="Times New Roman" w:cs="Times New Roman"/>
          <w:b/>
          <w:sz w:val="24"/>
          <w:szCs w:val="24"/>
          <w:lang w:eastAsia="en-US"/>
        </w:rPr>
      </w:pPr>
      <w:r w:rsidRPr="002D1A98">
        <w:rPr>
          <w:rFonts w:ascii="Times New Roman" w:eastAsia="Calibri" w:hAnsi="Times New Roman" w:cs="Times New Roman"/>
          <w:b/>
          <w:sz w:val="24"/>
          <w:szCs w:val="24"/>
          <w:lang w:eastAsia="en-US"/>
        </w:rPr>
        <w:t>Значимые для разработки и реализации Программы характеристики</w:t>
      </w:r>
    </w:p>
    <w:p w:rsidR="00275EC9" w:rsidRDefault="00323366" w:rsidP="004C244D">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5D1CD1">
        <w:rPr>
          <w:rFonts w:ascii="Times New Roman" w:hAnsi="Times New Roman" w:cs="Times New Roman"/>
          <w:sz w:val="24"/>
          <w:szCs w:val="24"/>
        </w:rPr>
        <w:t xml:space="preserve">Старшая группа компенсирующей </w:t>
      </w:r>
      <w:r w:rsidR="00C24F46">
        <w:rPr>
          <w:rFonts w:ascii="Times New Roman" w:hAnsi="Times New Roman" w:cs="Times New Roman"/>
          <w:sz w:val="24"/>
          <w:szCs w:val="24"/>
        </w:rPr>
        <w:t xml:space="preserve"> направленности осуществляет образ</w:t>
      </w:r>
      <w:r w:rsidR="005D1CD1">
        <w:rPr>
          <w:rFonts w:ascii="Times New Roman" w:hAnsi="Times New Roman" w:cs="Times New Roman"/>
          <w:sz w:val="24"/>
          <w:szCs w:val="24"/>
        </w:rPr>
        <w:t>овательную деятельность на</w:t>
      </w:r>
      <w:r w:rsidR="00501511">
        <w:rPr>
          <w:rFonts w:ascii="Times New Roman" w:hAnsi="Times New Roman" w:cs="Times New Roman"/>
          <w:sz w:val="24"/>
          <w:szCs w:val="24"/>
        </w:rPr>
        <w:t xml:space="preserve"> базе МДОУ «Детский сад общеразвивающего вида №27 п. </w:t>
      </w:r>
      <w:proofErr w:type="gramStart"/>
      <w:r w:rsidR="00501511">
        <w:rPr>
          <w:rFonts w:ascii="Times New Roman" w:hAnsi="Times New Roman" w:cs="Times New Roman"/>
          <w:sz w:val="24"/>
          <w:szCs w:val="24"/>
        </w:rPr>
        <w:t>Разумное</w:t>
      </w:r>
      <w:proofErr w:type="gramEnd"/>
      <w:r w:rsidR="004C244D">
        <w:rPr>
          <w:rFonts w:ascii="Times New Roman" w:hAnsi="Times New Roman" w:cs="Times New Roman"/>
          <w:sz w:val="24"/>
          <w:szCs w:val="24"/>
        </w:rPr>
        <w:t>»</w:t>
      </w:r>
      <w:r w:rsidR="00275EC9">
        <w:rPr>
          <w:rFonts w:ascii="Times New Roman" w:hAnsi="Times New Roman" w:cs="Times New Roman"/>
          <w:sz w:val="24"/>
          <w:szCs w:val="24"/>
        </w:rPr>
        <w:t>. Группа расположена на первом этаже,</w:t>
      </w:r>
      <w:r>
        <w:rPr>
          <w:rFonts w:ascii="Times New Roman" w:hAnsi="Times New Roman" w:cs="Times New Roman"/>
          <w:sz w:val="24"/>
          <w:szCs w:val="24"/>
        </w:rPr>
        <w:t xml:space="preserve"> </w:t>
      </w:r>
      <w:r w:rsidR="00275EC9">
        <w:rPr>
          <w:rFonts w:ascii="Times New Roman" w:hAnsi="Times New Roman" w:cs="Times New Roman"/>
          <w:sz w:val="24"/>
          <w:szCs w:val="24"/>
        </w:rPr>
        <w:t xml:space="preserve">имеется отдельный запасной выход. Помещение отвечает санитарно-гигиеническим и </w:t>
      </w:r>
      <w:r w:rsidR="003600F6" w:rsidRPr="002D1A98">
        <w:rPr>
          <w:rFonts w:ascii="Times New Roman" w:hAnsi="Times New Roman" w:cs="Times New Roman"/>
          <w:sz w:val="24"/>
          <w:szCs w:val="24"/>
        </w:rPr>
        <w:t xml:space="preserve"> противоэпидемическим требованиям,  правилам противопожарной безопасности.  </w:t>
      </w:r>
      <w:r w:rsidR="00275EC9">
        <w:rPr>
          <w:rFonts w:ascii="Times New Roman" w:hAnsi="Times New Roman" w:cs="Times New Roman"/>
          <w:sz w:val="24"/>
          <w:szCs w:val="24"/>
        </w:rPr>
        <w:t xml:space="preserve"> О</w:t>
      </w:r>
      <w:r w:rsidR="003600F6" w:rsidRPr="002D1A98">
        <w:rPr>
          <w:rFonts w:ascii="Times New Roman" w:hAnsi="Times New Roman" w:cs="Times New Roman"/>
          <w:sz w:val="24"/>
          <w:szCs w:val="24"/>
        </w:rPr>
        <w:t xml:space="preserve">бщая </w:t>
      </w:r>
      <w:r w:rsidR="003600F6" w:rsidRPr="00160977">
        <w:rPr>
          <w:rFonts w:ascii="Times New Roman" w:hAnsi="Times New Roman" w:cs="Times New Roman"/>
          <w:sz w:val="24"/>
          <w:szCs w:val="24"/>
        </w:rPr>
        <w:t xml:space="preserve">площадь </w:t>
      </w:r>
      <w:r w:rsidR="00275EC9">
        <w:rPr>
          <w:rFonts w:ascii="Times New Roman" w:hAnsi="Times New Roman" w:cs="Times New Roman"/>
          <w:sz w:val="24"/>
          <w:szCs w:val="24"/>
        </w:rPr>
        <w:t>групповой комнаты</w:t>
      </w:r>
      <w:r w:rsidR="00D01490" w:rsidRPr="00160977">
        <w:rPr>
          <w:rFonts w:ascii="Times New Roman" w:hAnsi="Times New Roman" w:cs="Times New Roman"/>
          <w:sz w:val="24"/>
          <w:szCs w:val="24"/>
        </w:rPr>
        <w:t xml:space="preserve"> - </w:t>
      </w:r>
      <w:r w:rsidR="00275EC9">
        <w:rPr>
          <w:rFonts w:ascii="Times New Roman" w:hAnsi="Times New Roman" w:cs="Times New Roman"/>
          <w:sz w:val="24"/>
          <w:szCs w:val="24"/>
        </w:rPr>
        <w:t>55</w:t>
      </w:r>
      <w:r w:rsidR="003600F6" w:rsidRPr="00160977">
        <w:rPr>
          <w:rFonts w:ascii="Times New Roman" w:hAnsi="Times New Roman" w:cs="Times New Roman"/>
          <w:sz w:val="24"/>
          <w:szCs w:val="24"/>
        </w:rPr>
        <w:t>кв. м</w:t>
      </w:r>
      <w:r w:rsidR="003600F6" w:rsidRPr="002D1A98">
        <w:rPr>
          <w:rFonts w:ascii="Times New Roman" w:hAnsi="Times New Roman" w:cs="Times New Roman"/>
          <w:sz w:val="24"/>
          <w:szCs w:val="24"/>
        </w:rPr>
        <w:t>.</w:t>
      </w:r>
      <w:r w:rsidR="004C244D">
        <w:rPr>
          <w:rFonts w:ascii="Times New Roman" w:hAnsi="Times New Roman" w:cs="Times New Roman"/>
          <w:sz w:val="24"/>
          <w:szCs w:val="24"/>
        </w:rPr>
        <w:t>,</w:t>
      </w:r>
      <w:r w:rsidR="00275EC9">
        <w:rPr>
          <w:rFonts w:ascii="Times New Roman" w:hAnsi="Times New Roman" w:cs="Times New Roman"/>
          <w:sz w:val="24"/>
          <w:szCs w:val="24"/>
        </w:rPr>
        <w:t xml:space="preserve"> имеется отдельный туалет, </w:t>
      </w:r>
      <w:r w:rsidR="00501511">
        <w:rPr>
          <w:rFonts w:ascii="Times New Roman" w:hAnsi="Times New Roman" w:cs="Times New Roman"/>
          <w:sz w:val="24"/>
          <w:szCs w:val="24"/>
        </w:rPr>
        <w:t>групповая</w:t>
      </w:r>
      <w:r w:rsidR="00275EC9">
        <w:rPr>
          <w:rFonts w:ascii="Times New Roman" w:hAnsi="Times New Roman" w:cs="Times New Roman"/>
          <w:sz w:val="24"/>
          <w:szCs w:val="24"/>
        </w:rPr>
        <w:t>,</w:t>
      </w:r>
      <w:r w:rsidR="00501511">
        <w:rPr>
          <w:rFonts w:ascii="Times New Roman" w:hAnsi="Times New Roman" w:cs="Times New Roman"/>
          <w:sz w:val="24"/>
          <w:szCs w:val="24"/>
        </w:rPr>
        <w:t xml:space="preserve"> спальня,</w:t>
      </w:r>
      <w:r w:rsidR="00275EC9">
        <w:rPr>
          <w:rFonts w:ascii="Times New Roman" w:hAnsi="Times New Roman" w:cs="Times New Roman"/>
          <w:sz w:val="24"/>
          <w:szCs w:val="24"/>
        </w:rPr>
        <w:t xml:space="preserve"> приемная.  </w:t>
      </w:r>
      <w:r w:rsidR="0041154A" w:rsidRPr="002D1A98">
        <w:rPr>
          <w:rFonts w:ascii="Times New Roman" w:hAnsi="Times New Roman" w:cs="Times New Roman"/>
          <w:sz w:val="24"/>
          <w:szCs w:val="24"/>
        </w:rPr>
        <w:t>На</w:t>
      </w:r>
      <w:r w:rsidR="00D01490" w:rsidRPr="002D1A98">
        <w:rPr>
          <w:rFonts w:ascii="Times New Roman" w:hAnsi="Times New Roman" w:cs="Times New Roman"/>
          <w:sz w:val="24"/>
          <w:szCs w:val="24"/>
        </w:rPr>
        <w:t xml:space="preserve"> территории учреждения размещена </w:t>
      </w:r>
      <w:r w:rsidR="00275EC9">
        <w:rPr>
          <w:rFonts w:ascii="Times New Roman" w:hAnsi="Times New Roman" w:cs="Times New Roman"/>
          <w:sz w:val="24"/>
          <w:szCs w:val="24"/>
        </w:rPr>
        <w:t xml:space="preserve">отдельная </w:t>
      </w:r>
      <w:r w:rsidR="00D01490" w:rsidRPr="002D1A98">
        <w:rPr>
          <w:rFonts w:ascii="Times New Roman" w:hAnsi="Times New Roman" w:cs="Times New Roman"/>
          <w:sz w:val="24"/>
          <w:szCs w:val="24"/>
        </w:rPr>
        <w:t>игровая площадка</w:t>
      </w:r>
      <w:r w:rsidR="0041154A" w:rsidRPr="002D1A98">
        <w:rPr>
          <w:rFonts w:ascii="Times New Roman" w:hAnsi="Times New Roman" w:cs="Times New Roman"/>
          <w:sz w:val="24"/>
          <w:szCs w:val="24"/>
        </w:rPr>
        <w:t xml:space="preserve">, </w:t>
      </w:r>
      <w:r w:rsidR="004C244D">
        <w:rPr>
          <w:rFonts w:ascii="Times New Roman" w:hAnsi="Times New Roman" w:cs="Times New Roman"/>
          <w:sz w:val="24"/>
          <w:szCs w:val="24"/>
        </w:rPr>
        <w:t>оборудованная в соответстви</w:t>
      </w:r>
      <w:r w:rsidR="00275EC9">
        <w:rPr>
          <w:rFonts w:ascii="Times New Roman" w:hAnsi="Times New Roman" w:cs="Times New Roman"/>
          <w:sz w:val="24"/>
          <w:szCs w:val="24"/>
        </w:rPr>
        <w:t xml:space="preserve">и с требованиями СанПиН, ФГОС </w:t>
      </w:r>
      <w:proofErr w:type="gramStart"/>
      <w:r w:rsidR="00275EC9">
        <w:rPr>
          <w:rFonts w:ascii="Times New Roman" w:hAnsi="Times New Roman" w:cs="Times New Roman"/>
          <w:sz w:val="24"/>
          <w:szCs w:val="24"/>
        </w:rPr>
        <w:t>ДО</w:t>
      </w:r>
      <w:proofErr w:type="gramEnd"/>
      <w:r w:rsidR="00275EC9">
        <w:rPr>
          <w:rFonts w:ascii="Times New Roman" w:hAnsi="Times New Roman" w:cs="Times New Roman"/>
          <w:sz w:val="24"/>
          <w:szCs w:val="24"/>
        </w:rPr>
        <w:t xml:space="preserve"> игровым и спортивным оборудованием.</w:t>
      </w:r>
    </w:p>
    <w:p w:rsidR="003600F6" w:rsidRPr="002D1A98" w:rsidRDefault="00323366" w:rsidP="004C244D">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501511">
        <w:rPr>
          <w:rFonts w:ascii="Times New Roman" w:hAnsi="Times New Roman" w:cs="Times New Roman"/>
          <w:sz w:val="24"/>
          <w:szCs w:val="24"/>
        </w:rPr>
        <w:t xml:space="preserve">Старшая </w:t>
      </w:r>
      <w:r w:rsidR="00EC4910" w:rsidRPr="002D1A98">
        <w:rPr>
          <w:rFonts w:ascii="Times New Roman" w:hAnsi="Times New Roman" w:cs="Times New Roman"/>
          <w:sz w:val="24"/>
          <w:szCs w:val="24"/>
        </w:rPr>
        <w:t>группа</w:t>
      </w:r>
      <w:r w:rsidR="00501511">
        <w:rPr>
          <w:rFonts w:ascii="Times New Roman" w:hAnsi="Times New Roman" w:cs="Times New Roman"/>
          <w:sz w:val="24"/>
          <w:szCs w:val="24"/>
        </w:rPr>
        <w:t xml:space="preserve"> компенсирующей направленности функционирует в режиме 10</w:t>
      </w:r>
      <w:r w:rsidR="00BE5529" w:rsidRPr="002D1A98">
        <w:rPr>
          <w:rFonts w:ascii="Times New Roman" w:hAnsi="Times New Roman" w:cs="Times New Roman"/>
          <w:sz w:val="24"/>
          <w:szCs w:val="24"/>
        </w:rPr>
        <w:t xml:space="preserve"> часового пребывания воспитанников при пятидневной рабочей неделе. Программа реализуется в течение всего времени пребывания воспитанников в учреждении.</w:t>
      </w:r>
    </w:p>
    <w:p w:rsidR="00501511" w:rsidRPr="004C244D" w:rsidRDefault="002F7463" w:rsidP="004C244D">
      <w:pPr>
        <w:jc w:val="both"/>
        <w:rPr>
          <w:rFonts w:ascii="Times New Roman" w:hAnsi="Times New Roman" w:cs="Times New Roman"/>
          <w:sz w:val="24"/>
          <w:szCs w:val="24"/>
        </w:rPr>
      </w:pPr>
      <w:r w:rsidRPr="002D1A98">
        <w:rPr>
          <w:rFonts w:ascii="Times New Roman" w:hAnsi="Times New Roman" w:cs="Times New Roman"/>
          <w:sz w:val="24"/>
          <w:szCs w:val="24"/>
        </w:rPr>
        <w:t xml:space="preserve">    Воспитание и обучение </w:t>
      </w:r>
      <w:r w:rsidR="00AC3613" w:rsidRPr="002D1A98">
        <w:rPr>
          <w:rFonts w:ascii="Times New Roman" w:hAnsi="Times New Roman" w:cs="Times New Roman"/>
          <w:sz w:val="24"/>
          <w:szCs w:val="24"/>
        </w:rPr>
        <w:t xml:space="preserve">  ведется на русском языке</w:t>
      </w:r>
    </w:p>
    <w:p w:rsidR="004C244D" w:rsidRDefault="004C244D" w:rsidP="00036098">
      <w:pPr>
        <w:jc w:val="both"/>
        <w:rPr>
          <w:rFonts w:ascii="Times New Roman" w:hAnsi="Times New Roman" w:cs="Times New Roman"/>
          <w:b/>
          <w:sz w:val="24"/>
          <w:szCs w:val="24"/>
        </w:rPr>
      </w:pPr>
    </w:p>
    <w:p w:rsidR="004C244D" w:rsidRDefault="004C244D" w:rsidP="00036098">
      <w:pPr>
        <w:jc w:val="both"/>
        <w:rPr>
          <w:rFonts w:ascii="Times New Roman" w:hAnsi="Times New Roman" w:cs="Times New Roman"/>
          <w:b/>
          <w:sz w:val="24"/>
          <w:szCs w:val="24"/>
        </w:rPr>
      </w:pPr>
    </w:p>
    <w:p w:rsidR="004C244D" w:rsidRDefault="004C244D" w:rsidP="00036098">
      <w:pPr>
        <w:jc w:val="both"/>
        <w:rPr>
          <w:rFonts w:ascii="Times New Roman" w:hAnsi="Times New Roman" w:cs="Times New Roman"/>
          <w:b/>
          <w:sz w:val="24"/>
          <w:szCs w:val="24"/>
        </w:rPr>
      </w:pPr>
    </w:p>
    <w:p w:rsidR="004C244D" w:rsidRDefault="004C244D" w:rsidP="00036098">
      <w:pPr>
        <w:jc w:val="both"/>
        <w:rPr>
          <w:rFonts w:ascii="Times New Roman" w:hAnsi="Times New Roman" w:cs="Times New Roman"/>
          <w:b/>
          <w:sz w:val="24"/>
          <w:szCs w:val="24"/>
        </w:rPr>
      </w:pPr>
    </w:p>
    <w:p w:rsidR="00355C2F" w:rsidRPr="002D1A98" w:rsidRDefault="00355C2F" w:rsidP="004C244D">
      <w:pPr>
        <w:jc w:val="center"/>
        <w:rPr>
          <w:rFonts w:ascii="Times New Roman" w:hAnsi="Times New Roman" w:cs="Times New Roman"/>
          <w:b/>
          <w:sz w:val="24"/>
          <w:szCs w:val="24"/>
        </w:rPr>
      </w:pPr>
      <w:r w:rsidRPr="002D1A98">
        <w:rPr>
          <w:rFonts w:ascii="Times New Roman" w:hAnsi="Times New Roman" w:cs="Times New Roman"/>
          <w:b/>
          <w:sz w:val="24"/>
          <w:szCs w:val="24"/>
        </w:rPr>
        <w:lastRenderedPageBreak/>
        <w:t>Сведения о семья</w:t>
      </w:r>
      <w:r w:rsidR="0041154A" w:rsidRPr="002D1A98">
        <w:rPr>
          <w:rFonts w:ascii="Times New Roman" w:hAnsi="Times New Roman" w:cs="Times New Roman"/>
          <w:b/>
          <w:sz w:val="24"/>
          <w:szCs w:val="24"/>
        </w:rPr>
        <w:t xml:space="preserve">х </w:t>
      </w:r>
      <w:r w:rsidR="00A90885" w:rsidRPr="002D1A98">
        <w:rPr>
          <w:rFonts w:ascii="Times New Roman" w:hAnsi="Times New Roman" w:cs="Times New Roman"/>
          <w:b/>
          <w:sz w:val="24"/>
          <w:szCs w:val="24"/>
        </w:rPr>
        <w:t xml:space="preserve">воспитанников </w:t>
      </w:r>
      <w:r w:rsidR="00501511">
        <w:rPr>
          <w:rFonts w:ascii="Times New Roman" w:hAnsi="Times New Roman" w:cs="Times New Roman"/>
          <w:b/>
          <w:sz w:val="24"/>
          <w:szCs w:val="24"/>
        </w:rPr>
        <w:t>старшей</w:t>
      </w:r>
      <w:r w:rsidR="0016638D" w:rsidRPr="002D1A98">
        <w:rPr>
          <w:rFonts w:ascii="Times New Roman" w:hAnsi="Times New Roman" w:cs="Times New Roman"/>
          <w:b/>
          <w:sz w:val="24"/>
          <w:szCs w:val="24"/>
        </w:rPr>
        <w:t xml:space="preserve"> группы</w:t>
      </w:r>
      <w:r w:rsidR="00501511">
        <w:rPr>
          <w:rFonts w:ascii="Times New Roman" w:hAnsi="Times New Roman" w:cs="Times New Roman"/>
          <w:b/>
          <w:sz w:val="24"/>
          <w:szCs w:val="24"/>
        </w:rPr>
        <w:t xml:space="preserve"> компенсирующей направленности</w:t>
      </w:r>
    </w:p>
    <w:tbl>
      <w:tblPr>
        <w:tblStyle w:val="a3"/>
        <w:tblW w:w="0" w:type="auto"/>
        <w:tblLook w:val="04A0" w:firstRow="1" w:lastRow="0" w:firstColumn="1" w:lastColumn="0" w:noHBand="0" w:noVBand="1"/>
      </w:tblPr>
      <w:tblGrid>
        <w:gridCol w:w="1136"/>
        <w:gridCol w:w="1018"/>
        <w:gridCol w:w="959"/>
        <w:gridCol w:w="959"/>
        <w:gridCol w:w="959"/>
        <w:gridCol w:w="1156"/>
        <w:gridCol w:w="1138"/>
        <w:gridCol w:w="1009"/>
        <w:gridCol w:w="1237"/>
      </w:tblGrid>
      <w:tr w:rsidR="00355C2F" w:rsidRPr="002D1A98" w:rsidTr="00355C2F">
        <w:tc>
          <w:tcPr>
            <w:tcW w:w="1136" w:type="dxa"/>
            <w:vMerge w:val="restart"/>
          </w:tcPr>
          <w:p w:rsidR="00355C2F" w:rsidRPr="002D1A98" w:rsidRDefault="00355C2F" w:rsidP="00036098">
            <w:pPr>
              <w:jc w:val="both"/>
              <w:rPr>
                <w:rFonts w:ascii="Times New Roman" w:hAnsi="Times New Roman" w:cs="Times New Roman"/>
                <w:sz w:val="24"/>
                <w:szCs w:val="24"/>
              </w:rPr>
            </w:pPr>
          </w:p>
        </w:tc>
        <w:tc>
          <w:tcPr>
            <w:tcW w:w="3895" w:type="dxa"/>
            <w:gridSpan w:val="4"/>
          </w:tcPr>
          <w:p w:rsidR="00355C2F" w:rsidRPr="002D1A98" w:rsidRDefault="00355C2F" w:rsidP="00036098">
            <w:pPr>
              <w:jc w:val="both"/>
              <w:rPr>
                <w:rFonts w:ascii="Times New Roman" w:hAnsi="Times New Roman" w:cs="Times New Roman"/>
                <w:b/>
                <w:sz w:val="24"/>
                <w:szCs w:val="24"/>
              </w:rPr>
            </w:pPr>
            <w:r w:rsidRPr="002D1A98">
              <w:rPr>
                <w:rFonts w:ascii="Times New Roman" w:hAnsi="Times New Roman" w:cs="Times New Roman"/>
                <w:b/>
                <w:sz w:val="24"/>
                <w:szCs w:val="24"/>
              </w:rPr>
              <w:t>Возраст</w:t>
            </w:r>
          </w:p>
        </w:tc>
        <w:tc>
          <w:tcPr>
            <w:tcW w:w="4540" w:type="dxa"/>
            <w:gridSpan w:val="4"/>
          </w:tcPr>
          <w:p w:rsidR="00355C2F" w:rsidRPr="002D1A98" w:rsidRDefault="00355C2F" w:rsidP="00036098">
            <w:pPr>
              <w:jc w:val="both"/>
              <w:rPr>
                <w:rFonts w:ascii="Times New Roman" w:hAnsi="Times New Roman" w:cs="Times New Roman"/>
                <w:b/>
                <w:sz w:val="24"/>
                <w:szCs w:val="24"/>
              </w:rPr>
            </w:pPr>
            <w:r w:rsidRPr="002D1A98">
              <w:rPr>
                <w:rFonts w:ascii="Times New Roman" w:hAnsi="Times New Roman" w:cs="Times New Roman"/>
                <w:b/>
                <w:sz w:val="24"/>
                <w:szCs w:val="24"/>
              </w:rPr>
              <w:t>Образование</w:t>
            </w:r>
          </w:p>
        </w:tc>
      </w:tr>
      <w:tr w:rsidR="00355C2F" w:rsidRPr="002D1A98" w:rsidTr="00355C2F">
        <w:trPr>
          <w:cantSplit/>
          <w:trHeight w:val="1355"/>
        </w:trPr>
        <w:tc>
          <w:tcPr>
            <w:tcW w:w="1136" w:type="dxa"/>
            <w:vMerge/>
          </w:tcPr>
          <w:p w:rsidR="00355C2F" w:rsidRPr="002D1A98" w:rsidRDefault="00355C2F" w:rsidP="00036098">
            <w:pPr>
              <w:jc w:val="both"/>
              <w:rPr>
                <w:rFonts w:ascii="Times New Roman" w:hAnsi="Times New Roman" w:cs="Times New Roman"/>
                <w:sz w:val="24"/>
                <w:szCs w:val="24"/>
              </w:rPr>
            </w:pPr>
          </w:p>
        </w:tc>
        <w:tc>
          <w:tcPr>
            <w:tcW w:w="1018" w:type="dxa"/>
            <w:textDirection w:val="btLr"/>
          </w:tcPr>
          <w:p w:rsidR="00355C2F" w:rsidRPr="002D1A98" w:rsidRDefault="00355C2F" w:rsidP="00036098">
            <w:pPr>
              <w:ind w:left="113" w:right="113"/>
              <w:jc w:val="both"/>
              <w:rPr>
                <w:rFonts w:ascii="Times New Roman" w:hAnsi="Times New Roman" w:cs="Times New Roman"/>
                <w:sz w:val="24"/>
                <w:szCs w:val="24"/>
              </w:rPr>
            </w:pPr>
            <w:r w:rsidRPr="002D1A98">
              <w:rPr>
                <w:rFonts w:ascii="Times New Roman" w:hAnsi="Times New Roman" w:cs="Times New Roman"/>
                <w:sz w:val="24"/>
                <w:szCs w:val="24"/>
              </w:rPr>
              <w:t>До 30</w:t>
            </w:r>
          </w:p>
        </w:tc>
        <w:tc>
          <w:tcPr>
            <w:tcW w:w="959" w:type="dxa"/>
            <w:textDirection w:val="btLr"/>
          </w:tcPr>
          <w:p w:rsidR="00355C2F" w:rsidRPr="002D1A98" w:rsidRDefault="00355C2F" w:rsidP="00036098">
            <w:pPr>
              <w:ind w:left="113" w:right="113"/>
              <w:jc w:val="both"/>
              <w:rPr>
                <w:rFonts w:ascii="Times New Roman" w:hAnsi="Times New Roman" w:cs="Times New Roman"/>
                <w:sz w:val="24"/>
                <w:szCs w:val="24"/>
              </w:rPr>
            </w:pPr>
            <w:r w:rsidRPr="002D1A98">
              <w:rPr>
                <w:rFonts w:ascii="Times New Roman" w:hAnsi="Times New Roman" w:cs="Times New Roman"/>
                <w:sz w:val="24"/>
                <w:szCs w:val="24"/>
              </w:rPr>
              <w:t>31-40</w:t>
            </w:r>
          </w:p>
        </w:tc>
        <w:tc>
          <w:tcPr>
            <w:tcW w:w="959" w:type="dxa"/>
            <w:textDirection w:val="btLr"/>
          </w:tcPr>
          <w:p w:rsidR="00355C2F" w:rsidRPr="002D1A98" w:rsidRDefault="00355C2F" w:rsidP="00036098">
            <w:pPr>
              <w:ind w:left="113" w:right="113"/>
              <w:jc w:val="both"/>
              <w:rPr>
                <w:rFonts w:ascii="Times New Roman" w:hAnsi="Times New Roman" w:cs="Times New Roman"/>
                <w:sz w:val="24"/>
                <w:szCs w:val="24"/>
              </w:rPr>
            </w:pPr>
            <w:r w:rsidRPr="002D1A98">
              <w:rPr>
                <w:rFonts w:ascii="Times New Roman" w:hAnsi="Times New Roman" w:cs="Times New Roman"/>
                <w:sz w:val="24"/>
                <w:szCs w:val="24"/>
              </w:rPr>
              <w:t>41-50</w:t>
            </w:r>
          </w:p>
        </w:tc>
        <w:tc>
          <w:tcPr>
            <w:tcW w:w="959" w:type="dxa"/>
            <w:textDirection w:val="btLr"/>
          </w:tcPr>
          <w:p w:rsidR="00355C2F" w:rsidRPr="002D1A98" w:rsidRDefault="00355C2F" w:rsidP="00036098">
            <w:pPr>
              <w:ind w:left="113" w:right="113"/>
              <w:jc w:val="both"/>
              <w:rPr>
                <w:rFonts w:ascii="Times New Roman" w:hAnsi="Times New Roman" w:cs="Times New Roman"/>
                <w:sz w:val="24"/>
                <w:szCs w:val="24"/>
              </w:rPr>
            </w:pPr>
            <w:r w:rsidRPr="002D1A98">
              <w:rPr>
                <w:rFonts w:ascii="Times New Roman" w:hAnsi="Times New Roman" w:cs="Times New Roman"/>
                <w:sz w:val="24"/>
                <w:szCs w:val="24"/>
              </w:rPr>
              <w:t>51-60</w:t>
            </w:r>
          </w:p>
        </w:tc>
        <w:tc>
          <w:tcPr>
            <w:tcW w:w="1156" w:type="dxa"/>
            <w:textDirection w:val="btLr"/>
          </w:tcPr>
          <w:p w:rsidR="00355C2F" w:rsidRPr="002D1A98" w:rsidRDefault="00355C2F" w:rsidP="00036098">
            <w:pPr>
              <w:ind w:left="113" w:right="113"/>
              <w:jc w:val="both"/>
              <w:rPr>
                <w:rFonts w:ascii="Times New Roman" w:hAnsi="Times New Roman" w:cs="Times New Roman"/>
                <w:sz w:val="24"/>
                <w:szCs w:val="24"/>
              </w:rPr>
            </w:pPr>
            <w:r w:rsidRPr="002D1A98">
              <w:rPr>
                <w:rFonts w:ascii="Times New Roman" w:hAnsi="Times New Roman" w:cs="Times New Roman"/>
                <w:sz w:val="24"/>
                <w:szCs w:val="24"/>
              </w:rPr>
              <w:t>Высшее</w:t>
            </w:r>
          </w:p>
        </w:tc>
        <w:tc>
          <w:tcPr>
            <w:tcW w:w="1138" w:type="dxa"/>
            <w:textDirection w:val="btLr"/>
          </w:tcPr>
          <w:p w:rsidR="00355C2F" w:rsidRPr="002D1A98" w:rsidRDefault="00355C2F" w:rsidP="00036098">
            <w:pPr>
              <w:ind w:left="113" w:right="113"/>
              <w:jc w:val="both"/>
              <w:rPr>
                <w:rFonts w:ascii="Times New Roman" w:hAnsi="Times New Roman" w:cs="Times New Roman"/>
                <w:sz w:val="24"/>
                <w:szCs w:val="24"/>
              </w:rPr>
            </w:pPr>
            <w:r w:rsidRPr="002D1A98">
              <w:rPr>
                <w:rFonts w:ascii="Times New Roman" w:hAnsi="Times New Roman" w:cs="Times New Roman"/>
                <w:sz w:val="24"/>
                <w:szCs w:val="24"/>
              </w:rPr>
              <w:t>Н. высшее</w:t>
            </w:r>
          </w:p>
        </w:tc>
        <w:tc>
          <w:tcPr>
            <w:tcW w:w="1009" w:type="dxa"/>
            <w:textDirection w:val="btLr"/>
          </w:tcPr>
          <w:p w:rsidR="00355C2F" w:rsidRPr="002D1A98" w:rsidRDefault="00355C2F" w:rsidP="00036098">
            <w:pPr>
              <w:ind w:left="113" w:right="113"/>
              <w:jc w:val="both"/>
              <w:rPr>
                <w:rFonts w:ascii="Times New Roman" w:hAnsi="Times New Roman" w:cs="Times New Roman"/>
                <w:sz w:val="24"/>
                <w:szCs w:val="24"/>
              </w:rPr>
            </w:pPr>
            <w:r w:rsidRPr="002D1A98">
              <w:rPr>
                <w:rFonts w:ascii="Times New Roman" w:hAnsi="Times New Roman" w:cs="Times New Roman"/>
                <w:sz w:val="24"/>
                <w:szCs w:val="24"/>
              </w:rPr>
              <w:t xml:space="preserve">Ср. </w:t>
            </w:r>
            <w:proofErr w:type="gramStart"/>
            <w:r w:rsidRPr="002D1A98">
              <w:rPr>
                <w:rFonts w:ascii="Times New Roman" w:hAnsi="Times New Roman" w:cs="Times New Roman"/>
                <w:sz w:val="24"/>
                <w:szCs w:val="24"/>
              </w:rPr>
              <w:t>спец</w:t>
            </w:r>
            <w:proofErr w:type="gramEnd"/>
            <w:r w:rsidRPr="002D1A98">
              <w:rPr>
                <w:rFonts w:ascii="Times New Roman" w:hAnsi="Times New Roman" w:cs="Times New Roman"/>
                <w:sz w:val="24"/>
                <w:szCs w:val="24"/>
              </w:rPr>
              <w:t>.</w:t>
            </w:r>
          </w:p>
        </w:tc>
        <w:tc>
          <w:tcPr>
            <w:tcW w:w="1237" w:type="dxa"/>
            <w:textDirection w:val="btLr"/>
          </w:tcPr>
          <w:p w:rsidR="00355C2F" w:rsidRPr="002D1A98" w:rsidRDefault="00355C2F" w:rsidP="00036098">
            <w:pPr>
              <w:ind w:left="113" w:right="113"/>
              <w:jc w:val="both"/>
              <w:rPr>
                <w:rFonts w:ascii="Times New Roman" w:hAnsi="Times New Roman" w:cs="Times New Roman"/>
                <w:sz w:val="24"/>
                <w:szCs w:val="24"/>
              </w:rPr>
            </w:pPr>
            <w:r w:rsidRPr="002D1A98">
              <w:rPr>
                <w:rFonts w:ascii="Times New Roman" w:hAnsi="Times New Roman" w:cs="Times New Roman"/>
                <w:sz w:val="24"/>
                <w:szCs w:val="24"/>
              </w:rPr>
              <w:t>Среднее</w:t>
            </w:r>
          </w:p>
        </w:tc>
      </w:tr>
      <w:tr w:rsidR="00355C2F" w:rsidRPr="002D1A98" w:rsidTr="00355C2F">
        <w:tc>
          <w:tcPr>
            <w:tcW w:w="1136" w:type="dxa"/>
          </w:tcPr>
          <w:p w:rsidR="00355C2F" w:rsidRPr="002D1A98" w:rsidRDefault="00355C2F" w:rsidP="00036098">
            <w:pPr>
              <w:jc w:val="both"/>
              <w:rPr>
                <w:rFonts w:ascii="Times New Roman" w:hAnsi="Times New Roman" w:cs="Times New Roman"/>
                <w:sz w:val="24"/>
                <w:szCs w:val="24"/>
              </w:rPr>
            </w:pPr>
            <w:r w:rsidRPr="002D1A98">
              <w:rPr>
                <w:rFonts w:ascii="Times New Roman" w:hAnsi="Times New Roman" w:cs="Times New Roman"/>
                <w:sz w:val="24"/>
                <w:szCs w:val="24"/>
              </w:rPr>
              <w:t>Отцы</w:t>
            </w:r>
          </w:p>
        </w:tc>
        <w:tc>
          <w:tcPr>
            <w:tcW w:w="1018" w:type="dxa"/>
          </w:tcPr>
          <w:p w:rsidR="00355C2F" w:rsidRPr="002D1A98" w:rsidRDefault="00355C2F" w:rsidP="00036098">
            <w:pPr>
              <w:jc w:val="both"/>
              <w:rPr>
                <w:rFonts w:ascii="Times New Roman" w:hAnsi="Times New Roman" w:cs="Times New Roman"/>
                <w:sz w:val="24"/>
                <w:szCs w:val="24"/>
              </w:rPr>
            </w:pPr>
          </w:p>
        </w:tc>
        <w:tc>
          <w:tcPr>
            <w:tcW w:w="959" w:type="dxa"/>
          </w:tcPr>
          <w:p w:rsidR="00355C2F" w:rsidRPr="002D1A98" w:rsidRDefault="00355C2F" w:rsidP="00036098">
            <w:pPr>
              <w:jc w:val="both"/>
              <w:rPr>
                <w:rFonts w:ascii="Times New Roman" w:hAnsi="Times New Roman" w:cs="Times New Roman"/>
                <w:sz w:val="24"/>
                <w:szCs w:val="24"/>
              </w:rPr>
            </w:pPr>
          </w:p>
        </w:tc>
        <w:tc>
          <w:tcPr>
            <w:tcW w:w="959" w:type="dxa"/>
          </w:tcPr>
          <w:p w:rsidR="00355C2F" w:rsidRPr="002D1A98" w:rsidRDefault="00355C2F" w:rsidP="00036098">
            <w:pPr>
              <w:jc w:val="both"/>
              <w:rPr>
                <w:rFonts w:ascii="Times New Roman" w:hAnsi="Times New Roman" w:cs="Times New Roman"/>
                <w:sz w:val="24"/>
                <w:szCs w:val="24"/>
              </w:rPr>
            </w:pPr>
          </w:p>
        </w:tc>
        <w:tc>
          <w:tcPr>
            <w:tcW w:w="959" w:type="dxa"/>
          </w:tcPr>
          <w:p w:rsidR="00355C2F" w:rsidRPr="002D1A98" w:rsidRDefault="00355C2F" w:rsidP="00036098">
            <w:pPr>
              <w:jc w:val="both"/>
              <w:rPr>
                <w:rFonts w:ascii="Times New Roman" w:hAnsi="Times New Roman" w:cs="Times New Roman"/>
                <w:sz w:val="24"/>
                <w:szCs w:val="24"/>
              </w:rPr>
            </w:pPr>
          </w:p>
        </w:tc>
        <w:tc>
          <w:tcPr>
            <w:tcW w:w="1156" w:type="dxa"/>
          </w:tcPr>
          <w:p w:rsidR="00355C2F" w:rsidRPr="002D1A98" w:rsidRDefault="00442992" w:rsidP="00036098">
            <w:pPr>
              <w:jc w:val="both"/>
              <w:rPr>
                <w:rFonts w:ascii="Times New Roman" w:hAnsi="Times New Roman" w:cs="Times New Roman"/>
                <w:sz w:val="24"/>
                <w:szCs w:val="24"/>
              </w:rPr>
            </w:pPr>
            <w:r>
              <w:rPr>
                <w:rFonts w:ascii="Times New Roman" w:hAnsi="Times New Roman" w:cs="Times New Roman"/>
                <w:sz w:val="24"/>
                <w:szCs w:val="24"/>
              </w:rPr>
              <w:t>4</w:t>
            </w:r>
          </w:p>
        </w:tc>
        <w:tc>
          <w:tcPr>
            <w:tcW w:w="1138" w:type="dxa"/>
          </w:tcPr>
          <w:p w:rsidR="00355C2F" w:rsidRPr="002D1A98" w:rsidRDefault="00442992" w:rsidP="00036098">
            <w:pPr>
              <w:jc w:val="both"/>
              <w:rPr>
                <w:rFonts w:ascii="Times New Roman" w:hAnsi="Times New Roman" w:cs="Times New Roman"/>
                <w:sz w:val="24"/>
                <w:szCs w:val="24"/>
              </w:rPr>
            </w:pPr>
            <w:r>
              <w:rPr>
                <w:rFonts w:ascii="Times New Roman" w:hAnsi="Times New Roman" w:cs="Times New Roman"/>
                <w:sz w:val="24"/>
                <w:szCs w:val="24"/>
              </w:rPr>
              <w:t>-</w:t>
            </w:r>
          </w:p>
        </w:tc>
        <w:tc>
          <w:tcPr>
            <w:tcW w:w="1009" w:type="dxa"/>
          </w:tcPr>
          <w:p w:rsidR="00355C2F" w:rsidRPr="002D1A98" w:rsidRDefault="00442992" w:rsidP="00036098">
            <w:pPr>
              <w:jc w:val="both"/>
              <w:rPr>
                <w:rFonts w:ascii="Times New Roman" w:hAnsi="Times New Roman" w:cs="Times New Roman"/>
                <w:sz w:val="24"/>
                <w:szCs w:val="24"/>
              </w:rPr>
            </w:pPr>
            <w:r>
              <w:rPr>
                <w:rFonts w:ascii="Times New Roman" w:hAnsi="Times New Roman" w:cs="Times New Roman"/>
                <w:sz w:val="24"/>
                <w:szCs w:val="24"/>
              </w:rPr>
              <w:t>3</w:t>
            </w:r>
          </w:p>
        </w:tc>
        <w:tc>
          <w:tcPr>
            <w:tcW w:w="1237" w:type="dxa"/>
          </w:tcPr>
          <w:p w:rsidR="00355C2F" w:rsidRPr="002D1A98" w:rsidRDefault="00442992" w:rsidP="00036098">
            <w:pPr>
              <w:jc w:val="both"/>
              <w:rPr>
                <w:rFonts w:ascii="Times New Roman" w:hAnsi="Times New Roman" w:cs="Times New Roman"/>
                <w:sz w:val="24"/>
                <w:szCs w:val="24"/>
              </w:rPr>
            </w:pPr>
            <w:r>
              <w:rPr>
                <w:rFonts w:ascii="Times New Roman" w:hAnsi="Times New Roman" w:cs="Times New Roman"/>
                <w:sz w:val="24"/>
                <w:szCs w:val="24"/>
              </w:rPr>
              <w:t>-</w:t>
            </w:r>
          </w:p>
        </w:tc>
      </w:tr>
      <w:tr w:rsidR="00355C2F" w:rsidRPr="002D1A98" w:rsidTr="00355C2F">
        <w:tc>
          <w:tcPr>
            <w:tcW w:w="1136" w:type="dxa"/>
          </w:tcPr>
          <w:p w:rsidR="00355C2F" w:rsidRPr="002D1A98" w:rsidRDefault="00355C2F" w:rsidP="00036098">
            <w:pPr>
              <w:jc w:val="both"/>
              <w:rPr>
                <w:rFonts w:ascii="Times New Roman" w:hAnsi="Times New Roman" w:cs="Times New Roman"/>
                <w:sz w:val="24"/>
                <w:szCs w:val="24"/>
              </w:rPr>
            </w:pPr>
            <w:r w:rsidRPr="002D1A98">
              <w:rPr>
                <w:rFonts w:ascii="Times New Roman" w:hAnsi="Times New Roman" w:cs="Times New Roman"/>
                <w:sz w:val="24"/>
                <w:szCs w:val="24"/>
              </w:rPr>
              <w:t>Матери</w:t>
            </w:r>
          </w:p>
        </w:tc>
        <w:tc>
          <w:tcPr>
            <w:tcW w:w="1018" w:type="dxa"/>
          </w:tcPr>
          <w:p w:rsidR="00355C2F" w:rsidRPr="002D1A98" w:rsidRDefault="00355C2F" w:rsidP="00036098">
            <w:pPr>
              <w:jc w:val="both"/>
              <w:rPr>
                <w:rFonts w:ascii="Times New Roman" w:hAnsi="Times New Roman" w:cs="Times New Roman"/>
                <w:sz w:val="24"/>
                <w:szCs w:val="24"/>
              </w:rPr>
            </w:pPr>
          </w:p>
        </w:tc>
        <w:tc>
          <w:tcPr>
            <w:tcW w:w="959" w:type="dxa"/>
          </w:tcPr>
          <w:p w:rsidR="00355C2F" w:rsidRPr="002D1A98" w:rsidRDefault="00355C2F" w:rsidP="00036098">
            <w:pPr>
              <w:jc w:val="both"/>
              <w:rPr>
                <w:rFonts w:ascii="Times New Roman" w:hAnsi="Times New Roman" w:cs="Times New Roman"/>
                <w:sz w:val="24"/>
                <w:szCs w:val="24"/>
              </w:rPr>
            </w:pPr>
          </w:p>
        </w:tc>
        <w:tc>
          <w:tcPr>
            <w:tcW w:w="959" w:type="dxa"/>
          </w:tcPr>
          <w:p w:rsidR="00355C2F" w:rsidRPr="002D1A98" w:rsidRDefault="00355C2F" w:rsidP="00036098">
            <w:pPr>
              <w:jc w:val="both"/>
              <w:rPr>
                <w:rFonts w:ascii="Times New Roman" w:hAnsi="Times New Roman" w:cs="Times New Roman"/>
                <w:sz w:val="24"/>
                <w:szCs w:val="24"/>
              </w:rPr>
            </w:pPr>
          </w:p>
        </w:tc>
        <w:tc>
          <w:tcPr>
            <w:tcW w:w="959" w:type="dxa"/>
          </w:tcPr>
          <w:p w:rsidR="00355C2F" w:rsidRPr="002D1A98" w:rsidRDefault="00355C2F" w:rsidP="00036098">
            <w:pPr>
              <w:jc w:val="both"/>
              <w:rPr>
                <w:rFonts w:ascii="Times New Roman" w:hAnsi="Times New Roman" w:cs="Times New Roman"/>
                <w:sz w:val="24"/>
                <w:szCs w:val="24"/>
              </w:rPr>
            </w:pPr>
          </w:p>
        </w:tc>
        <w:tc>
          <w:tcPr>
            <w:tcW w:w="1156" w:type="dxa"/>
          </w:tcPr>
          <w:p w:rsidR="00355C2F" w:rsidRPr="002D1A98" w:rsidRDefault="00442992" w:rsidP="00036098">
            <w:pPr>
              <w:jc w:val="both"/>
              <w:rPr>
                <w:rFonts w:ascii="Times New Roman" w:hAnsi="Times New Roman" w:cs="Times New Roman"/>
                <w:sz w:val="24"/>
                <w:szCs w:val="24"/>
              </w:rPr>
            </w:pPr>
            <w:r>
              <w:rPr>
                <w:rFonts w:ascii="Times New Roman" w:hAnsi="Times New Roman" w:cs="Times New Roman"/>
                <w:sz w:val="24"/>
                <w:szCs w:val="24"/>
              </w:rPr>
              <w:t>7</w:t>
            </w:r>
          </w:p>
        </w:tc>
        <w:tc>
          <w:tcPr>
            <w:tcW w:w="1138" w:type="dxa"/>
          </w:tcPr>
          <w:p w:rsidR="00355C2F" w:rsidRPr="002D1A98" w:rsidRDefault="00442992" w:rsidP="00036098">
            <w:pPr>
              <w:jc w:val="both"/>
              <w:rPr>
                <w:rFonts w:ascii="Times New Roman" w:hAnsi="Times New Roman" w:cs="Times New Roman"/>
                <w:sz w:val="24"/>
                <w:szCs w:val="24"/>
              </w:rPr>
            </w:pPr>
            <w:r>
              <w:rPr>
                <w:rFonts w:ascii="Times New Roman" w:hAnsi="Times New Roman" w:cs="Times New Roman"/>
                <w:sz w:val="24"/>
                <w:szCs w:val="24"/>
              </w:rPr>
              <w:t>1</w:t>
            </w:r>
          </w:p>
        </w:tc>
        <w:tc>
          <w:tcPr>
            <w:tcW w:w="1009" w:type="dxa"/>
          </w:tcPr>
          <w:p w:rsidR="00355C2F" w:rsidRPr="002D1A98" w:rsidRDefault="00442992" w:rsidP="00036098">
            <w:pPr>
              <w:jc w:val="both"/>
              <w:rPr>
                <w:rFonts w:ascii="Times New Roman" w:hAnsi="Times New Roman" w:cs="Times New Roman"/>
                <w:sz w:val="24"/>
                <w:szCs w:val="24"/>
              </w:rPr>
            </w:pPr>
            <w:r>
              <w:rPr>
                <w:rFonts w:ascii="Times New Roman" w:hAnsi="Times New Roman" w:cs="Times New Roman"/>
                <w:sz w:val="24"/>
                <w:szCs w:val="24"/>
              </w:rPr>
              <w:t>2</w:t>
            </w:r>
          </w:p>
        </w:tc>
        <w:tc>
          <w:tcPr>
            <w:tcW w:w="1237" w:type="dxa"/>
          </w:tcPr>
          <w:p w:rsidR="00355C2F" w:rsidRPr="002D1A98" w:rsidRDefault="00442992" w:rsidP="00036098">
            <w:pPr>
              <w:jc w:val="both"/>
              <w:rPr>
                <w:rFonts w:ascii="Times New Roman" w:hAnsi="Times New Roman" w:cs="Times New Roman"/>
                <w:sz w:val="24"/>
                <w:szCs w:val="24"/>
              </w:rPr>
            </w:pPr>
            <w:r>
              <w:rPr>
                <w:rFonts w:ascii="Times New Roman" w:hAnsi="Times New Roman" w:cs="Times New Roman"/>
                <w:sz w:val="24"/>
                <w:szCs w:val="24"/>
              </w:rPr>
              <w:t>-</w:t>
            </w:r>
          </w:p>
        </w:tc>
      </w:tr>
    </w:tbl>
    <w:p w:rsidR="00865CF0" w:rsidRPr="002D1A98" w:rsidRDefault="00865CF0" w:rsidP="00036098">
      <w:pPr>
        <w:jc w:val="both"/>
        <w:rPr>
          <w:rFonts w:ascii="Times New Roman" w:hAnsi="Times New Roman" w:cs="Times New Roman"/>
          <w:b/>
          <w:sz w:val="24"/>
          <w:szCs w:val="24"/>
        </w:rPr>
      </w:pPr>
    </w:p>
    <w:p w:rsidR="00355C2F" w:rsidRPr="002D1A98" w:rsidRDefault="00355C2F" w:rsidP="00E02BFB">
      <w:pPr>
        <w:jc w:val="center"/>
        <w:rPr>
          <w:rFonts w:ascii="Times New Roman" w:hAnsi="Times New Roman" w:cs="Times New Roman"/>
          <w:b/>
          <w:sz w:val="24"/>
          <w:szCs w:val="24"/>
        </w:rPr>
      </w:pPr>
      <w:r w:rsidRPr="002D1A98">
        <w:rPr>
          <w:rFonts w:ascii="Times New Roman" w:hAnsi="Times New Roman" w:cs="Times New Roman"/>
          <w:b/>
          <w:sz w:val="24"/>
          <w:szCs w:val="24"/>
        </w:rPr>
        <w:t>Социальный статус семей</w:t>
      </w:r>
    </w:p>
    <w:tbl>
      <w:tblPr>
        <w:tblStyle w:val="a3"/>
        <w:tblW w:w="0" w:type="auto"/>
        <w:tblLook w:val="04A0" w:firstRow="1" w:lastRow="0" w:firstColumn="1" w:lastColumn="0" w:noHBand="0" w:noVBand="1"/>
      </w:tblPr>
      <w:tblGrid>
        <w:gridCol w:w="3190"/>
        <w:gridCol w:w="3190"/>
        <w:gridCol w:w="3191"/>
      </w:tblGrid>
      <w:tr w:rsidR="00355C2F" w:rsidRPr="002D1A98" w:rsidTr="00355C2F">
        <w:tc>
          <w:tcPr>
            <w:tcW w:w="3190" w:type="dxa"/>
          </w:tcPr>
          <w:p w:rsidR="00355C2F" w:rsidRPr="002D1A98" w:rsidRDefault="00355C2F" w:rsidP="00036098">
            <w:pPr>
              <w:jc w:val="both"/>
              <w:rPr>
                <w:rFonts w:ascii="Times New Roman" w:hAnsi="Times New Roman" w:cs="Times New Roman"/>
                <w:b/>
                <w:sz w:val="24"/>
                <w:szCs w:val="24"/>
              </w:rPr>
            </w:pPr>
            <w:r w:rsidRPr="002D1A98">
              <w:rPr>
                <w:rFonts w:ascii="Times New Roman" w:hAnsi="Times New Roman" w:cs="Times New Roman"/>
                <w:b/>
                <w:sz w:val="24"/>
                <w:szCs w:val="24"/>
              </w:rPr>
              <w:t>Статус</w:t>
            </w:r>
          </w:p>
        </w:tc>
        <w:tc>
          <w:tcPr>
            <w:tcW w:w="3190" w:type="dxa"/>
          </w:tcPr>
          <w:p w:rsidR="00355C2F" w:rsidRPr="002D1A98" w:rsidRDefault="00B6299F" w:rsidP="00036098">
            <w:pPr>
              <w:jc w:val="both"/>
              <w:rPr>
                <w:rFonts w:ascii="Times New Roman" w:hAnsi="Times New Roman" w:cs="Times New Roman"/>
                <w:b/>
                <w:sz w:val="24"/>
                <w:szCs w:val="24"/>
              </w:rPr>
            </w:pPr>
            <w:r w:rsidRPr="002D1A98">
              <w:rPr>
                <w:rFonts w:ascii="Times New Roman" w:hAnsi="Times New Roman" w:cs="Times New Roman"/>
                <w:b/>
                <w:sz w:val="24"/>
                <w:szCs w:val="24"/>
              </w:rPr>
              <w:t>Отцы (чел</w:t>
            </w:r>
            <w:r w:rsidR="00355C2F" w:rsidRPr="002D1A98">
              <w:rPr>
                <w:rFonts w:ascii="Times New Roman" w:hAnsi="Times New Roman" w:cs="Times New Roman"/>
                <w:b/>
                <w:sz w:val="24"/>
                <w:szCs w:val="24"/>
              </w:rPr>
              <w:t>)</w:t>
            </w:r>
          </w:p>
        </w:tc>
        <w:tc>
          <w:tcPr>
            <w:tcW w:w="3191" w:type="dxa"/>
          </w:tcPr>
          <w:p w:rsidR="00355C2F" w:rsidRPr="002D1A98" w:rsidRDefault="00B6299F" w:rsidP="00036098">
            <w:pPr>
              <w:jc w:val="both"/>
              <w:rPr>
                <w:rFonts w:ascii="Times New Roman" w:hAnsi="Times New Roman" w:cs="Times New Roman"/>
                <w:b/>
                <w:sz w:val="24"/>
                <w:szCs w:val="24"/>
              </w:rPr>
            </w:pPr>
            <w:r w:rsidRPr="002D1A98">
              <w:rPr>
                <w:rFonts w:ascii="Times New Roman" w:hAnsi="Times New Roman" w:cs="Times New Roman"/>
                <w:b/>
                <w:sz w:val="24"/>
                <w:szCs w:val="24"/>
              </w:rPr>
              <w:t>Матери (чел</w:t>
            </w:r>
            <w:r w:rsidR="00355C2F" w:rsidRPr="002D1A98">
              <w:rPr>
                <w:rFonts w:ascii="Times New Roman" w:hAnsi="Times New Roman" w:cs="Times New Roman"/>
                <w:b/>
                <w:sz w:val="24"/>
                <w:szCs w:val="24"/>
              </w:rPr>
              <w:t>)</w:t>
            </w:r>
          </w:p>
        </w:tc>
      </w:tr>
      <w:tr w:rsidR="00355C2F" w:rsidRPr="002D1A98" w:rsidTr="00355C2F">
        <w:tc>
          <w:tcPr>
            <w:tcW w:w="3190" w:type="dxa"/>
          </w:tcPr>
          <w:p w:rsidR="00355C2F" w:rsidRPr="002D1A98" w:rsidRDefault="00355C2F" w:rsidP="00036098">
            <w:pPr>
              <w:jc w:val="both"/>
              <w:rPr>
                <w:rFonts w:ascii="Times New Roman" w:hAnsi="Times New Roman" w:cs="Times New Roman"/>
                <w:sz w:val="24"/>
                <w:szCs w:val="24"/>
              </w:rPr>
            </w:pPr>
            <w:r w:rsidRPr="002D1A98">
              <w:rPr>
                <w:rFonts w:ascii="Times New Roman" w:hAnsi="Times New Roman" w:cs="Times New Roman"/>
                <w:sz w:val="24"/>
                <w:szCs w:val="24"/>
              </w:rPr>
              <w:t>Рабочие</w:t>
            </w:r>
          </w:p>
        </w:tc>
        <w:tc>
          <w:tcPr>
            <w:tcW w:w="3190" w:type="dxa"/>
          </w:tcPr>
          <w:p w:rsidR="00355C2F" w:rsidRPr="002D1A98" w:rsidRDefault="00BA32C6" w:rsidP="00036098">
            <w:pPr>
              <w:jc w:val="both"/>
              <w:rPr>
                <w:rFonts w:ascii="Times New Roman" w:hAnsi="Times New Roman" w:cs="Times New Roman"/>
                <w:sz w:val="24"/>
                <w:szCs w:val="24"/>
              </w:rPr>
            </w:pPr>
            <w:r>
              <w:rPr>
                <w:rFonts w:ascii="Times New Roman" w:hAnsi="Times New Roman" w:cs="Times New Roman"/>
                <w:sz w:val="24"/>
                <w:szCs w:val="24"/>
              </w:rPr>
              <w:t>6</w:t>
            </w:r>
          </w:p>
        </w:tc>
        <w:tc>
          <w:tcPr>
            <w:tcW w:w="3191" w:type="dxa"/>
          </w:tcPr>
          <w:p w:rsidR="00355C2F" w:rsidRPr="002D1A98" w:rsidRDefault="00BA32C6" w:rsidP="00036098">
            <w:pPr>
              <w:jc w:val="both"/>
              <w:rPr>
                <w:rFonts w:ascii="Times New Roman" w:hAnsi="Times New Roman" w:cs="Times New Roman"/>
                <w:sz w:val="24"/>
                <w:szCs w:val="24"/>
              </w:rPr>
            </w:pPr>
            <w:r>
              <w:rPr>
                <w:rFonts w:ascii="Times New Roman" w:hAnsi="Times New Roman" w:cs="Times New Roman"/>
                <w:sz w:val="24"/>
                <w:szCs w:val="24"/>
              </w:rPr>
              <w:t>4</w:t>
            </w:r>
          </w:p>
        </w:tc>
      </w:tr>
      <w:tr w:rsidR="00355C2F" w:rsidRPr="002D1A98" w:rsidTr="00355C2F">
        <w:tc>
          <w:tcPr>
            <w:tcW w:w="3190" w:type="dxa"/>
          </w:tcPr>
          <w:p w:rsidR="00355C2F" w:rsidRPr="002D1A98" w:rsidRDefault="00355C2F" w:rsidP="00036098">
            <w:pPr>
              <w:jc w:val="both"/>
              <w:rPr>
                <w:rFonts w:ascii="Times New Roman" w:hAnsi="Times New Roman" w:cs="Times New Roman"/>
                <w:sz w:val="24"/>
                <w:szCs w:val="24"/>
              </w:rPr>
            </w:pPr>
            <w:r w:rsidRPr="002D1A98">
              <w:rPr>
                <w:rFonts w:ascii="Times New Roman" w:hAnsi="Times New Roman" w:cs="Times New Roman"/>
                <w:sz w:val="24"/>
                <w:szCs w:val="24"/>
              </w:rPr>
              <w:t>Служащие</w:t>
            </w:r>
          </w:p>
        </w:tc>
        <w:tc>
          <w:tcPr>
            <w:tcW w:w="3190" w:type="dxa"/>
          </w:tcPr>
          <w:p w:rsidR="00355C2F" w:rsidRPr="002D1A98" w:rsidRDefault="00BA32C6" w:rsidP="00036098">
            <w:pPr>
              <w:jc w:val="both"/>
              <w:rPr>
                <w:rFonts w:ascii="Times New Roman" w:hAnsi="Times New Roman" w:cs="Times New Roman"/>
                <w:sz w:val="24"/>
                <w:szCs w:val="24"/>
              </w:rPr>
            </w:pPr>
            <w:r>
              <w:rPr>
                <w:rFonts w:ascii="Times New Roman" w:hAnsi="Times New Roman" w:cs="Times New Roman"/>
                <w:sz w:val="24"/>
                <w:szCs w:val="24"/>
              </w:rPr>
              <w:t>-</w:t>
            </w:r>
          </w:p>
        </w:tc>
        <w:tc>
          <w:tcPr>
            <w:tcW w:w="3191" w:type="dxa"/>
          </w:tcPr>
          <w:p w:rsidR="00355C2F" w:rsidRPr="002D1A98" w:rsidRDefault="00BA32C6" w:rsidP="00036098">
            <w:pPr>
              <w:jc w:val="both"/>
              <w:rPr>
                <w:rFonts w:ascii="Times New Roman" w:hAnsi="Times New Roman" w:cs="Times New Roman"/>
                <w:sz w:val="24"/>
                <w:szCs w:val="24"/>
              </w:rPr>
            </w:pPr>
            <w:r>
              <w:rPr>
                <w:rFonts w:ascii="Times New Roman" w:hAnsi="Times New Roman" w:cs="Times New Roman"/>
                <w:sz w:val="24"/>
                <w:szCs w:val="24"/>
              </w:rPr>
              <w:t>-</w:t>
            </w:r>
          </w:p>
        </w:tc>
      </w:tr>
      <w:tr w:rsidR="00355C2F" w:rsidRPr="002D1A98" w:rsidTr="00355C2F">
        <w:tc>
          <w:tcPr>
            <w:tcW w:w="3190" w:type="dxa"/>
          </w:tcPr>
          <w:p w:rsidR="00355C2F" w:rsidRPr="002D1A98" w:rsidRDefault="00355C2F" w:rsidP="00036098">
            <w:pPr>
              <w:jc w:val="both"/>
              <w:rPr>
                <w:rFonts w:ascii="Times New Roman" w:hAnsi="Times New Roman" w:cs="Times New Roman"/>
                <w:sz w:val="24"/>
                <w:szCs w:val="24"/>
              </w:rPr>
            </w:pPr>
            <w:r w:rsidRPr="002D1A98">
              <w:rPr>
                <w:rFonts w:ascii="Times New Roman" w:hAnsi="Times New Roman" w:cs="Times New Roman"/>
                <w:sz w:val="24"/>
                <w:szCs w:val="24"/>
              </w:rPr>
              <w:t>Предприниматели</w:t>
            </w:r>
          </w:p>
        </w:tc>
        <w:tc>
          <w:tcPr>
            <w:tcW w:w="3190" w:type="dxa"/>
          </w:tcPr>
          <w:p w:rsidR="00355C2F" w:rsidRPr="002D1A98" w:rsidRDefault="00BA32C6" w:rsidP="00036098">
            <w:pPr>
              <w:jc w:val="both"/>
              <w:rPr>
                <w:rFonts w:ascii="Times New Roman" w:hAnsi="Times New Roman" w:cs="Times New Roman"/>
                <w:sz w:val="24"/>
                <w:szCs w:val="24"/>
              </w:rPr>
            </w:pPr>
            <w:r>
              <w:rPr>
                <w:rFonts w:ascii="Times New Roman" w:hAnsi="Times New Roman" w:cs="Times New Roman"/>
                <w:sz w:val="24"/>
                <w:szCs w:val="24"/>
              </w:rPr>
              <w:t>1</w:t>
            </w:r>
          </w:p>
        </w:tc>
        <w:tc>
          <w:tcPr>
            <w:tcW w:w="3191" w:type="dxa"/>
          </w:tcPr>
          <w:p w:rsidR="00355C2F" w:rsidRPr="002D1A98" w:rsidRDefault="00BA32C6" w:rsidP="00036098">
            <w:pPr>
              <w:jc w:val="both"/>
              <w:rPr>
                <w:rFonts w:ascii="Times New Roman" w:hAnsi="Times New Roman" w:cs="Times New Roman"/>
                <w:sz w:val="24"/>
                <w:szCs w:val="24"/>
              </w:rPr>
            </w:pPr>
            <w:r>
              <w:rPr>
                <w:rFonts w:ascii="Times New Roman" w:hAnsi="Times New Roman" w:cs="Times New Roman"/>
                <w:sz w:val="24"/>
                <w:szCs w:val="24"/>
              </w:rPr>
              <w:t>-</w:t>
            </w:r>
          </w:p>
        </w:tc>
      </w:tr>
      <w:tr w:rsidR="00355C2F" w:rsidRPr="002D1A98" w:rsidTr="00355C2F">
        <w:tc>
          <w:tcPr>
            <w:tcW w:w="3190" w:type="dxa"/>
          </w:tcPr>
          <w:p w:rsidR="00355C2F" w:rsidRPr="002D1A98" w:rsidRDefault="00355C2F" w:rsidP="00036098">
            <w:pPr>
              <w:jc w:val="both"/>
              <w:rPr>
                <w:rFonts w:ascii="Times New Roman" w:hAnsi="Times New Roman" w:cs="Times New Roman"/>
                <w:sz w:val="24"/>
                <w:szCs w:val="24"/>
              </w:rPr>
            </w:pPr>
            <w:r w:rsidRPr="002D1A98">
              <w:rPr>
                <w:rFonts w:ascii="Times New Roman" w:hAnsi="Times New Roman" w:cs="Times New Roman"/>
                <w:sz w:val="24"/>
                <w:szCs w:val="24"/>
              </w:rPr>
              <w:t>Военнослужащие</w:t>
            </w:r>
          </w:p>
        </w:tc>
        <w:tc>
          <w:tcPr>
            <w:tcW w:w="3190" w:type="dxa"/>
          </w:tcPr>
          <w:p w:rsidR="00355C2F" w:rsidRPr="002D1A98" w:rsidRDefault="00BA32C6" w:rsidP="00036098">
            <w:pPr>
              <w:jc w:val="both"/>
              <w:rPr>
                <w:rFonts w:ascii="Times New Roman" w:hAnsi="Times New Roman" w:cs="Times New Roman"/>
                <w:sz w:val="24"/>
                <w:szCs w:val="24"/>
              </w:rPr>
            </w:pPr>
            <w:r>
              <w:rPr>
                <w:rFonts w:ascii="Times New Roman" w:hAnsi="Times New Roman" w:cs="Times New Roman"/>
                <w:sz w:val="24"/>
                <w:szCs w:val="24"/>
              </w:rPr>
              <w:t>-</w:t>
            </w:r>
          </w:p>
        </w:tc>
        <w:tc>
          <w:tcPr>
            <w:tcW w:w="3191" w:type="dxa"/>
          </w:tcPr>
          <w:p w:rsidR="00355C2F" w:rsidRPr="002D1A98" w:rsidRDefault="00BA32C6" w:rsidP="00036098">
            <w:pPr>
              <w:jc w:val="both"/>
              <w:rPr>
                <w:rFonts w:ascii="Times New Roman" w:hAnsi="Times New Roman" w:cs="Times New Roman"/>
                <w:sz w:val="24"/>
                <w:szCs w:val="24"/>
              </w:rPr>
            </w:pPr>
            <w:r>
              <w:rPr>
                <w:rFonts w:ascii="Times New Roman" w:hAnsi="Times New Roman" w:cs="Times New Roman"/>
                <w:sz w:val="24"/>
                <w:szCs w:val="24"/>
              </w:rPr>
              <w:t>-</w:t>
            </w:r>
          </w:p>
        </w:tc>
      </w:tr>
      <w:tr w:rsidR="00355C2F" w:rsidRPr="002D1A98" w:rsidTr="00355C2F">
        <w:tc>
          <w:tcPr>
            <w:tcW w:w="3190" w:type="dxa"/>
          </w:tcPr>
          <w:p w:rsidR="00355C2F" w:rsidRPr="002D1A98" w:rsidRDefault="00355C2F" w:rsidP="00036098">
            <w:pPr>
              <w:jc w:val="both"/>
              <w:rPr>
                <w:rFonts w:ascii="Times New Roman" w:hAnsi="Times New Roman" w:cs="Times New Roman"/>
                <w:sz w:val="24"/>
                <w:szCs w:val="24"/>
              </w:rPr>
            </w:pPr>
            <w:r w:rsidRPr="002D1A98">
              <w:rPr>
                <w:rFonts w:ascii="Times New Roman" w:hAnsi="Times New Roman" w:cs="Times New Roman"/>
                <w:sz w:val="24"/>
                <w:szCs w:val="24"/>
              </w:rPr>
              <w:t>Студенты</w:t>
            </w:r>
          </w:p>
        </w:tc>
        <w:tc>
          <w:tcPr>
            <w:tcW w:w="3190" w:type="dxa"/>
          </w:tcPr>
          <w:p w:rsidR="00355C2F" w:rsidRPr="002D1A98" w:rsidRDefault="00BA32C6" w:rsidP="00036098">
            <w:pPr>
              <w:jc w:val="both"/>
              <w:rPr>
                <w:rFonts w:ascii="Times New Roman" w:hAnsi="Times New Roman" w:cs="Times New Roman"/>
                <w:sz w:val="24"/>
                <w:szCs w:val="24"/>
              </w:rPr>
            </w:pPr>
            <w:r>
              <w:rPr>
                <w:rFonts w:ascii="Times New Roman" w:hAnsi="Times New Roman" w:cs="Times New Roman"/>
                <w:sz w:val="24"/>
                <w:szCs w:val="24"/>
              </w:rPr>
              <w:t>-</w:t>
            </w:r>
          </w:p>
        </w:tc>
        <w:tc>
          <w:tcPr>
            <w:tcW w:w="3191" w:type="dxa"/>
          </w:tcPr>
          <w:p w:rsidR="00355C2F" w:rsidRPr="002D1A98" w:rsidRDefault="00BA32C6" w:rsidP="00036098">
            <w:pPr>
              <w:jc w:val="both"/>
              <w:rPr>
                <w:rFonts w:ascii="Times New Roman" w:hAnsi="Times New Roman" w:cs="Times New Roman"/>
                <w:sz w:val="24"/>
                <w:szCs w:val="24"/>
              </w:rPr>
            </w:pPr>
            <w:r>
              <w:rPr>
                <w:rFonts w:ascii="Times New Roman" w:hAnsi="Times New Roman" w:cs="Times New Roman"/>
                <w:sz w:val="24"/>
                <w:szCs w:val="24"/>
              </w:rPr>
              <w:t>-</w:t>
            </w:r>
          </w:p>
        </w:tc>
      </w:tr>
      <w:tr w:rsidR="00355C2F" w:rsidRPr="002D1A98" w:rsidTr="00E648E4">
        <w:trPr>
          <w:trHeight w:val="409"/>
        </w:trPr>
        <w:tc>
          <w:tcPr>
            <w:tcW w:w="3190" w:type="dxa"/>
          </w:tcPr>
          <w:p w:rsidR="00355C2F" w:rsidRPr="002D1A98" w:rsidRDefault="00355C2F" w:rsidP="00036098">
            <w:pPr>
              <w:jc w:val="both"/>
              <w:rPr>
                <w:rFonts w:ascii="Times New Roman" w:hAnsi="Times New Roman" w:cs="Times New Roman"/>
                <w:sz w:val="24"/>
                <w:szCs w:val="24"/>
              </w:rPr>
            </w:pPr>
            <w:r w:rsidRPr="002D1A98">
              <w:rPr>
                <w:rFonts w:ascii="Times New Roman" w:hAnsi="Times New Roman" w:cs="Times New Roman"/>
                <w:sz w:val="24"/>
                <w:szCs w:val="24"/>
              </w:rPr>
              <w:t>Домохозяйки</w:t>
            </w:r>
          </w:p>
        </w:tc>
        <w:tc>
          <w:tcPr>
            <w:tcW w:w="3190" w:type="dxa"/>
          </w:tcPr>
          <w:p w:rsidR="00355C2F" w:rsidRPr="002D1A98" w:rsidRDefault="00BA32C6" w:rsidP="00036098">
            <w:pPr>
              <w:jc w:val="both"/>
              <w:rPr>
                <w:rFonts w:ascii="Times New Roman" w:hAnsi="Times New Roman" w:cs="Times New Roman"/>
                <w:sz w:val="24"/>
                <w:szCs w:val="24"/>
              </w:rPr>
            </w:pPr>
            <w:r>
              <w:rPr>
                <w:rFonts w:ascii="Times New Roman" w:hAnsi="Times New Roman" w:cs="Times New Roman"/>
                <w:sz w:val="24"/>
                <w:szCs w:val="24"/>
              </w:rPr>
              <w:t>-</w:t>
            </w:r>
          </w:p>
        </w:tc>
        <w:tc>
          <w:tcPr>
            <w:tcW w:w="3191" w:type="dxa"/>
          </w:tcPr>
          <w:p w:rsidR="00355C2F" w:rsidRPr="002D1A98" w:rsidRDefault="00BA32C6" w:rsidP="00036098">
            <w:pPr>
              <w:jc w:val="both"/>
              <w:rPr>
                <w:rFonts w:ascii="Times New Roman" w:hAnsi="Times New Roman" w:cs="Times New Roman"/>
                <w:sz w:val="24"/>
                <w:szCs w:val="24"/>
              </w:rPr>
            </w:pPr>
            <w:r>
              <w:rPr>
                <w:rFonts w:ascii="Times New Roman" w:hAnsi="Times New Roman" w:cs="Times New Roman"/>
                <w:sz w:val="24"/>
                <w:szCs w:val="24"/>
              </w:rPr>
              <w:t>4</w:t>
            </w:r>
          </w:p>
        </w:tc>
      </w:tr>
      <w:tr w:rsidR="00355C2F" w:rsidRPr="002D1A98" w:rsidTr="00355C2F">
        <w:tc>
          <w:tcPr>
            <w:tcW w:w="3190" w:type="dxa"/>
          </w:tcPr>
          <w:p w:rsidR="00355C2F" w:rsidRPr="002D1A98" w:rsidRDefault="00355C2F" w:rsidP="00036098">
            <w:pPr>
              <w:jc w:val="both"/>
              <w:rPr>
                <w:rFonts w:ascii="Times New Roman" w:hAnsi="Times New Roman" w:cs="Times New Roman"/>
                <w:sz w:val="24"/>
                <w:szCs w:val="24"/>
              </w:rPr>
            </w:pPr>
            <w:r w:rsidRPr="002D1A98">
              <w:rPr>
                <w:rFonts w:ascii="Times New Roman" w:hAnsi="Times New Roman" w:cs="Times New Roman"/>
                <w:sz w:val="24"/>
                <w:szCs w:val="24"/>
              </w:rPr>
              <w:t>Безработные</w:t>
            </w:r>
          </w:p>
        </w:tc>
        <w:tc>
          <w:tcPr>
            <w:tcW w:w="3190" w:type="dxa"/>
          </w:tcPr>
          <w:p w:rsidR="00355C2F" w:rsidRPr="002D1A98" w:rsidRDefault="00BA32C6" w:rsidP="00036098">
            <w:pPr>
              <w:jc w:val="both"/>
              <w:rPr>
                <w:rFonts w:ascii="Times New Roman" w:hAnsi="Times New Roman" w:cs="Times New Roman"/>
                <w:sz w:val="24"/>
                <w:szCs w:val="24"/>
              </w:rPr>
            </w:pPr>
            <w:r>
              <w:rPr>
                <w:rFonts w:ascii="Times New Roman" w:hAnsi="Times New Roman" w:cs="Times New Roman"/>
                <w:sz w:val="24"/>
                <w:szCs w:val="24"/>
              </w:rPr>
              <w:t>-</w:t>
            </w:r>
          </w:p>
        </w:tc>
        <w:tc>
          <w:tcPr>
            <w:tcW w:w="3191" w:type="dxa"/>
          </w:tcPr>
          <w:p w:rsidR="00355C2F" w:rsidRPr="002D1A98" w:rsidRDefault="00BA32C6" w:rsidP="00036098">
            <w:pPr>
              <w:jc w:val="both"/>
              <w:rPr>
                <w:rFonts w:ascii="Times New Roman" w:hAnsi="Times New Roman" w:cs="Times New Roman"/>
                <w:sz w:val="24"/>
                <w:szCs w:val="24"/>
              </w:rPr>
            </w:pPr>
            <w:r>
              <w:rPr>
                <w:rFonts w:ascii="Times New Roman" w:hAnsi="Times New Roman" w:cs="Times New Roman"/>
                <w:sz w:val="24"/>
                <w:szCs w:val="24"/>
              </w:rPr>
              <w:t>-</w:t>
            </w:r>
          </w:p>
        </w:tc>
      </w:tr>
    </w:tbl>
    <w:p w:rsidR="00F1467E" w:rsidRPr="002D1A98" w:rsidRDefault="00F1467E" w:rsidP="00F1467E">
      <w:pPr>
        <w:jc w:val="both"/>
        <w:rPr>
          <w:rFonts w:ascii="Times New Roman" w:hAnsi="Times New Roman" w:cs="Times New Roman"/>
          <w:b/>
          <w:sz w:val="24"/>
          <w:szCs w:val="24"/>
        </w:rPr>
      </w:pPr>
    </w:p>
    <w:p w:rsidR="00442917" w:rsidRPr="002D1A98" w:rsidRDefault="00442917" w:rsidP="001A7BEC">
      <w:pPr>
        <w:pStyle w:val="a7"/>
        <w:numPr>
          <w:ilvl w:val="1"/>
          <w:numId w:val="39"/>
        </w:numPr>
        <w:jc w:val="both"/>
        <w:rPr>
          <w:rFonts w:ascii="Times New Roman" w:hAnsi="Times New Roman" w:cs="Times New Roman"/>
          <w:b/>
        </w:rPr>
      </w:pPr>
      <w:r w:rsidRPr="002D1A98">
        <w:rPr>
          <w:rFonts w:ascii="Times New Roman" w:hAnsi="Times New Roman" w:cs="Times New Roman"/>
          <w:b/>
        </w:rPr>
        <w:t>Возрастные и индивидуальные особенности воспитанников</w:t>
      </w:r>
      <w:r w:rsidR="00323366">
        <w:rPr>
          <w:rFonts w:ascii="Times New Roman" w:hAnsi="Times New Roman" w:cs="Times New Roman"/>
          <w:b/>
        </w:rPr>
        <w:t xml:space="preserve"> </w:t>
      </w:r>
      <w:r w:rsidR="00442992">
        <w:rPr>
          <w:rFonts w:ascii="Times New Roman" w:hAnsi="Times New Roman" w:cs="Times New Roman"/>
          <w:b/>
        </w:rPr>
        <w:t>старшей</w:t>
      </w:r>
      <w:r w:rsidR="00767EFE" w:rsidRPr="002D1A98">
        <w:rPr>
          <w:rFonts w:ascii="Times New Roman" w:hAnsi="Times New Roman" w:cs="Times New Roman"/>
          <w:b/>
        </w:rPr>
        <w:t xml:space="preserve"> группы</w:t>
      </w:r>
      <w:r w:rsidR="00442992">
        <w:rPr>
          <w:rFonts w:ascii="Times New Roman" w:hAnsi="Times New Roman" w:cs="Times New Roman"/>
          <w:b/>
        </w:rPr>
        <w:t xml:space="preserve"> компенсирующей направленности</w:t>
      </w:r>
    </w:p>
    <w:p w:rsidR="001A1930" w:rsidRPr="002D1A98" w:rsidRDefault="001A1930" w:rsidP="002D1A98">
      <w:pPr>
        <w:pStyle w:val="a4"/>
        <w:jc w:val="both"/>
        <w:rPr>
          <w:rFonts w:ascii="Times New Roman" w:hAnsi="Times New Roman" w:cs="Times New Roman"/>
          <w:sz w:val="24"/>
          <w:szCs w:val="24"/>
        </w:rPr>
      </w:pPr>
      <w:r w:rsidRPr="002D1A98">
        <w:rPr>
          <w:rFonts w:ascii="Times New Roman" w:hAnsi="Times New Roman" w:cs="Times New Roman"/>
          <w:sz w:val="24"/>
          <w:szCs w:val="24"/>
        </w:rPr>
        <w:t>Списочный с</w:t>
      </w:r>
      <w:r w:rsidR="00442992">
        <w:rPr>
          <w:rFonts w:ascii="Times New Roman" w:hAnsi="Times New Roman" w:cs="Times New Roman"/>
          <w:sz w:val="24"/>
          <w:szCs w:val="24"/>
        </w:rPr>
        <w:t>остав группы на 01.09.2020 г: 9</w:t>
      </w:r>
      <w:r w:rsidR="008102C3" w:rsidRPr="002D1A98">
        <w:rPr>
          <w:rFonts w:ascii="Times New Roman" w:hAnsi="Times New Roman" w:cs="Times New Roman"/>
          <w:sz w:val="24"/>
          <w:szCs w:val="24"/>
        </w:rPr>
        <w:t xml:space="preserve"> человек</w:t>
      </w:r>
      <w:r w:rsidRPr="002D1A98">
        <w:rPr>
          <w:rFonts w:ascii="Times New Roman" w:hAnsi="Times New Roman" w:cs="Times New Roman"/>
          <w:sz w:val="24"/>
          <w:szCs w:val="24"/>
        </w:rPr>
        <w:t xml:space="preserve">, из них: </w:t>
      </w:r>
    </w:p>
    <w:p w:rsidR="001A1930" w:rsidRPr="002D1A98" w:rsidRDefault="001A1930" w:rsidP="002D1A98">
      <w:pPr>
        <w:pStyle w:val="a4"/>
        <w:jc w:val="both"/>
        <w:rPr>
          <w:rFonts w:ascii="Times New Roman" w:hAnsi="Times New Roman" w:cs="Times New Roman"/>
          <w:sz w:val="24"/>
          <w:szCs w:val="24"/>
        </w:rPr>
      </w:pPr>
      <w:r w:rsidRPr="002D1A98">
        <w:rPr>
          <w:rFonts w:ascii="Times New Roman" w:hAnsi="Times New Roman" w:cs="Times New Roman"/>
          <w:sz w:val="24"/>
          <w:szCs w:val="24"/>
        </w:rPr>
        <w:t xml:space="preserve">мальчиков </w:t>
      </w:r>
      <w:r w:rsidR="0059682A">
        <w:rPr>
          <w:rFonts w:ascii="Times New Roman" w:hAnsi="Times New Roman" w:cs="Times New Roman"/>
          <w:sz w:val="24"/>
          <w:szCs w:val="24"/>
        </w:rPr>
        <w:t>–</w:t>
      </w:r>
      <w:r w:rsidR="00442992">
        <w:rPr>
          <w:rFonts w:ascii="Times New Roman" w:hAnsi="Times New Roman" w:cs="Times New Roman"/>
          <w:sz w:val="24"/>
          <w:szCs w:val="24"/>
        </w:rPr>
        <w:t>6</w:t>
      </w:r>
      <w:r w:rsidR="00E02BFB" w:rsidRPr="002D1A98">
        <w:rPr>
          <w:rFonts w:ascii="Times New Roman" w:hAnsi="Times New Roman" w:cs="Times New Roman"/>
          <w:sz w:val="24"/>
          <w:szCs w:val="24"/>
        </w:rPr>
        <w:t>(</w:t>
      </w:r>
      <w:r w:rsidR="00442992">
        <w:rPr>
          <w:rFonts w:ascii="Times New Roman" w:hAnsi="Times New Roman" w:cs="Times New Roman"/>
          <w:sz w:val="24"/>
          <w:szCs w:val="24"/>
        </w:rPr>
        <w:t>66%)</w:t>
      </w:r>
      <w:r w:rsidRPr="002D1A98">
        <w:rPr>
          <w:rFonts w:ascii="Times New Roman" w:hAnsi="Times New Roman" w:cs="Times New Roman"/>
          <w:sz w:val="24"/>
          <w:szCs w:val="24"/>
        </w:rPr>
        <w:t xml:space="preserve">, девочек -  </w:t>
      </w:r>
      <w:r w:rsidR="0059682A">
        <w:rPr>
          <w:rFonts w:ascii="Times New Roman" w:hAnsi="Times New Roman" w:cs="Times New Roman"/>
          <w:sz w:val="24"/>
          <w:szCs w:val="24"/>
        </w:rPr>
        <w:t xml:space="preserve">3 </w:t>
      </w:r>
      <w:r w:rsidRPr="002D1A98">
        <w:rPr>
          <w:rFonts w:ascii="Times New Roman" w:hAnsi="Times New Roman" w:cs="Times New Roman"/>
          <w:sz w:val="24"/>
          <w:szCs w:val="24"/>
        </w:rPr>
        <w:t>(</w:t>
      </w:r>
      <w:r w:rsidR="00442992">
        <w:rPr>
          <w:rFonts w:ascii="Times New Roman" w:hAnsi="Times New Roman" w:cs="Times New Roman"/>
          <w:sz w:val="24"/>
          <w:szCs w:val="24"/>
        </w:rPr>
        <w:t>34%)</w:t>
      </w:r>
      <w:r w:rsidRPr="002D1A98">
        <w:rPr>
          <w:rFonts w:ascii="Times New Roman" w:hAnsi="Times New Roman" w:cs="Times New Roman"/>
          <w:sz w:val="24"/>
          <w:szCs w:val="24"/>
        </w:rPr>
        <w:t>.</w:t>
      </w:r>
    </w:p>
    <w:p w:rsidR="001A1930" w:rsidRPr="002D1A98" w:rsidRDefault="00D01490" w:rsidP="002D1A98">
      <w:pPr>
        <w:jc w:val="both"/>
        <w:rPr>
          <w:rFonts w:ascii="Times New Roman" w:hAnsi="Times New Roman" w:cs="Times New Roman"/>
          <w:b/>
          <w:sz w:val="24"/>
          <w:szCs w:val="24"/>
        </w:rPr>
      </w:pPr>
      <w:r w:rsidRPr="002D1A98">
        <w:rPr>
          <w:rFonts w:ascii="Times New Roman" w:hAnsi="Times New Roman" w:cs="Times New Roman"/>
          <w:b/>
          <w:sz w:val="24"/>
          <w:szCs w:val="24"/>
        </w:rPr>
        <w:t xml:space="preserve">Распределение </w:t>
      </w:r>
      <w:r w:rsidR="001A1930" w:rsidRPr="002D1A98">
        <w:rPr>
          <w:rFonts w:ascii="Times New Roman" w:hAnsi="Times New Roman" w:cs="Times New Roman"/>
          <w:b/>
          <w:sz w:val="24"/>
          <w:szCs w:val="24"/>
        </w:rPr>
        <w:t xml:space="preserve"> по группам здоровья:</w:t>
      </w:r>
    </w:p>
    <w:tbl>
      <w:tblPr>
        <w:tblStyle w:val="a3"/>
        <w:tblW w:w="0" w:type="auto"/>
        <w:tblLook w:val="04A0" w:firstRow="1" w:lastRow="0" w:firstColumn="1" w:lastColumn="0" w:noHBand="0" w:noVBand="1"/>
      </w:tblPr>
      <w:tblGrid>
        <w:gridCol w:w="2392"/>
        <w:gridCol w:w="2393"/>
        <w:gridCol w:w="2393"/>
        <w:gridCol w:w="2393"/>
      </w:tblGrid>
      <w:tr w:rsidR="00C475D6" w:rsidRPr="002D1A98" w:rsidTr="00A67767">
        <w:tc>
          <w:tcPr>
            <w:tcW w:w="2392" w:type="dxa"/>
          </w:tcPr>
          <w:p w:rsidR="001A1930" w:rsidRPr="002D1A98" w:rsidRDefault="001A1930" w:rsidP="002D1A98">
            <w:pPr>
              <w:jc w:val="both"/>
              <w:rPr>
                <w:rFonts w:ascii="Times New Roman" w:hAnsi="Times New Roman" w:cs="Times New Roman"/>
                <w:b/>
                <w:sz w:val="24"/>
                <w:szCs w:val="24"/>
              </w:rPr>
            </w:pPr>
            <w:r w:rsidRPr="002D1A98">
              <w:rPr>
                <w:rFonts w:ascii="Times New Roman" w:hAnsi="Times New Roman" w:cs="Times New Roman"/>
                <w:b/>
                <w:sz w:val="24"/>
                <w:szCs w:val="24"/>
                <w:lang w:val="en-US"/>
              </w:rPr>
              <w:t>I</w:t>
            </w:r>
            <w:r w:rsidRPr="002D1A98">
              <w:rPr>
                <w:rFonts w:ascii="Times New Roman" w:hAnsi="Times New Roman" w:cs="Times New Roman"/>
                <w:b/>
                <w:sz w:val="24"/>
                <w:szCs w:val="24"/>
              </w:rPr>
              <w:t xml:space="preserve"> группа</w:t>
            </w:r>
          </w:p>
        </w:tc>
        <w:tc>
          <w:tcPr>
            <w:tcW w:w="2393" w:type="dxa"/>
          </w:tcPr>
          <w:p w:rsidR="001A1930" w:rsidRPr="002D1A98" w:rsidRDefault="001A1930" w:rsidP="002D1A98">
            <w:pPr>
              <w:jc w:val="both"/>
              <w:rPr>
                <w:rFonts w:ascii="Times New Roman" w:hAnsi="Times New Roman" w:cs="Times New Roman"/>
                <w:b/>
                <w:sz w:val="24"/>
                <w:szCs w:val="24"/>
              </w:rPr>
            </w:pPr>
            <w:r w:rsidRPr="002D1A98">
              <w:rPr>
                <w:rFonts w:ascii="Times New Roman" w:hAnsi="Times New Roman" w:cs="Times New Roman"/>
                <w:b/>
                <w:sz w:val="24"/>
                <w:szCs w:val="24"/>
                <w:lang w:val="en-US"/>
              </w:rPr>
              <w:t>II</w:t>
            </w:r>
            <w:r w:rsidRPr="002D1A98">
              <w:rPr>
                <w:rFonts w:ascii="Times New Roman" w:hAnsi="Times New Roman" w:cs="Times New Roman"/>
                <w:b/>
                <w:sz w:val="24"/>
                <w:szCs w:val="24"/>
              </w:rPr>
              <w:t xml:space="preserve"> группа</w:t>
            </w:r>
          </w:p>
        </w:tc>
        <w:tc>
          <w:tcPr>
            <w:tcW w:w="2393" w:type="dxa"/>
          </w:tcPr>
          <w:p w:rsidR="001A1930" w:rsidRPr="002D1A98" w:rsidRDefault="001A1930" w:rsidP="002D1A98">
            <w:pPr>
              <w:jc w:val="both"/>
              <w:rPr>
                <w:rFonts w:ascii="Times New Roman" w:hAnsi="Times New Roman" w:cs="Times New Roman"/>
                <w:b/>
                <w:sz w:val="24"/>
                <w:szCs w:val="24"/>
              </w:rPr>
            </w:pPr>
            <w:r w:rsidRPr="002D1A98">
              <w:rPr>
                <w:rFonts w:ascii="Times New Roman" w:hAnsi="Times New Roman" w:cs="Times New Roman"/>
                <w:b/>
                <w:sz w:val="24"/>
                <w:szCs w:val="24"/>
                <w:lang w:val="en-US"/>
              </w:rPr>
              <w:t>III</w:t>
            </w:r>
            <w:r w:rsidRPr="002D1A98">
              <w:rPr>
                <w:rFonts w:ascii="Times New Roman" w:hAnsi="Times New Roman" w:cs="Times New Roman"/>
                <w:b/>
                <w:sz w:val="24"/>
                <w:szCs w:val="24"/>
              </w:rPr>
              <w:t xml:space="preserve"> группа</w:t>
            </w:r>
          </w:p>
        </w:tc>
        <w:tc>
          <w:tcPr>
            <w:tcW w:w="2393" w:type="dxa"/>
          </w:tcPr>
          <w:p w:rsidR="001A1930" w:rsidRPr="002D1A98" w:rsidRDefault="001A1930" w:rsidP="002D1A98">
            <w:pPr>
              <w:jc w:val="both"/>
              <w:rPr>
                <w:rFonts w:ascii="Times New Roman" w:hAnsi="Times New Roman" w:cs="Times New Roman"/>
                <w:b/>
                <w:sz w:val="24"/>
                <w:szCs w:val="24"/>
              </w:rPr>
            </w:pPr>
            <w:r w:rsidRPr="002D1A98">
              <w:rPr>
                <w:rFonts w:ascii="Times New Roman" w:hAnsi="Times New Roman" w:cs="Times New Roman"/>
                <w:b/>
                <w:sz w:val="24"/>
                <w:szCs w:val="24"/>
                <w:lang w:val="en-US"/>
              </w:rPr>
              <w:t>IV</w:t>
            </w:r>
            <w:r w:rsidRPr="002D1A98">
              <w:rPr>
                <w:rFonts w:ascii="Times New Roman" w:hAnsi="Times New Roman" w:cs="Times New Roman"/>
                <w:b/>
                <w:sz w:val="24"/>
                <w:szCs w:val="24"/>
              </w:rPr>
              <w:t xml:space="preserve"> группа</w:t>
            </w:r>
          </w:p>
        </w:tc>
      </w:tr>
      <w:tr w:rsidR="00872752" w:rsidRPr="002D1A98" w:rsidTr="00A67767">
        <w:tc>
          <w:tcPr>
            <w:tcW w:w="2392" w:type="dxa"/>
          </w:tcPr>
          <w:p w:rsidR="001A1930" w:rsidRPr="002D1A98" w:rsidRDefault="00323366" w:rsidP="002D1A98">
            <w:pPr>
              <w:jc w:val="both"/>
              <w:rPr>
                <w:rFonts w:ascii="Times New Roman" w:hAnsi="Times New Roman" w:cs="Times New Roman"/>
                <w:sz w:val="24"/>
                <w:szCs w:val="24"/>
              </w:rPr>
            </w:pPr>
            <w:r>
              <w:rPr>
                <w:rFonts w:ascii="Times New Roman" w:hAnsi="Times New Roman" w:cs="Times New Roman"/>
                <w:sz w:val="24"/>
                <w:szCs w:val="24"/>
              </w:rPr>
              <w:t>5 (55%)</w:t>
            </w:r>
          </w:p>
        </w:tc>
        <w:tc>
          <w:tcPr>
            <w:tcW w:w="2393" w:type="dxa"/>
          </w:tcPr>
          <w:p w:rsidR="001A1930" w:rsidRPr="002D1A98" w:rsidRDefault="00323366" w:rsidP="002D1A98">
            <w:pPr>
              <w:jc w:val="both"/>
              <w:rPr>
                <w:rFonts w:ascii="Times New Roman" w:hAnsi="Times New Roman" w:cs="Times New Roman"/>
                <w:sz w:val="24"/>
                <w:szCs w:val="24"/>
              </w:rPr>
            </w:pPr>
            <w:r>
              <w:rPr>
                <w:rFonts w:ascii="Times New Roman" w:hAnsi="Times New Roman" w:cs="Times New Roman"/>
                <w:sz w:val="24"/>
                <w:szCs w:val="24"/>
              </w:rPr>
              <w:t>4 (45%)</w:t>
            </w:r>
          </w:p>
        </w:tc>
        <w:tc>
          <w:tcPr>
            <w:tcW w:w="2393" w:type="dxa"/>
          </w:tcPr>
          <w:p w:rsidR="001A1930" w:rsidRPr="002D1A98" w:rsidRDefault="00323366" w:rsidP="002D1A98">
            <w:pPr>
              <w:jc w:val="both"/>
              <w:rPr>
                <w:rFonts w:ascii="Times New Roman" w:hAnsi="Times New Roman" w:cs="Times New Roman"/>
                <w:sz w:val="24"/>
                <w:szCs w:val="24"/>
              </w:rPr>
            </w:pPr>
            <w:r>
              <w:rPr>
                <w:rFonts w:ascii="Times New Roman" w:hAnsi="Times New Roman" w:cs="Times New Roman"/>
                <w:sz w:val="24"/>
                <w:szCs w:val="24"/>
              </w:rPr>
              <w:t>-</w:t>
            </w:r>
          </w:p>
        </w:tc>
        <w:tc>
          <w:tcPr>
            <w:tcW w:w="2393" w:type="dxa"/>
          </w:tcPr>
          <w:p w:rsidR="001A1930" w:rsidRPr="002D1A98" w:rsidRDefault="00A877B0" w:rsidP="002D1A98">
            <w:pPr>
              <w:jc w:val="both"/>
              <w:rPr>
                <w:rFonts w:ascii="Times New Roman" w:hAnsi="Times New Roman" w:cs="Times New Roman"/>
                <w:sz w:val="24"/>
                <w:szCs w:val="24"/>
              </w:rPr>
            </w:pPr>
            <w:r w:rsidRPr="002D1A98">
              <w:rPr>
                <w:rFonts w:ascii="Times New Roman" w:hAnsi="Times New Roman" w:cs="Times New Roman"/>
                <w:sz w:val="24"/>
                <w:szCs w:val="24"/>
              </w:rPr>
              <w:t xml:space="preserve">            -</w:t>
            </w:r>
          </w:p>
        </w:tc>
      </w:tr>
    </w:tbl>
    <w:p w:rsidR="002D1A98" w:rsidRDefault="002D1A98" w:rsidP="002D1A98">
      <w:pPr>
        <w:ind w:right="-144"/>
        <w:jc w:val="both"/>
        <w:rPr>
          <w:rFonts w:ascii="Times New Roman" w:hAnsi="Times New Roman" w:cs="Times New Roman"/>
          <w:b/>
          <w:sz w:val="24"/>
          <w:szCs w:val="24"/>
        </w:rPr>
      </w:pPr>
    </w:p>
    <w:p w:rsidR="00442917" w:rsidRDefault="001A4637" w:rsidP="002D1A98">
      <w:pPr>
        <w:ind w:right="-144"/>
        <w:jc w:val="both"/>
        <w:rPr>
          <w:rFonts w:ascii="Times New Roman" w:hAnsi="Times New Roman" w:cs="Times New Roman"/>
          <w:b/>
          <w:sz w:val="24"/>
          <w:szCs w:val="24"/>
        </w:rPr>
      </w:pPr>
      <w:r w:rsidRPr="002D1A98">
        <w:rPr>
          <w:rFonts w:ascii="Times New Roman" w:hAnsi="Times New Roman" w:cs="Times New Roman"/>
          <w:b/>
          <w:sz w:val="24"/>
          <w:szCs w:val="24"/>
        </w:rPr>
        <w:t>5-6</w:t>
      </w:r>
      <w:r w:rsidR="00442917" w:rsidRPr="002D1A98">
        <w:rPr>
          <w:rFonts w:ascii="Times New Roman" w:hAnsi="Times New Roman" w:cs="Times New Roman"/>
          <w:b/>
          <w:sz w:val="24"/>
          <w:szCs w:val="24"/>
        </w:rPr>
        <w:t xml:space="preserve"> лет</w:t>
      </w:r>
      <w:r w:rsidR="0028652A">
        <w:rPr>
          <w:rFonts w:ascii="Times New Roman" w:hAnsi="Times New Roman" w:cs="Times New Roman"/>
          <w:b/>
          <w:sz w:val="24"/>
          <w:szCs w:val="24"/>
        </w:rPr>
        <w:t xml:space="preserve"> (ЗПР)</w:t>
      </w:r>
    </w:p>
    <w:p w:rsidR="0028652A" w:rsidRPr="0028652A" w:rsidRDefault="00323366" w:rsidP="0028652A">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8652A" w:rsidRPr="0028652A">
        <w:rPr>
          <w:rFonts w:ascii="Times New Roman" w:eastAsia="Times New Roman" w:hAnsi="Times New Roman" w:cs="Times New Roman"/>
          <w:sz w:val="24"/>
          <w:szCs w:val="24"/>
        </w:rPr>
        <w:t xml:space="preserve">Ребёнок 5—6 лет стремится познать себя и другого человека как представителя общества, постепенно начинает осознавать связи и зависимости в социальном поведении и взаимоотношениях людей. В этом возрасте в поведении дошкольников происходят качественные изменения - формируется возможность </w:t>
      </w:r>
      <w:proofErr w:type="spellStart"/>
      <w:r w:rsidR="0028652A" w:rsidRPr="0028652A">
        <w:rPr>
          <w:rFonts w:ascii="Times New Roman" w:eastAsia="Times New Roman" w:hAnsi="Times New Roman" w:cs="Times New Roman"/>
          <w:sz w:val="24"/>
          <w:szCs w:val="24"/>
        </w:rPr>
        <w:t>саморегуляции</w:t>
      </w:r>
      <w:proofErr w:type="spellEnd"/>
      <w:r w:rsidR="0028652A" w:rsidRPr="0028652A">
        <w:rPr>
          <w:rFonts w:ascii="Times New Roman" w:eastAsia="Times New Roman" w:hAnsi="Times New Roman" w:cs="Times New Roman"/>
          <w:sz w:val="24"/>
          <w:szCs w:val="24"/>
        </w:rPr>
        <w:t xml:space="preserve">,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т.п.). Это становится возможным благодаря осознанию детьми общепринятых норм и правил поведения и обязательности их выполнения. </w:t>
      </w:r>
    </w:p>
    <w:p w:rsidR="0028652A" w:rsidRPr="0028652A" w:rsidRDefault="0028652A" w:rsidP="0028652A">
      <w:pPr>
        <w:autoSpaceDE w:val="0"/>
        <w:autoSpaceDN w:val="0"/>
        <w:adjustRightInd w:val="0"/>
        <w:spacing w:after="0" w:line="240" w:lineRule="auto"/>
        <w:jc w:val="both"/>
        <w:rPr>
          <w:rFonts w:ascii="Times New Roman" w:eastAsia="Times New Roman" w:hAnsi="Times New Roman" w:cs="Times New Roman"/>
          <w:sz w:val="24"/>
          <w:szCs w:val="24"/>
        </w:rPr>
      </w:pPr>
      <w:r w:rsidRPr="0028652A">
        <w:rPr>
          <w:rFonts w:ascii="Times New Roman" w:eastAsia="Times New Roman" w:hAnsi="Times New Roman" w:cs="Times New Roman"/>
          <w:sz w:val="24"/>
          <w:szCs w:val="24"/>
        </w:rPr>
        <w:t xml:space="preserve">       В возрасте от 5 до 6 лет происходят изменения в представлениях ребёнка о себе. Эти представления начинают включать не только характеристики, которыми ребёнок наделяет себя настоящего в данный отрезок времени, но и качества, которыми он хотел бы или, наоборот, не хотел бы обладать в будущем («Я хочу быть таким, как Человек-Паук», «Я буду, как принцесса» и т.д.). В них проявляются усваиваемые детьми этические нормы. В </w:t>
      </w:r>
      <w:r w:rsidRPr="0028652A">
        <w:rPr>
          <w:rFonts w:ascii="Times New Roman" w:eastAsia="Times New Roman" w:hAnsi="Times New Roman" w:cs="Times New Roman"/>
          <w:sz w:val="24"/>
          <w:szCs w:val="24"/>
        </w:rPr>
        <w:lastRenderedPageBreak/>
        <w:t>этом возрасте дети в значительной степени ориентированы на сверстников, большую часть времени проводят с ними в совместных играх и беседах, их оценки и мнения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ребёнка в игре. 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w:t>
      </w:r>
    </w:p>
    <w:p w:rsidR="0028652A" w:rsidRPr="0028652A" w:rsidRDefault="0028652A" w:rsidP="0028652A">
      <w:pPr>
        <w:autoSpaceDE w:val="0"/>
        <w:autoSpaceDN w:val="0"/>
        <w:adjustRightInd w:val="0"/>
        <w:spacing w:after="0" w:line="240" w:lineRule="auto"/>
        <w:jc w:val="both"/>
        <w:rPr>
          <w:rFonts w:ascii="Times New Roman" w:eastAsia="Times New Roman" w:hAnsi="Times New Roman" w:cs="Times New Roman"/>
          <w:sz w:val="24"/>
          <w:szCs w:val="24"/>
        </w:rPr>
      </w:pPr>
      <w:r w:rsidRPr="0028652A">
        <w:rPr>
          <w:rFonts w:ascii="Times New Roman" w:eastAsia="Times New Roman" w:hAnsi="Times New Roman" w:cs="Times New Roman"/>
          <w:sz w:val="24"/>
          <w:szCs w:val="24"/>
        </w:rPr>
        <w:t xml:space="preserve">        Существенные изменения происходят в игровом взаимодействии, в котором существенное место начинает занимать совместное обсуждение правил игры. При распределении детьми этого возраста ролей для игры можно иногда наблюдать и попытки совместного решения проблем («Кто будет?»). Вместе с тем согласование действий, распределение обязанностей у детей чаще всего возникает ещё по ходу самой игры. Усложняется игровое пространство (например, в игре «Театр» выделяются сцена и гримёрная). Игровые действия становятся разнообразными. </w:t>
      </w:r>
    </w:p>
    <w:p w:rsidR="0028652A" w:rsidRPr="0028652A" w:rsidRDefault="0028652A" w:rsidP="0028652A">
      <w:pPr>
        <w:autoSpaceDE w:val="0"/>
        <w:autoSpaceDN w:val="0"/>
        <w:adjustRightInd w:val="0"/>
        <w:spacing w:after="0" w:line="240" w:lineRule="auto"/>
        <w:jc w:val="both"/>
        <w:rPr>
          <w:rFonts w:ascii="Times New Roman" w:eastAsia="Times New Roman" w:hAnsi="Times New Roman" w:cs="Times New Roman"/>
          <w:sz w:val="24"/>
          <w:szCs w:val="24"/>
        </w:rPr>
      </w:pPr>
      <w:r w:rsidRPr="0028652A">
        <w:rPr>
          <w:rFonts w:ascii="Times New Roman" w:eastAsia="Times New Roman" w:hAnsi="Times New Roman" w:cs="Times New Roman"/>
          <w:sz w:val="24"/>
          <w:szCs w:val="24"/>
        </w:rPr>
        <w:t xml:space="preserve">         Вне игры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 Более совершенной становится крупная моторика. Ребёнок этого возраста способен к освоению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Уже наблюдаются различия в движениях мальчиков и девочек (у мальчиков — более порывистые, у девочек — мягкие, плавные, уравновешенные), в общей конфигурации тела в зависимости от пола ребёнка. К пяти годам дети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Ребёнок этого возраста уже хорошо знает основные цвета и имеет представления об оттенках (например, может показать два оттенка одного цвета: светло-красный и тёмно-красный). Дети шестого года жизни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семь—десять тарелок разной величины и разложить к ним соответствующее количество ложек разного размера. Возрастает способность ребёнка ориентироваться в пространстве.</w:t>
      </w:r>
    </w:p>
    <w:p w:rsidR="0028652A" w:rsidRPr="0028652A" w:rsidRDefault="0028652A" w:rsidP="0028652A">
      <w:pPr>
        <w:autoSpaceDE w:val="0"/>
        <w:autoSpaceDN w:val="0"/>
        <w:adjustRightInd w:val="0"/>
        <w:spacing w:after="0" w:line="240" w:lineRule="auto"/>
        <w:jc w:val="both"/>
        <w:rPr>
          <w:rFonts w:ascii="Times New Roman" w:eastAsia="Times New Roman" w:hAnsi="Times New Roman" w:cs="Times New Roman"/>
          <w:sz w:val="24"/>
          <w:szCs w:val="24"/>
        </w:rPr>
      </w:pPr>
      <w:r w:rsidRPr="0028652A">
        <w:rPr>
          <w:rFonts w:ascii="Times New Roman" w:eastAsia="Times New Roman" w:hAnsi="Times New Roman" w:cs="Times New Roman"/>
          <w:sz w:val="24"/>
          <w:szCs w:val="24"/>
        </w:rPr>
        <w:t xml:space="preserve">        Внимание детей становится более устойчивым и произвольным. Они могут заниматься не очень привлекательным, но нужным делом в течение 20-25 мин вместе </w:t>
      </w:r>
      <w:proofErr w:type="gramStart"/>
      <w:r w:rsidRPr="0028652A">
        <w:rPr>
          <w:rFonts w:ascii="Times New Roman" w:eastAsia="Times New Roman" w:hAnsi="Times New Roman" w:cs="Times New Roman"/>
          <w:sz w:val="24"/>
          <w:szCs w:val="24"/>
        </w:rPr>
        <w:t>со</w:t>
      </w:r>
      <w:proofErr w:type="gramEnd"/>
      <w:r w:rsidRPr="0028652A">
        <w:rPr>
          <w:rFonts w:ascii="Times New Roman" w:eastAsia="Times New Roman" w:hAnsi="Times New Roman" w:cs="Times New Roman"/>
          <w:sz w:val="24"/>
          <w:szCs w:val="24"/>
        </w:rPr>
        <w:t xml:space="preserve"> взрослым. Ребёнок этого возраста уже способен действовать по правилу, которое задаётся взрослым. Объём памяти изменяется не существенно, улучшается её устойчивость. При этом для запоминания дети уже могут использовать несложные приёмы и средства. В 5-6 лет ведущее значение приобретает наглядно-образное мышление,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Возраст 5-6 лет можно охарактеризовать как возраст овладения ребёнком активным (продуктивным) воображением, которое начинает приобретать самостоятельность, отделяясь от практической деятельности и предваряя её. Образы воображения значительно полнее и точнее воспроизводят действительность. Ребёнок чётко начинает различать действительное и вымышленное. Действия воображения - создание и воплощение замысла - начинают складываться первоначально в игре. Это проявляется в том, что прежде игры рождается её замысел и сюжет. Постепенно дети приобретают способность действовать по предварительному замыслу в конструировании и рисовании. </w:t>
      </w:r>
    </w:p>
    <w:p w:rsidR="0028652A" w:rsidRPr="0028652A" w:rsidRDefault="0028652A" w:rsidP="0028652A">
      <w:pPr>
        <w:autoSpaceDE w:val="0"/>
        <w:autoSpaceDN w:val="0"/>
        <w:adjustRightInd w:val="0"/>
        <w:spacing w:after="0" w:line="240" w:lineRule="auto"/>
        <w:jc w:val="both"/>
        <w:rPr>
          <w:rFonts w:ascii="Times New Roman" w:eastAsia="Times New Roman" w:hAnsi="Times New Roman" w:cs="Times New Roman"/>
          <w:sz w:val="24"/>
          <w:szCs w:val="24"/>
        </w:rPr>
      </w:pPr>
      <w:r w:rsidRPr="0028652A">
        <w:rPr>
          <w:rFonts w:ascii="Times New Roman" w:eastAsia="Times New Roman" w:hAnsi="Times New Roman" w:cs="Times New Roman"/>
          <w:sz w:val="24"/>
          <w:szCs w:val="24"/>
        </w:rPr>
        <w:lastRenderedPageBreak/>
        <w:t xml:space="preserve">         На шестом году жизни ребёнка происходят важные изменения в развитии речи. Для детей этого возраста становится нормой правильное произношение звуков.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и сравнения. Круг чтения ребёнка 5-6 лет пополняется произведениями разнообразной тематики, в том числе связанной с проблемами семьи, взаимоотношений </w:t>
      </w:r>
      <w:proofErr w:type="gramStart"/>
      <w:r w:rsidRPr="0028652A">
        <w:rPr>
          <w:rFonts w:ascii="Times New Roman" w:eastAsia="Times New Roman" w:hAnsi="Times New Roman" w:cs="Times New Roman"/>
          <w:sz w:val="24"/>
          <w:szCs w:val="24"/>
        </w:rPr>
        <w:t>со</w:t>
      </w:r>
      <w:proofErr w:type="gramEnd"/>
      <w:r w:rsidRPr="0028652A">
        <w:rPr>
          <w:rFonts w:ascii="Times New Roman" w:eastAsia="Times New Roman" w:hAnsi="Times New Roman" w:cs="Times New Roman"/>
          <w:sz w:val="24"/>
          <w:szCs w:val="24"/>
        </w:rPr>
        <w:t xml:space="preserve"> взрослыми, сверстниками, с историей страны. Он способен удерживать в памяти большой объём информации, ему доступно чтение с продолжением. Повышаются возможности безопасности жизнедеятельности ребенка 5- 6 лет. Это связано с ростом осознанности и произвольности поведения, преодолением эгоцентрической позиции (ребёнок становится способным встать на позицию другого).     Развивается прогностическая функция мышления, что позволяет ребёнку видеть перспективу событий, предвидеть (предвосхищать) близкие и отдалённые последствия собственных действий и поступков и действий и поступков других людей.</w:t>
      </w:r>
    </w:p>
    <w:p w:rsidR="0028652A" w:rsidRPr="006F1F60" w:rsidRDefault="0028652A" w:rsidP="0028652A">
      <w:pPr>
        <w:autoSpaceDE w:val="0"/>
        <w:autoSpaceDN w:val="0"/>
        <w:adjustRightInd w:val="0"/>
        <w:spacing w:after="0" w:line="240" w:lineRule="auto"/>
        <w:jc w:val="both"/>
        <w:rPr>
          <w:rFonts w:ascii="Times New Roman" w:eastAsia="Times New Roman" w:hAnsi="Times New Roman" w:cs="Times New Roman"/>
          <w:sz w:val="24"/>
          <w:szCs w:val="24"/>
        </w:rPr>
      </w:pPr>
      <w:r w:rsidRPr="0028652A">
        <w:rPr>
          <w:rFonts w:ascii="Times New Roman" w:eastAsia="Times New Roman" w:hAnsi="Times New Roman" w:cs="Times New Roman"/>
          <w:sz w:val="24"/>
          <w:szCs w:val="24"/>
        </w:rPr>
        <w:t xml:space="preserve">           В старшем дошкольном возрасте освоенные ранее виды детского труда выполняются качественно, быстро, осознанно. Становится возможным освоение детьми разных видов ручного труда. 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Они эмоционально откликаются </w:t>
      </w:r>
      <w:proofErr w:type="gramStart"/>
      <w:r w:rsidRPr="0028652A">
        <w:rPr>
          <w:rFonts w:ascii="Times New Roman" w:eastAsia="Times New Roman" w:hAnsi="Times New Roman" w:cs="Times New Roman"/>
          <w:sz w:val="24"/>
          <w:szCs w:val="24"/>
        </w:rPr>
        <w:t>на те</w:t>
      </w:r>
      <w:proofErr w:type="gramEnd"/>
      <w:r w:rsidRPr="0028652A">
        <w:rPr>
          <w:rFonts w:ascii="Times New Roman" w:eastAsia="Times New Roman" w:hAnsi="Times New Roman" w:cs="Times New Roman"/>
          <w:sz w:val="24"/>
          <w:szCs w:val="24"/>
        </w:rPr>
        <w:t xml:space="preserve"> произведения искусства, в которых переданы понятные им чувства и отношения, различные эмоциональные состояния людей, животных, борьба добра со злом.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 В продуктивной деятельности дети также могут изобразить задуманное (замыс</w:t>
      </w:r>
      <w:r>
        <w:rPr>
          <w:rFonts w:ascii="Times New Roman" w:eastAsia="Times New Roman" w:hAnsi="Times New Roman" w:cs="Times New Roman"/>
          <w:sz w:val="24"/>
          <w:szCs w:val="24"/>
        </w:rPr>
        <w:t>ел ведёт за собой изображение).</w:t>
      </w:r>
    </w:p>
    <w:p w:rsidR="006F1F60" w:rsidRPr="006F1F60" w:rsidRDefault="006F1F60" w:rsidP="002D1A98">
      <w:pPr>
        <w:spacing w:after="0" w:line="240" w:lineRule="auto"/>
        <w:jc w:val="both"/>
        <w:rPr>
          <w:rFonts w:ascii="Times New Roman" w:eastAsia="Times New Roman" w:hAnsi="Times New Roman" w:cs="Times New Roman"/>
          <w:b/>
          <w:sz w:val="24"/>
          <w:szCs w:val="24"/>
        </w:rPr>
      </w:pPr>
    </w:p>
    <w:p w:rsidR="00EF05CD" w:rsidRPr="002D1A98" w:rsidRDefault="00EF05CD" w:rsidP="001A7BEC">
      <w:pPr>
        <w:pStyle w:val="a7"/>
        <w:numPr>
          <w:ilvl w:val="1"/>
          <w:numId w:val="39"/>
        </w:numPr>
        <w:jc w:val="both"/>
        <w:rPr>
          <w:rFonts w:ascii="Times New Roman" w:hAnsi="Times New Roman" w:cs="Times New Roman"/>
          <w:b/>
        </w:rPr>
      </w:pPr>
      <w:r w:rsidRPr="002D1A98">
        <w:rPr>
          <w:rFonts w:ascii="Times New Roman" w:hAnsi="Times New Roman" w:cs="Times New Roman"/>
          <w:b/>
        </w:rPr>
        <w:t>План</w:t>
      </w:r>
      <w:r w:rsidR="00715882" w:rsidRPr="002D1A98">
        <w:rPr>
          <w:rFonts w:ascii="Times New Roman" w:hAnsi="Times New Roman" w:cs="Times New Roman"/>
          <w:b/>
        </w:rPr>
        <w:t xml:space="preserve">ируемые </w:t>
      </w:r>
      <w:r w:rsidR="004D039C" w:rsidRPr="002D1A98">
        <w:rPr>
          <w:rFonts w:ascii="Times New Roman" w:hAnsi="Times New Roman" w:cs="Times New Roman"/>
          <w:b/>
        </w:rPr>
        <w:t>результаты освоения</w:t>
      </w:r>
      <w:r w:rsidR="00323366">
        <w:rPr>
          <w:rFonts w:ascii="Times New Roman" w:hAnsi="Times New Roman" w:cs="Times New Roman"/>
          <w:b/>
        </w:rPr>
        <w:t xml:space="preserve"> </w:t>
      </w:r>
      <w:r w:rsidR="00715882" w:rsidRPr="002D1A98">
        <w:rPr>
          <w:rFonts w:ascii="Times New Roman" w:hAnsi="Times New Roman" w:cs="Times New Roman"/>
          <w:b/>
        </w:rPr>
        <w:t>Программы</w:t>
      </w:r>
    </w:p>
    <w:p w:rsidR="00B6021F" w:rsidRDefault="00B6021F" w:rsidP="00B6021F">
      <w:pPr>
        <w:autoSpaceDE w:val="0"/>
        <w:autoSpaceDN w:val="0"/>
        <w:adjustRightInd w:val="0"/>
        <w:spacing w:after="0" w:line="240" w:lineRule="auto"/>
        <w:jc w:val="both"/>
        <w:rPr>
          <w:rFonts w:ascii="Times New Roman" w:hAnsi="Times New Roman" w:cs="Times New Roman"/>
          <w:sz w:val="24"/>
          <w:szCs w:val="24"/>
        </w:rPr>
      </w:pPr>
      <w:r w:rsidRPr="002D1A98">
        <w:rPr>
          <w:rFonts w:ascii="Times New Roman" w:hAnsi="Times New Roman" w:cs="Times New Roman"/>
          <w:sz w:val="24"/>
          <w:szCs w:val="24"/>
        </w:rPr>
        <w:t>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представлены в виде изложения возможных достижений воспитанников на данном возрастном этапе дошкольного детства.</w:t>
      </w:r>
    </w:p>
    <w:tbl>
      <w:tblPr>
        <w:tblStyle w:val="a3"/>
        <w:tblW w:w="0" w:type="auto"/>
        <w:tblLook w:val="04A0" w:firstRow="1" w:lastRow="0" w:firstColumn="1" w:lastColumn="0" w:noHBand="0" w:noVBand="1"/>
      </w:tblPr>
      <w:tblGrid>
        <w:gridCol w:w="2518"/>
        <w:gridCol w:w="7053"/>
      </w:tblGrid>
      <w:tr w:rsidR="00DE59A8" w:rsidTr="00DE59A8">
        <w:tc>
          <w:tcPr>
            <w:tcW w:w="2518" w:type="dxa"/>
          </w:tcPr>
          <w:p w:rsidR="00DE59A8" w:rsidRPr="00DE59A8" w:rsidRDefault="00DE59A8" w:rsidP="00B6021F">
            <w:pPr>
              <w:autoSpaceDE w:val="0"/>
              <w:autoSpaceDN w:val="0"/>
              <w:adjustRightInd w:val="0"/>
              <w:jc w:val="both"/>
              <w:rPr>
                <w:rFonts w:ascii="Times New Roman" w:hAnsi="Times New Roman" w:cs="Times New Roman"/>
                <w:b/>
                <w:sz w:val="24"/>
                <w:szCs w:val="24"/>
              </w:rPr>
            </w:pPr>
            <w:r w:rsidRPr="00DE59A8">
              <w:rPr>
                <w:rFonts w:ascii="Times New Roman" w:hAnsi="Times New Roman" w:cs="Times New Roman"/>
                <w:b/>
                <w:sz w:val="24"/>
                <w:szCs w:val="24"/>
              </w:rPr>
              <w:t>ОНР 1 уровень речевого развития</w:t>
            </w:r>
          </w:p>
        </w:tc>
        <w:tc>
          <w:tcPr>
            <w:tcW w:w="7053" w:type="dxa"/>
          </w:tcPr>
          <w:p w:rsidR="00DE59A8" w:rsidRPr="0028652A" w:rsidRDefault="00DE59A8" w:rsidP="00DE59A8">
            <w:pPr>
              <w:shd w:val="clear" w:color="auto" w:fill="FFFFFF"/>
              <w:jc w:val="both"/>
              <w:rPr>
                <w:rFonts w:ascii="Times New Roman" w:eastAsia="Times New Roman" w:hAnsi="Times New Roman" w:cs="Times New Roman"/>
                <w:color w:val="000000"/>
                <w:sz w:val="24"/>
                <w:szCs w:val="24"/>
              </w:rPr>
            </w:pPr>
            <w:r w:rsidRPr="0028652A">
              <w:rPr>
                <w:rFonts w:ascii="Times New Roman" w:eastAsia="Times New Roman" w:hAnsi="Times New Roman" w:cs="Times New Roman"/>
                <w:b/>
                <w:bCs/>
                <w:color w:val="000000"/>
                <w:sz w:val="24"/>
                <w:szCs w:val="24"/>
              </w:rPr>
              <w:t>Понимать</w:t>
            </w:r>
            <w:r w:rsidRPr="0028652A">
              <w:rPr>
                <w:rFonts w:ascii="Times New Roman" w:eastAsia="Times New Roman" w:hAnsi="Times New Roman" w:cs="Times New Roman"/>
                <w:color w:val="000000"/>
                <w:sz w:val="24"/>
                <w:szCs w:val="24"/>
              </w:rPr>
              <w:t>:</w:t>
            </w:r>
          </w:p>
          <w:p w:rsidR="00DE59A8" w:rsidRPr="0028652A" w:rsidRDefault="00DE59A8" w:rsidP="001A7BEC">
            <w:pPr>
              <w:numPr>
                <w:ilvl w:val="0"/>
                <w:numId w:val="56"/>
              </w:numPr>
              <w:shd w:val="clear" w:color="auto" w:fill="FFFFFF"/>
              <w:jc w:val="both"/>
              <w:rPr>
                <w:rFonts w:ascii="Times New Roman" w:eastAsia="Times New Roman" w:hAnsi="Times New Roman" w:cs="Times New Roman"/>
                <w:color w:val="000000"/>
                <w:sz w:val="24"/>
                <w:szCs w:val="24"/>
              </w:rPr>
            </w:pPr>
            <w:proofErr w:type="gramStart"/>
            <w:r w:rsidRPr="0028652A">
              <w:rPr>
                <w:rFonts w:ascii="Times New Roman" w:eastAsia="Times New Roman" w:hAnsi="Times New Roman" w:cs="Times New Roman"/>
                <w:color w:val="000000"/>
                <w:sz w:val="24"/>
                <w:szCs w:val="24"/>
              </w:rPr>
              <w:t>обобщающие слова (игрушки, туалетные принадлежности, одежда, обувь, мебель, продукты питания, посуда, домашние птицы, дикие птицы, животные, цветы);</w:t>
            </w:r>
            <w:proofErr w:type="gramEnd"/>
          </w:p>
          <w:p w:rsidR="00DE59A8" w:rsidRPr="0028652A" w:rsidRDefault="00DE59A8" w:rsidP="001A7BEC">
            <w:pPr>
              <w:numPr>
                <w:ilvl w:val="0"/>
                <w:numId w:val="56"/>
              </w:numPr>
              <w:shd w:val="clear" w:color="auto" w:fill="FFFFFF"/>
              <w:jc w:val="both"/>
              <w:rPr>
                <w:rFonts w:ascii="Times New Roman" w:eastAsia="Times New Roman" w:hAnsi="Times New Roman" w:cs="Times New Roman"/>
                <w:color w:val="000000"/>
                <w:sz w:val="24"/>
                <w:szCs w:val="24"/>
              </w:rPr>
            </w:pPr>
            <w:proofErr w:type="gramStart"/>
            <w:r w:rsidRPr="0028652A">
              <w:rPr>
                <w:rFonts w:ascii="Times New Roman" w:eastAsia="Times New Roman" w:hAnsi="Times New Roman" w:cs="Times New Roman"/>
                <w:color w:val="000000"/>
                <w:sz w:val="24"/>
                <w:szCs w:val="24"/>
              </w:rPr>
              <w:t>личные местоимения (я, мы, ты, вы, </w:t>
            </w:r>
            <w:r w:rsidRPr="0028652A">
              <w:rPr>
                <w:rFonts w:ascii="Times New Roman" w:eastAsia="Times New Roman" w:hAnsi="Times New Roman" w:cs="Times New Roman"/>
                <w:b/>
                <w:bCs/>
                <w:color w:val="000000"/>
                <w:sz w:val="24"/>
                <w:szCs w:val="24"/>
              </w:rPr>
              <w:t>он, </w:t>
            </w:r>
            <w:r w:rsidRPr="0028652A">
              <w:rPr>
                <w:rFonts w:ascii="Times New Roman" w:eastAsia="Times New Roman" w:hAnsi="Times New Roman" w:cs="Times New Roman"/>
                <w:color w:val="000000"/>
                <w:sz w:val="24"/>
                <w:szCs w:val="24"/>
              </w:rPr>
              <w:t>она, они), и местоимения </w:t>
            </w:r>
            <w:r w:rsidRPr="0028652A">
              <w:rPr>
                <w:rFonts w:ascii="Times New Roman" w:eastAsia="Times New Roman" w:hAnsi="Times New Roman" w:cs="Times New Roman"/>
                <w:b/>
                <w:bCs/>
                <w:color w:val="000000"/>
                <w:sz w:val="24"/>
                <w:szCs w:val="24"/>
              </w:rPr>
              <w:t>мой, </w:t>
            </w:r>
            <w:r w:rsidRPr="0028652A">
              <w:rPr>
                <w:rFonts w:ascii="Times New Roman" w:eastAsia="Times New Roman" w:hAnsi="Times New Roman" w:cs="Times New Roman"/>
                <w:color w:val="000000"/>
                <w:sz w:val="24"/>
                <w:szCs w:val="24"/>
              </w:rPr>
              <w:t>наш.;</w:t>
            </w:r>
            <w:proofErr w:type="gramEnd"/>
          </w:p>
          <w:p w:rsidR="00DE59A8" w:rsidRPr="0028652A" w:rsidRDefault="00DE59A8" w:rsidP="001A7BEC">
            <w:pPr>
              <w:numPr>
                <w:ilvl w:val="0"/>
                <w:numId w:val="56"/>
              </w:numPr>
              <w:shd w:val="clear" w:color="auto" w:fill="FFFFFF"/>
              <w:jc w:val="both"/>
              <w:rPr>
                <w:rFonts w:ascii="Times New Roman" w:eastAsia="Times New Roman" w:hAnsi="Times New Roman" w:cs="Times New Roman"/>
                <w:color w:val="000000"/>
                <w:sz w:val="24"/>
                <w:szCs w:val="24"/>
              </w:rPr>
            </w:pPr>
            <w:proofErr w:type="gramStart"/>
            <w:r w:rsidRPr="0028652A">
              <w:rPr>
                <w:rFonts w:ascii="Times New Roman" w:eastAsia="Times New Roman" w:hAnsi="Times New Roman" w:cs="Times New Roman"/>
                <w:color w:val="000000"/>
                <w:sz w:val="24"/>
                <w:szCs w:val="24"/>
              </w:rPr>
              <w:t>прилагательные, обозначающие признаки и качества предметов: цвет (красный, синий, желтый, зеленый), свойства (сладкий, кислый), величину (большой, маленький), оценку (хороший, плохой);</w:t>
            </w:r>
            <w:proofErr w:type="gramEnd"/>
          </w:p>
          <w:p w:rsidR="00DE59A8" w:rsidRPr="0028652A" w:rsidRDefault="00DE59A8" w:rsidP="001A7BEC">
            <w:pPr>
              <w:numPr>
                <w:ilvl w:val="0"/>
                <w:numId w:val="56"/>
              </w:numPr>
              <w:shd w:val="clear" w:color="auto" w:fill="FFFFFF"/>
              <w:jc w:val="both"/>
              <w:rPr>
                <w:rFonts w:ascii="Times New Roman" w:eastAsia="Times New Roman" w:hAnsi="Times New Roman" w:cs="Times New Roman"/>
                <w:color w:val="000000"/>
                <w:sz w:val="24"/>
                <w:szCs w:val="24"/>
              </w:rPr>
            </w:pPr>
            <w:proofErr w:type="gramStart"/>
            <w:r w:rsidRPr="0028652A">
              <w:rPr>
                <w:rFonts w:ascii="Times New Roman" w:eastAsia="Times New Roman" w:hAnsi="Times New Roman" w:cs="Times New Roman"/>
                <w:color w:val="000000"/>
                <w:sz w:val="24"/>
                <w:szCs w:val="24"/>
              </w:rPr>
              <w:t xml:space="preserve">предлоги и наречия, выражающие </w:t>
            </w:r>
            <w:r w:rsidRPr="0028652A">
              <w:rPr>
                <w:rFonts w:ascii="Times New Roman" w:eastAsia="Times New Roman" w:hAnsi="Times New Roman" w:cs="Times New Roman"/>
                <w:color w:val="000000"/>
                <w:sz w:val="24"/>
                <w:szCs w:val="24"/>
              </w:rPr>
              <w:lastRenderedPageBreak/>
              <w:t>пространственные</w:t>
            </w:r>
            <w:r w:rsidRPr="0028652A">
              <w:rPr>
                <w:rFonts w:ascii="Times New Roman" w:eastAsia="Times New Roman" w:hAnsi="Times New Roman" w:cs="Times New Roman"/>
                <w:b/>
                <w:bCs/>
                <w:color w:val="000000"/>
                <w:sz w:val="24"/>
                <w:szCs w:val="24"/>
              </w:rPr>
              <w:t> </w:t>
            </w:r>
            <w:r w:rsidRPr="0028652A">
              <w:rPr>
                <w:rFonts w:ascii="Times New Roman" w:eastAsia="Times New Roman" w:hAnsi="Times New Roman" w:cs="Times New Roman"/>
                <w:color w:val="000000"/>
                <w:sz w:val="24"/>
                <w:szCs w:val="24"/>
              </w:rPr>
              <w:t>отношения (в, на, у, здесь, вот, тут, туда, </w:t>
            </w:r>
            <w:r w:rsidRPr="0028652A">
              <w:rPr>
                <w:rFonts w:ascii="Times New Roman" w:eastAsia="Times New Roman" w:hAnsi="Times New Roman" w:cs="Times New Roman"/>
                <w:b/>
                <w:bCs/>
                <w:color w:val="000000"/>
                <w:sz w:val="24"/>
                <w:szCs w:val="24"/>
              </w:rPr>
              <w:t>вверху, </w:t>
            </w:r>
            <w:r w:rsidRPr="0028652A">
              <w:rPr>
                <w:rFonts w:ascii="Times New Roman" w:eastAsia="Times New Roman" w:hAnsi="Times New Roman" w:cs="Times New Roman"/>
                <w:color w:val="000000"/>
                <w:sz w:val="24"/>
                <w:szCs w:val="24"/>
              </w:rPr>
              <w:t>внизу, впереди, сзади, высоко, низко, слева, справа).</w:t>
            </w:r>
            <w:proofErr w:type="gramEnd"/>
          </w:p>
          <w:p w:rsidR="00DE59A8" w:rsidRPr="0028652A" w:rsidRDefault="00DE59A8" w:rsidP="00DE59A8">
            <w:pPr>
              <w:shd w:val="clear" w:color="auto" w:fill="FFFFFF"/>
              <w:jc w:val="both"/>
              <w:rPr>
                <w:rFonts w:ascii="Times New Roman" w:eastAsia="Times New Roman" w:hAnsi="Times New Roman" w:cs="Times New Roman"/>
                <w:color w:val="000000"/>
                <w:sz w:val="24"/>
                <w:szCs w:val="24"/>
              </w:rPr>
            </w:pPr>
            <w:r w:rsidRPr="0028652A">
              <w:rPr>
                <w:rFonts w:ascii="Times New Roman" w:eastAsia="Times New Roman" w:hAnsi="Times New Roman" w:cs="Times New Roman"/>
                <w:b/>
                <w:bCs/>
                <w:color w:val="000000"/>
                <w:sz w:val="24"/>
                <w:szCs w:val="24"/>
              </w:rPr>
              <w:t>II. Уметь:</w:t>
            </w:r>
          </w:p>
          <w:p w:rsidR="00DE59A8" w:rsidRPr="0028652A" w:rsidRDefault="00DE59A8" w:rsidP="001A7BEC">
            <w:pPr>
              <w:numPr>
                <w:ilvl w:val="0"/>
                <w:numId w:val="57"/>
              </w:numPr>
              <w:shd w:val="clear" w:color="auto" w:fill="FFFFFF"/>
              <w:jc w:val="both"/>
              <w:rPr>
                <w:rFonts w:ascii="Times New Roman" w:eastAsia="Times New Roman" w:hAnsi="Times New Roman" w:cs="Times New Roman"/>
                <w:color w:val="000000"/>
                <w:sz w:val="24"/>
                <w:szCs w:val="24"/>
              </w:rPr>
            </w:pPr>
            <w:proofErr w:type="gramStart"/>
            <w:r w:rsidRPr="0028652A">
              <w:rPr>
                <w:rFonts w:ascii="Times New Roman" w:eastAsia="Times New Roman" w:hAnsi="Times New Roman" w:cs="Times New Roman"/>
                <w:color w:val="000000"/>
                <w:sz w:val="24"/>
                <w:szCs w:val="24"/>
              </w:rPr>
              <w:t>различать гласные звуки по прин</w:t>
            </w:r>
            <w:r w:rsidRPr="0028652A">
              <w:rPr>
                <w:rFonts w:ascii="Times New Roman" w:eastAsia="Times New Roman" w:hAnsi="Times New Roman" w:cs="Times New Roman"/>
                <w:color w:val="000000"/>
                <w:sz w:val="24"/>
                <w:szCs w:val="24"/>
              </w:rPr>
              <w:softHyphen/>
              <w:t>ципу контраста: [а] — не [а], [у] [а], [и] — </w:t>
            </w:r>
            <w:r w:rsidRPr="0028652A">
              <w:rPr>
                <w:rFonts w:ascii="Times New Roman" w:eastAsia="Times New Roman" w:hAnsi="Times New Roman" w:cs="Times New Roman"/>
                <w:b/>
                <w:bCs/>
                <w:color w:val="000000"/>
                <w:sz w:val="24"/>
                <w:szCs w:val="24"/>
              </w:rPr>
              <w:t>[у], </w:t>
            </w:r>
            <w:r w:rsidRPr="0028652A">
              <w:rPr>
                <w:rFonts w:ascii="Times New Roman" w:eastAsia="Times New Roman" w:hAnsi="Times New Roman" w:cs="Times New Roman"/>
                <w:color w:val="000000"/>
                <w:sz w:val="24"/>
                <w:szCs w:val="24"/>
              </w:rPr>
              <w:t>[э] — [о], [и] — [о], [э] — [у]; гласные, близкие по артикуляции [у] — [о];</w:t>
            </w:r>
            <w:proofErr w:type="gramEnd"/>
          </w:p>
          <w:p w:rsidR="00DE59A8" w:rsidRPr="0028652A" w:rsidRDefault="00DE59A8" w:rsidP="001A7BEC">
            <w:pPr>
              <w:numPr>
                <w:ilvl w:val="0"/>
                <w:numId w:val="57"/>
              </w:numPr>
              <w:shd w:val="clear" w:color="auto" w:fill="FFFFFF"/>
              <w:jc w:val="both"/>
              <w:rPr>
                <w:rFonts w:ascii="Times New Roman" w:eastAsia="Times New Roman" w:hAnsi="Times New Roman" w:cs="Times New Roman"/>
                <w:color w:val="000000"/>
                <w:sz w:val="24"/>
                <w:szCs w:val="24"/>
              </w:rPr>
            </w:pPr>
            <w:r w:rsidRPr="0028652A">
              <w:rPr>
                <w:rFonts w:ascii="Times New Roman" w:eastAsia="Times New Roman" w:hAnsi="Times New Roman" w:cs="Times New Roman"/>
                <w:color w:val="000000"/>
                <w:sz w:val="24"/>
                <w:szCs w:val="24"/>
              </w:rPr>
              <w:t>согласовывать:</w:t>
            </w:r>
          </w:p>
          <w:p w:rsidR="00DE59A8" w:rsidRPr="0028652A" w:rsidRDefault="00DE59A8" w:rsidP="001A7BEC">
            <w:pPr>
              <w:numPr>
                <w:ilvl w:val="0"/>
                <w:numId w:val="57"/>
              </w:numPr>
              <w:shd w:val="clear" w:color="auto" w:fill="FFFFFF"/>
              <w:jc w:val="both"/>
              <w:rPr>
                <w:rFonts w:ascii="Times New Roman" w:eastAsia="Times New Roman" w:hAnsi="Times New Roman" w:cs="Times New Roman"/>
                <w:color w:val="000000"/>
                <w:sz w:val="24"/>
                <w:szCs w:val="24"/>
              </w:rPr>
            </w:pPr>
            <w:r w:rsidRPr="0028652A">
              <w:rPr>
                <w:rFonts w:ascii="Times New Roman" w:eastAsia="Times New Roman" w:hAnsi="Times New Roman" w:cs="Times New Roman"/>
                <w:color w:val="000000"/>
                <w:sz w:val="24"/>
                <w:szCs w:val="24"/>
              </w:rPr>
              <w:t>- прилагательные с существительны</w:t>
            </w:r>
            <w:r w:rsidRPr="0028652A">
              <w:rPr>
                <w:rFonts w:ascii="Times New Roman" w:eastAsia="Times New Roman" w:hAnsi="Times New Roman" w:cs="Times New Roman"/>
                <w:color w:val="000000"/>
                <w:sz w:val="24"/>
                <w:szCs w:val="24"/>
              </w:rPr>
              <w:softHyphen/>
              <w:t>ми мужского и женского рода единственного числа в имени</w:t>
            </w:r>
            <w:r w:rsidRPr="0028652A">
              <w:rPr>
                <w:rFonts w:ascii="Times New Roman" w:eastAsia="Times New Roman" w:hAnsi="Times New Roman" w:cs="Times New Roman"/>
                <w:color w:val="000000"/>
                <w:sz w:val="24"/>
                <w:szCs w:val="24"/>
              </w:rPr>
              <w:softHyphen/>
              <w:t>тельном падеже (большой мяч, маленькая груша);</w:t>
            </w:r>
          </w:p>
          <w:p w:rsidR="00DE59A8" w:rsidRPr="0028652A" w:rsidRDefault="00DE59A8" w:rsidP="001A7BEC">
            <w:pPr>
              <w:numPr>
                <w:ilvl w:val="0"/>
                <w:numId w:val="57"/>
              </w:numPr>
              <w:shd w:val="clear" w:color="auto" w:fill="FFFFFF"/>
              <w:jc w:val="both"/>
              <w:rPr>
                <w:rFonts w:ascii="Times New Roman" w:eastAsia="Times New Roman" w:hAnsi="Times New Roman" w:cs="Times New Roman"/>
                <w:color w:val="000000"/>
                <w:sz w:val="24"/>
                <w:szCs w:val="24"/>
              </w:rPr>
            </w:pPr>
            <w:proofErr w:type="gramStart"/>
            <w:r w:rsidRPr="0028652A">
              <w:rPr>
                <w:rFonts w:ascii="Times New Roman" w:eastAsia="Times New Roman" w:hAnsi="Times New Roman" w:cs="Times New Roman"/>
                <w:color w:val="000000"/>
                <w:sz w:val="24"/>
                <w:szCs w:val="24"/>
              </w:rPr>
              <w:t>- числительные один, два, три с существительными в роде и числе в именительном падеже (один жук, одна кукла, одно ведерко, два жука, две куклы, два ведерка, три жука, три куклы, три ведерка);</w:t>
            </w:r>
            <w:proofErr w:type="gramEnd"/>
          </w:p>
          <w:p w:rsidR="00DE59A8" w:rsidRPr="0028652A" w:rsidRDefault="00DE59A8" w:rsidP="001A7BEC">
            <w:pPr>
              <w:numPr>
                <w:ilvl w:val="0"/>
                <w:numId w:val="57"/>
              </w:numPr>
              <w:shd w:val="clear" w:color="auto" w:fill="FFFFFF"/>
              <w:jc w:val="both"/>
              <w:rPr>
                <w:rFonts w:ascii="Times New Roman" w:eastAsia="Times New Roman" w:hAnsi="Times New Roman" w:cs="Times New Roman"/>
                <w:color w:val="000000"/>
                <w:sz w:val="24"/>
                <w:szCs w:val="24"/>
              </w:rPr>
            </w:pPr>
            <w:r w:rsidRPr="0028652A">
              <w:rPr>
                <w:rFonts w:ascii="Times New Roman" w:eastAsia="Times New Roman" w:hAnsi="Times New Roman" w:cs="Times New Roman"/>
                <w:color w:val="000000"/>
                <w:sz w:val="24"/>
                <w:szCs w:val="24"/>
              </w:rPr>
              <w:t>- притяжательные местоимения с су</w:t>
            </w:r>
            <w:r w:rsidRPr="0028652A">
              <w:rPr>
                <w:rFonts w:ascii="Times New Roman" w:eastAsia="Times New Roman" w:hAnsi="Times New Roman" w:cs="Times New Roman"/>
                <w:color w:val="000000"/>
                <w:sz w:val="24"/>
                <w:szCs w:val="24"/>
              </w:rPr>
              <w:softHyphen/>
              <w:t>ществительными (моя книжка, мой мяч), правильно употреб</w:t>
            </w:r>
            <w:r w:rsidRPr="0028652A">
              <w:rPr>
                <w:rFonts w:ascii="Times New Roman" w:eastAsia="Times New Roman" w:hAnsi="Times New Roman" w:cs="Times New Roman"/>
                <w:color w:val="000000"/>
                <w:sz w:val="24"/>
                <w:szCs w:val="24"/>
              </w:rPr>
              <w:softHyphen/>
              <w:t>лять местоимения меня, мне;</w:t>
            </w:r>
          </w:p>
          <w:p w:rsidR="00DE59A8" w:rsidRPr="0028652A" w:rsidRDefault="00DE59A8" w:rsidP="001A7BEC">
            <w:pPr>
              <w:numPr>
                <w:ilvl w:val="0"/>
                <w:numId w:val="57"/>
              </w:numPr>
              <w:shd w:val="clear" w:color="auto" w:fill="FFFFFF"/>
              <w:jc w:val="both"/>
              <w:rPr>
                <w:rFonts w:ascii="Times New Roman" w:eastAsia="Times New Roman" w:hAnsi="Times New Roman" w:cs="Times New Roman"/>
                <w:color w:val="000000"/>
                <w:sz w:val="24"/>
                <w:szCs w:val="24"/>
              </w:rPr>
            </w:pPr>
            <w:r w:rsidRPr="0028652A">
              <w:rPr>
                <w:rFonts w:ascii="Times New Roman" w:eastAsia="Times New Roman" w:hAnsi="Times New Roman" w:cs="Times New Roman"/>
                <w:color w:val="000000"/>
                <w:sz w:val="24"/>
                <w:szCs w:val="24"/>
              </w:rPr>
              <w:t>образовывать и использовать в речи существитель</w:t>
            </w:r>
            <w:r w:rsidRPr="0028652A">
              <w:rPr>
                <w:rFonts w:ascii="Times New Roman" w:eastAsia="Times New Roman" w:hAnsi="Times New Roman" w:cs="Times New Roman"/>
                <w:color w:val="000000"/>
                <w:sz w:val="24"/>
                <w:szCs w:val="24"/>
              </w:rPr>
              <w:softHyphen/>
              <w:t xml:space="preserve">ные с уменьшительно-ласкательными суффиксами (-к, </w:t>
            </w:r>
            <w:proofErr w:type="gramStart"/>
            <w:r w:rsidRPr="0028652A">
              <w:rPr>
                <w:rFonts w:ascii="Times New Roman" w:eastAsia="Times New Roman" w:hAnsi="Times New Roman" w:cs="Times New Roman"/>
                <w:color w:val="000000"/>
                <w:sz w:val="24"/>
                <w:szCs w:val="24"/>
              </w:rPr>
              <w:t>-</w:t>
            </w:r>
            <w:proofErr w:type="spellStart"/>
            <w:r w:rsidRPr="0028652A">
              <w:rPr>
                <w:rFonts w:ascii="Times New Roman" w:eastAsia="Times New Roman" w:hAnsi="Times New Roman" w:cs="Times New Roman"/>
                <w:color w:val="000000"/>
                <w:sz w:val="24"/>
                <w:szCs w:val="24"/>
              </w:rPr>
              <w:t>и</w:t>
            </w:r>
            <w:proofErr w:type="gramEnd"/>
            <w:r w:rsidRPr="0028652A">
              <w:rPr>
                <w:rFonts w:ascii="Times New Roman" w:eastAsia="Times New Roman" w:hAnsi="Times New Roman" w:cs="Times New Roman"/>
                <w:color w:val="000000"/>
                <w:sz w:val="24"/>
                <w:szCs w:val="24"/>
              </w:rPr>
              <w:t>к</w:t>
            </w:r>
            <w:proofErr w:type="spellEnd"/>
            <w:r w:rsidRPr="0028652A">
              <w:rPr>
                <w:rFonts w:ascii="Times New Roman" w:eastAsia="Times New Roman" w:hAnsi="Times New Roman" w:cs="Times New Roman"/>
                <w:color w:val="000000"/>
                <w:sz w:val="24"/>
                <w:szCs w:val="24"/>
              </w:rPr>
              <w:t>, -ник, -</w:t>
            </w:r>
            <w:proofErr w:type="spellStart"/>
            <w:r w:rsidRPr="0028652A">
              <w:rPr>
                <w:rFonts w:ascii="Times New Roman" w:eastAsia="Times New Roman" w:hAnsi="Times New Roman" w:cs="Times New Roman"/>
                <w:color w:val="000000"/>
                <w:sz w:val="24"/>
                <w:szCs w:val="24"/>
              </w:rPr>
              <w:t>ок</w:t>
            </w:r>
            <w:proofErr w:type="spellEnd"/>
            <w:r w:rsidRPr="0028652A">
              <w:rPr>
                <w:rFonts w:ascii="Times New Roman" w:eastAsia="Times New Roman" w:hAnsi="Times New Roman" w:cs="Times New Roman"/>
                <w:color w:val="000000"/>
                <w:sz w:val="24"/>
                <w:szCs w:val="24"/>
              </w:rPr>
              <w:t>, -чек, -</w:t>
            </w:r>
            <w:proofErr w:type="spellStart"/>
            <w:r w:rsidRPr="0028652A">
              <w:rPr>
                <w:rFonts w:ascii="Times New Roman" w:eastAsia="Times New Roman" w:hAnsi="Times New Roman" w:cs="Times New Roman"/>
                <w:color w:val="000000"/>
                <w:sz w:val="24"/>
                <w:szCs w:val="24"/>
              </w:rPr>
              <w:t>очк</w:t>
            </w:r>
            <w:proofErr w:type="spellEnd"/>
            <w:r w:rsidRPr="0028652A">
              <w:rPr>
                <w:rFonts w:ascii="Times New Roman" w:eastAsia="Times New Roman" w:hAnsi="Times New Roman" w:cs="Times New Roman"/>
                <w:color w:val="000000"/>
                <w:sz w:val="24"/>
                <w:szCs w:val="24"/>
              </w:rPr>
              <w:t>, -</w:t>
            </w:r>
            <w:proofErr w:type="spellStart"/>
            <w:r w:rsidRPr="0028652A">
              <w:rPr>
                <w:rFonts w:ascii="Times New Roman" w:eastAsia="Times New Roman" w:hAnsi="Times New Roman" w:cs="Times New Roman"/>
                <w:color w:val="000000"/>
                <w:sz w:val="24"/>
                <w:szCs w:val="24"/>
              </w:rPr>
              <w:t>ечк</w:t>
            </w:r>
            <w:proofErr w:type="spellEnd"/>
            <w:r w:rsidRPr="0028652A">
              <w:rPr>
                <w:rFonts w:ascii="Times New Roman" w:eastAsia="Times New Roman" w:hAnsi="Times New Roman" w:cs="Times New Roman"/>
                <w:color w:val="000000"/>
                <w:sz w:val="24"/>
                <w:szCs w:val="24"/>
              </w:rPr>
              <w:t>, ~</w:t>
            </w:r>
            <w:proofErr w:type="spellStart"/>
            <w:r w:rsidRPr="0028652A">
              <w:rPr>
                <w:rFonts w:ascii="Times New Roman" w:eastAsia="Times New Roman" w:hAnsi="Times New Roman" w:cs="Times New Roman"/>
                <w:color w:val="000000"/>
                <w:sz w:val="24"/>
                <w:szCs w:val="24"/>
              </w:rPr>
              <w:t>ен</w:t>
            </w:r>
            <w:proofErr w:type="spellEnd"/>
            <w:r w:rsidRPr="0028652A">
              <w:rPr>
                <w:rFonts w:ascii="Times New Roman" w:eastAsia="Times New Roman" w:hAnsi="Times New Roman" w:cs="Times New Roman"/>
                <w:color w:val="000000"/>
                <w:sz w:val="24"/>
                <w:szCs w:val="24"/>
              </w:rPr>
              <w:t>, -</w:t>
            </w:r>
            <w:proofErr w:type="spellStart"/>
            <w:r w:rsidRPr="0028652A">
              <w:rPr>
                <w:rFonts w:ascii="Times New Roman" w:eastAsia="Times New Roman" w:hAnsi="Times New Roman" w:cs="Times New Roman"/>
                <w:color w:val="000000"/>
                <w:sz w:val="24"/>
                <w:szCs w:val="24"/>
              </w:rPr>
              <w:t>ят</w:t>
            </w:r>
            <w:proofErr w:type="spellEnd"/>
            <w:r w:rsidRPr="0028652A">
              <w:rPr>
                <w:rFonts w:ascii="Times New Roman" w:eastAsia="Times New Roman" w:hAnsi="Times New Roman" w:cs="Times New Roman"/>
                <w:color w:val="000000"/>
                <w:sz w:val="24"/>
                <w:szCs w:val="24"/>
              </w:rPr>
              <w:t>);</w:t>
            </w:r>
          </w:p>
          <w:p w:rsidR="00DE59A8" w:rsidRPr="0028652A" w:rsidRDefault="00DE59A8" w:rsidP="001A7BEC">
            <w:pPr>
              <w:numPr>
                <w:ilvl w:val="0"/>
                <w:numId w:val="57"/>
              </w:numPr>
              <w:shd w:val="clear" w:color="auto" w:fill="FFFFFF"/>
              <w:jc w:val="both"/>
              <w:rPr>
                <w:rFonts w:ascii="Times New Roman" w:eastAsia="Times New Roman" w:hAnsi="Times New Roman" w:cs="Times New Roman"/>
                <w:color w:val="000000"/>
                <w:sz w:val="24"/>
                <w:szCs w:val="24"/>
              </w:rPr>
            </w:pPr>
            <w:r w:rsidRPr="0028652A">
              <w:rPr>
                <w:rFonts w:ascii="Times New Roman" w:eastAsia="Times New Roman" w:hAnsi="Times New Roman" w:cs="Times New Roman"/>
                <w:color w:val="000000"/>
                <w:sz w:val="24"/>
                <w:szCs w:val="24"/>
              </w:rPr>
              <w:t>образовывать и использовать в речи формы единст</w:t>
            </w:r>
            <w:r w:rsidRPr="0028652A">
              <w:rPr>
                <w:rFonts w:ascii="Times New Roman" w:eastAsia="Times New Roman" w:hAnsi="Times New Roman" w:cs="Times New Roman"/>
                <w:b/>
                <w:bCs/>
                <w:color w:val="000000"/>
                <w:sz w:val="24"/>
                <w:szCs w:val="24"/>
              </w:rPr>
              <w:t>венного и </w:t>
            </w:r>
            <w:r w:rsidRPr="0028652A">
              <w:rPr>
                <w:rFonts w:ascii="Times New Roman" w:eastAsia="Times New Roman" w:hAnsi="Times New Roman" w:cs="Times New Roman"/>
                <w:color w:val="000000"/>
                <w:sz w:val="24"/>
                <w:szCs w:val="24"/>
              </w:rPr>
              <w:t xml:space="preserve">множественного числа имен существительных мужского и женского родов </w:t>
            </w:r>
            <w:proofErr w:type="gramStart"/>
            <w:r w:rsidRPr="0028652A">
              <w:rPr>
                <w:rFonts w:ascii="Times New Roman" w:eastAsia="Times New Roman" w:hAnsi="Times New Roman" w:cs="Times New Roman"/>
                <w:color w:val="000000"/>
                <w:sz w:val="24"/>
                <w:szCs w:val="24"/>
              </w:rPr>
              <w:t>в</w:t>
            </w:r>
            <w:proofErr w:type="gramEnd"/>
          </w:p>
          <w:p w:rsidR="00DE59A8" w:rsidRPr="0028652A" w:rsidRDefault="00DE59A8" w:rsidP="001A7BEC">
            <w:pPr>
              <w:numPr>
                <w:ilvl w:val="0"/>
                <w:numId w:val="57"/>
              </w:numPr>
              <w:shd w:val="clear" w:color="auto" w:fill="FFFFFF"/>
              <w:jc w:val="both"/>
              <w:rPr>
                <w:rFonts w:ascii="Times New Roman" w:eastAsia="Times New Roman" w:hAnsi="Times New Roman" w:cs="Times New Roman"/>
                <w:color w:val="000000"/>
                <w:sz w:val="24"/>
                <w:szCs w:val="24"/>
              </w:rPr>
            </w:pPr>
            <w:proofErr w:type="gramStart"/>
            <w:r w:rsidRPr="0028652A">
              <w:rPr>
                <w:rFonts w:ascii="Times New Roman" w:eastAsia="Times New Roman" w:hAnsi="Times New Roman" w:cs="Times New Roman"/>
                <w:color w:val="000000"/>
                <w:sz w:val="24"/>
                <w:szCs w:val="24"/>
              </w:rPr>
              <w:t>именительном падеже (кот — коты, мяч - </w:t>
            </w:r>
            <w:r w:rsidRPr="0028652A">
              <w:rPr>
                <w:rFonts w:ascii="Times New Roman" w:eastAsia="Times New Roman" w:hAnsi="Times New Roman" w:cs="Times New Roman"/>
                <w:b/>
                <w:bCs/>
                <w:color w:val="000000"/>
                <w:sz w:val="24"/>
                <w:szCs w:val="24"/>
              </w:rPr>
              <w:t>мячи, </w:t>
            </w:r>
            <w:r w:rsidRPr="0028652A">
              <w:rPr>
                <w:rFonts w:ascii="Times New Roman" w:eastAsia="Times New Roman" w:hAnsi="Times New Roman" w:cs="Times New Roman"/>
                <w:color w:val="000000"/>
                <w:sz w:val="24"/>
                <w:szCs w:val="24"/>
              </w:rPr>
              <w:t>дом — дома, кукла — куклы, нога — ноги);</w:t>
            </w:r>
            <w:proofErr w:type="gramEnd"/>
          </w:p>
          <w:p w:rsidR="00DE59A8" w:rsidRPr="0028652A" w:rsidRDefault="00DE59A8" w:rsidP="001A7BEC">
            <w:pPr>
              <w:numPr>
                <w:ilvl w:val="0"/>
                <w:numId w:val="58"/>
              </w:numPr>
              <w:shd w:val="clear" w:color="auto" w:fill="FFFFFF"/>
              <w:jc w:val="both"/>
              <w:rPr>
                <w:rFonts w:ascii="Times New Roman" w:eastAsia="Times New Roman" w:hAnsi="Times New Roman" w:cs="Times New Roman"/>
                <w:color w:val="000000"/>
                <w:sz w:val="24"/>
                <w:szCs w:val="24"/>
              </w:rPr>
            </w:pPr>
            <w:r w:rsidRPr="0028652A">
              <w:rPr>
                <w:rFonts w:ascii="Times New Roman" w:eastAsia="Times New Roman" w:hAnsi="Times New Roman" w:cs="Times New Roman"/>
                <w:color w:val="000000"/>
                <w:sz w:val="24"/>
                <w:szCs w:val="24"/>
              </w:rPr>
              <w:t>отвечать на вопросы по прослушан</w:t>
            </w:r>
            <w:r w:rsidRPr="0028652A">
              <w:rPr>
                <w:rFonts w:ascii="Times New Roman" w:eastAsia="Times New Roman" w:hAnsi="Times New Roman" w:cs="Times New Roman"/>
                <w:color w:val="000000"/>
                <w:sz w:val="24"/>
                <w:szCs w:val="24"/>
              </w:rPr>
              <w:softHyphen/>
              <w:t>ным сказкам.</w:t>
            </w:r>
          </w:p>
          <w:p w:rsidR="00DE59A8" w:rsidRDefault="00DE59A8" w:rsidP="00B6021F">
            <w:pPr>
              <w:autoSpaceDE w:val="0"/>
              <w:autoSpaceDN w:val="0"/>
              <w:adjustRightInd w:val="0"/>
              <w:jc w:val="both"/>
              <w:rPr>
                <w:rFonts w:ascii="Times New Roman" w:hAnsi="Times New Roman" w:cs="Times New Roman"/>
                <w:sz w:val="24"/>
                <w:szCs w:val="24"/>
              </w:rPr>
            </w:pPr>
          </w:p>
        </w:tc>
      </w:tr>
      <w:tr w:rsidR="00DE59A8" w:rsidTr="00DE59A8">
        <w:tc>
          <w:tcPr>
            <w:tcW w:w="2518" w:type="dxa"/>
          </w:tcPr>
          <w:p w:rsidR="00DE59A8" w:rsidRDefault="003F1245" w:rsidP="00B6021F">
            <w:pPr>
              <w:autoSpaceDE w:val="0"/>
              <w:autoSpaceDN w:val="0"/>
              <w:adjustRightInd w:val="0"/>
              <w:jc w:val="both"/>
              <w:rPr>
                <w:rFonts w:ascii="Times New Roman" w:hAnsi="Times New Roman" w:cs="Times New Roman"/>
                <w:sz w:val="24"/>
                <w:szCs w:val="24"/>
              </w:rPr>
            </w:pPr>
            <w:r w:rsidRPr="00DE59A8">
              <w:rPr>
                <w:rFonts w:ascii="Times New Roman" w:hAnsi="Times New Roman" w:cs="Times New Roman"/>
                <w:b/>
                <w:sz w:val="24"/>
                <w:szCs w:val="24"/>
              </w:rPr>
              <w:lastRenderedPageBreak/>
              <w:t xml:space="preserve">ОНР </w:t>
            </w:r>
            <w:r>
              <w:rPr>
                <w:rFonts w:ascii="Times New Roman" w:hAnsi="Times New Roman" w:cs="Times New Roman"/>
                <w:b/>
                <w:sz w:val="24"/>
                <w:szCs w:val="24"/>
              </w:rPr>
              <w:t>2</w:t>
            </w:r>
            <w:r w:rsidRPr="00DE59A8">
              <w:rPr>
                <w:rFonts w:ascii="Times New Roman" w:hAnsi="Times New Roman" w:cs="Times New Roman"/>
                <w:b/>
                <w:sz w:val="24"/>
                <w:szCs w:val="24"/>
              </w:rPr>
              <w:t xml:space="preserve"> уровень речевого развития</w:t>
            </w:r>
          </w:p>
        </w:tc>
        <w:tc>
          <w:tcPr>
            <w:tcW w:w="7053" w:type="dxa"/>
          </w:tcPr>
          <w:p w:rsidR="003F1245" w:rsidRPr="0028652A" w:rsidRDefault="003F1245" w:rsidP="001A7BEC">
            <w:pPr>
              <w:numPr>
                <w:ilvl w:val="0"/>
                <w:numId w:val="58"/>
              </w:numPr>
              <w:jc w:val="both"/>
              <w:rPr>
                <w:rFonts w:ascii="Times New Roman" w:eastAsia="Calibri" w:hAnsi="Times New Roman" w:cs="Times New Roman"/>
                <w:sz w:val="24"/>
                <w:szCs w:val="24"/>
                <w:lang w:eastAsia="en-US"/>
              </w:rPr>
            </w:pPr>
            <w:r w:rsidRPr="0028652A">
              <w:rPr>
                <w:rFonts w:ascii="Times New Roman" w:eastAsia="Calibri" w:hAnsi="Times New Roman" w:cs="Times New Roman"/>
                <w:sz w:val="24"/>
                <w:szCs w:val="24"/>
                <w:lang w:eastAsia="en-US"/>
              </w:rPr>
              <w:t>соотносить предметы с их качественными признаками и функциональным назначением;</w:t>
            </w:r>
          </w:p>
          <w:p w:rsidR="003F1245" w:rsidRPr="0028652A" w:rsidRDefault="003F1245" w:rsidP="001A7BEC">
            <w:pPr>
              <w:numPr>
                <w:ilvl w:val="0"/>
                <w:numId w:val="58"/>
              </w:numPr>
              <w:jc w:val="both"/>
              <w:rPr>
                <w:rFonts w:ascii="Times New Roman" w:eastAsia="Calibri" w:hAnsi="Times New Roman" w:cs="Times New Roman"/>
                <w:sz w:val="24"/>
                <w:szCs w:val="24"/>
                <w:lang w:eastAsia="en-US"/>
              </w:rPr>
            </w:pPr>
            <w:r w:rsidRPr="0028652A">
              <w:rPr>
                <w:rFonts w:ascii="Times New Roman" w:eastAsia="Calibri" w:hAnsi="Times New Roman" w:cs="Times New Roman"/>
                <w:sz w:val="24"/>
                <w:szCs w:val="24"/>
                <w:lang w:eastAsia="en-US"/>
              </w:rPr>
              <w:t>узнавать по словесному описанию знакомые предметы:</w:t>
            </w:r>
          </w:p>
          <w:p w:rsidR="003F1245" w:rsidRPr="0028652A" w:rsidRDefault="003F1245" w:rsidP="001A7BEC">
            <w:pPr>
              <w:numPr>
                <w:ilvl w:val="0"/>
                <w:numId w:val="58"/>
              </w:numPr>
              <w:jc w:val="both"/>
              <w:rPr>
                <w:rFonts w:ascii="Times New Roman" w:eastAsia="Calibri" w:hAnsi="Times New Roman" w:cs="Times New Roman"/>
                <w:sz w:val="24"/>
                <w:szCs w:val="24"/>
                <w:lang w:eastAsia="en-US"/>
              </w:rPr>
            </w:pPr>
            <w:r w:rsidRPr="0028652A">
              <w:rPr>
                <w:rFonts w:ascii="Times New Roman" w:eastAsia="Calibri" w:hAnsi="Times New Roman" w:cs="Times New Roman"/>
                <w:sz w:val="24"/>
                <w:szCs w:val="24"/>
                <w:lang w:eastAsia="en-US"/>
              </w:rPr>
              <w:t>понимать простые грамматические категории: единственного и множественного числа существительных, повелительного и изъявительного наклонений глаголов, именительного, родительного, дательного и винительного падежей, некоторых простых предлогов;</w:t>
            </w:r>
          </w:p>
          <w:p w:rsidR="003F1245" w:rsidRPr="0028652A" w:rsidRDefault="003F1245" w:rsidP="001A7BEC">
            <w:pPr>
              <w:numPr>
                <w:ilvl w:val="0"/>
                <w:numId w:val="58"/>
              </w:numPr>
              <w:jc w:val="both"/>
              <w:rPr>
                <w:rFonts w:ascii="Times New Roman" w:eastAsia="Calibri" w:hAnsi="Times New Roman" w:cs="Times New Roman"/>
                <w:sz w:val="24"/>
                <w:szCs w:val="24"/>
                <w:lang w:eastAsia="en-US"/>
              </w:rPr>
            </w:pPr>
            <w:r w:rsidRPr="0028652A">
              <w:rPr>
                <w:rFonts w:ascii="Times New Roman" w:eastAsia="Calibri" w:hAnsi="Times New Roman" w:cs="Times New Roman"/>
                <w:sz w:val="24"/>
                <w:szCs w:val="24"/>
                <w:lang w:eastAsia="en-US"/>
              </w:rPr>
              <w:t>фонетически правильно оформлять согласные звуки [</w:t>
            </w:r>
            <w:proofErr w:type="gramStart"/>
            <w:r w:rsidRPr="0028652A">
              <w:rPr>
                <w:rFonts w:ascii="Times New Roman" w:eastAsia="Calibri" w:hAnsi="Times New Roman" w:cs="Times New Roman"/>
                <w:sz w:val="24"/>
                <w:szCs w:val="24"/>
                <w:lang w:eastAsia="en-US"/>
              </w:rPr>
              <w:t>п</w:t>
            </w:r>
            <w:proofErr w:type="gramEnd"/>
            <w:r w:rsidRPr="0028652A">
              <w:rPr>
                <w:rFonts w:ascii="Times New Roman" w:eastAsia="Calibri" w:hAnsi="Times New Roman" w:cs="Times New Roman"/>
                <w:sz w:val="24"/>
                <w:szCs w:val="24"/>
                <w:lang w:eastAsia="en-US"/>
              </w:rPr>
              <w:t>], [б],[м],[н],[т],[д],[н],[к], [х],[г], гласные звуки первого ряда: [а], [о],[у],[ы], [и].</w:t>
            </w:r>
          </w:p>
          <w:p w:rsidR="003F1245" w:rsidRPr="0028652A" w:rsidRDefault="003F1245" w:rsidP="001A7BEC">
            <w:pPr>
              <w:numPr>
                <w:ilvl w:val="0"/>
                <w:numId w:val="58"/>
              </w:numPr>
              <w:jc w:val="both"/>
              <w:rPr>
                <w:rFonts w:ascii="Times New Roman" w:eastAsia="Calibri" w:hAnsi="Times New Roman" w:cs="Times New Roman"/>
                <w:sz w:val="24"/>
                <w:szCs w:val="24"/>
                <w:lang w:eastAsia="en-US"/>
              </w:rPr>
            </w:pPr>
            <w:r w:rsidRPr="0028652A">
              <w:rPr>
                <w:rFonts w:ascii="Times New Roman" w:eastAsia="Calibri" w:hAnsi="Times New Roman" w:cs="Times New Roman"/>
                <w:sz w:val="24"/>
                <w:szCs w:val="24"/>
                <w:lang w:eastAsia="en-US"/>
              </w:rPr>
              <w:t xml:space="preserve"> воспроизводить отраженно и самостоятельно ритмико-интонационную структуру дву</w:t>
            </w:r>
            <w:proofErr w:type="gramStart"/>
            <w:r w:rsidRPr="0028652A">
              <w:rPr>
                <w:rFonts w:ascii="Times New Roman" w:eastAsia="Calibri" w:hAnsi="Times New Roman" w:cs="Times New Roman"/>
                <w:sz w:val="24"/>
                <w:szCs w:val="24"/>
                <w:lang w:eastAsia="en-US"/>
              </w:rPr>
              <w:t>х-</w:t>
            </w:r>
            <w:proofErr w:type="gramEnd"/>
            <w:r w:rsidRPr="0028652A">
              <w:rPr>
                <w:rFonts w:ascii="Times New Roman" w:eastAsia="Calibri" w:hAnsi="Times New Roman" w:cs="Times New Roman"/>
                <w:sz w:val="24"/>
                <w:szCs w:val="24"/>
                <w:lang w:eastAsia="en-US"/>
              </w:rPr>
              <w:t xml:space="preserve"> и </w:t>
            </w:r>
            <w:proofErr w:type="spellStart"/>
            <w:r w:rsidRPr="0028652A">
              <w:rPr>
                <w:rFonts w:ascii="Times New Roman" w:eastAsia="Calibri" w:hAnsi="Times New Roman" w:cs="Times New Roman"/>
                <w:sz w:val="24"/>
                <w:szCs w:val="24"/>
                <w:lang w:eastAsia="en-US"/>
              </w:rPr>
              <w:t>трёсложных</w:t>
            </w:r>
            <w:proofErr w:type="spellEnd"/>
            <w:r w:rsidRPr="0028652A">
              <w:rPr>
                <w:rFonts w:ascii="Times New Roman" w:eastAsia="Calibri" w:hAnsi="Times New Roman" w:cs="Times New Roman"/>
                <w:sz w:val="24"/>
                <w:szCs w:val="24"/>
                <w:lang w:eastAsia="en-US"/>
              </w:rPr>
              <w:t xml:space="preserve"> слов из сохранных и усвоенных звуков;</w:t>
            </w:r>
          </w:p>
          <w:p w:rsidR="003F1245" w:rsidRPr="0028652A" w:rsidRDefault="003F1245" w:rsidP="001A7BEC">
            <w:pPr>
              <w:numPr>
                <w:ilvl w:val="0"/>
                <w:numId w:val="58"/>
              </w:numPr>
              <w:jc w:val="both"/>
              <w:rPr>
                <w:rFonts w:ascii="Times New Roman" w:eastAsia="Calibri" w:hAnsi="Times New Roman" w:cs="Times New Roman"/>
                <w:sz w:val="24"/>
                <w:szCs w:val="24"/>
                <w:lang w:eastAsia="en-US"/>
              </w:rPr>
            </w:pPr>
            <w:proofErr w:type="gramStart"/>
            <w:r w:rsidRPr="0028652A">
              <w:rPr>
                <w:rFonts w:ascii="Times New Roman" w:eastAsia="Calibri" w:hAnsi="Times New Roman" w:cs="Times New Roman"/>
                <w:sz w:val="24"/>
                <w:szCs w:val="24"/>
                <w:lang w:eastAsia="en-US"/>
              </w:rPr>
              <w:t>Общаться</w:t>
            </w:r>
            <w:proofErr w:type="gramEnd"/>
            <w:r w:rsidRPr="0028652A">
              <w:rPr>
                <w:rFonts w:ascii="Times New Roman" w:eastAsia="Calibri" w:hAnsi="Times New Roman" w:cs="Times New Roman"/>
                <w:sz w:val="24"/>
                <w:szCs w:val="24"/>
                <w:lang w:eastAsia="en-US"/>
              </w:rPr>
              <w:t xml:space="preserve"> используя в речи простые нераспространённые предложения, а также   распространённые предложения;</w:t>
            </w:r>
          </w:p>
          <w:p w:rsidR="00DE59A8" w:rsidRDefault="00DE59A8" w:rsidP="00B6021F">
            <w:pPr>
              <w:autoSpaceDE w:val="0"/>
              <w:autoSpaceDN w:val="0"/>
              <w:adjustRightInd w:val="0"/>
              <w:jc w:val="both"/>
              <w:rPr>
                <w:rFonts w:ascii="Times New Roman" w:hAnsi="Times New Roman" w:cs="Times New Roman"/>
                <w:sz w:val="24"/>
                <w:szCs w:val="24"/>
              </w:rPr>
            </w:pPr>
          </w:p>
        </w:tc>
      </w:tr>
      <w:tr w:rsidR="00DE59A8" w:rsidTr="00DE59A8">
        <w:tc>
          <w:tcPr>
            <w:tcW w:w="2518" w:type="dxa"/>
          </w:tcPr>
          <w:p w:rsidR="00DE59A8" w:rsidRDefault="003F1245" w:rsidP="00B6021F">
            <w:pPr>
              <w:autoSpaceDE w:val="0"/>
              <w:autoSpaceDN w:val="0"/>
              <w:adjustRightInd w:val="0"/>
              <w:jc w:val="both"/>
              <w:rPr>
                <w:rFonts w:ascii="Times New Roman" w:hAnsi="Times New Roman" w:cs="Times New Roman"/>
                <w:sz w:val="24"/>
                <w:szCs w:val="24"/>
              </w:rPr>
            </w:pPr>
            <w:r w:rsidRPr="00DE59A8">
              <w:rPr>
                <w:rFonts w:ascii="Times New Roman" w:hAnsi="Times New Roman" w:cs="Times New Roman"/>
                <w:b/>
                <w:sz w:val="24"/>
                <w:szCs w:val="24"/>
              </w:rPr>
              <w:t xml:space="preserve">ОНР </w:t>
            </w:r>
            <w:r>
              <w:rPr>
                <w:rFonts w:ascii="Times New Roman" w:hAnsi="Times New Roman" w:cs="Times New Roman"/>
                <w:b/>
                <w:sz w:val="24"/>
                <w:szCs w:val="24"/>
              </w:rPr>
              <w:t>3</w:t>
            </w:r>
            <w:r w:rsidRPr="00DE59A8">
              <w:rPr>
                <w:rFonts w:ascii="Times New Roman" w:hAnsi="Times New Roman" w:cs="Times New Roman"/>
                <w:b/>
                <w:sz w:val="24"/>
                <w:szCs w:val="24"/>
              </w:rPr>
              <w:t xml:space="preserve"> уровень речевого развития</w:t>
            </w:r>
          </w:p>
        </w:tc>
        <w:tc>
          <w:tcPr>
            <w:tcW w:w="7053" w:type="dxa"/>
          </w:tcPr>
          <w:p w:rsidR="003F1245" w:rsidRPr="003F1245" w:rsidRDefault="003F1245" w:rsidP="001A7BEC">
            <w:pPr>
              <w:pStyle w:val="a7"/>
              <w:numPr>
                <w:ilvl w:val="0"/>
                <w:numId w:val="59"/>
              </w:numPr>
              <w:autoSpaceDE w:val="0"/>
              <w:autoSpaceDN w:val="0"/>
              <w:adjustRightInd w:val="0"/>
              <w:jc w:val="both"/>
              <w:rPr>
                <w:rFonts w:ascii="Times New Roman" w:hAnsi="Times New Roman" w:cs="Times New Roman"/>
              </w:rPr>
            </w:pPr>
            <w:r w:rsidRPr="003F1245">
              <w:rPr>
                <w:rFonts w:ascii="Times New Roman" w:hAnsi="Times New Roman" w:cs="Times New Roman"/>
              </w:rPr>
              <w:t>Ребёнок должен свободно вступать в контакт, быть инициатором общения со   сверстниками и взрослыми;</w:t>
            </w:r>
          </w:p>
          <w:p w:rsidR="003F1245" w:rsidRPr="00DE59A8" w:rsidRDefault="003F1245" w:rsidP="003F1245">
            <w:pPr>
              <w:autoSpaceDE w:val="0"/>
              <w:autoSpaceDN w:val="0"/>
              <w:adjustRightInd w:val="0"/>
              <w:jc w:val="both"/>
              <w:rPr>
                <w:rFonts w:ascii="Times New Roman" w:hAnsi="Times New Roman" w:cs="Times New Roman"/>
                <w:sz w:val="24"/>
                <w:szCs w:val="24"/>
              </w:rPr>
            </w:pPr>
            <w:r w:rsidRPr="00DE59A8">
              <w:rPr>
                <w:rFonts w:ascii="Times New Roman" w:hAnsi="Times New Roman" w:cs="Times New Roman"/>
                <w:sz w:val="24"/>
                <w:szCs w:val="24"/>
              </w:rPr>
              <w:t>•</w:t>
            </w:r>
            <w:r w:rsidRPr="00DE59A8">
              <w:rPr>
                <w:rFonts w:ascii="Times New Roman" w:hAnsi="Times New Roman" w:cs="Times New Roman"/>
                <w:sz w:val="24"/>
                <w:szCs w:val="24"/>
              </w:rPr>
              <w:tab/>
              <w:t>Правильно артикулировать все звуки речи в различных позициях и формах речи;</w:t>
            </w:r>
          </w:p>
          <w:p w:rsidR="003F1245" w:rsidRPr="00DE59A8" w:rsidRDefault="003F1245" w:rsidP="003F1245">
            <w:pPr>
              <w:autoSpaceDE w:val="0"/>
              <w:autoSpaceDN w:val="0"/>
              <w:adjustRightInd w:val="0"/>
              <w:jc w:val="both"/>
              <w:rPr>
                <w:rFonts w:ascii="Times New Roman" w:hAnsi="Times New Roman" w:cs="Times New Roman"/>
                <w:sz w:val="24"/>
                <w:szCs w:val="24"/>
              </w:rPr>
            </w:pPr>
            <w:r w:rsidRPr="00DE59A8">
              <w:rPr>
                <w:rFonts w:ascii="Times New Roman" w:hAnsi="Times New Roman" w:cs="Times New Roman"/>
                <w:sz w:val="24"/>
                <w:szCs w:val="24"/>
              </w:rPr>
              <w:t>•</w:t>
            </w:r>
            <w:r w:rsidRPr="00DE59A8">
              <w:rPr>
                <w:rFonts w:ascii="Times New Roman" w:hAnsi="Times New Roman" w:cs="Times New Roman"/>
                <w:sz w:val="24"/>
                <w:szCs w:val="24"/>
              </w:rPr>
              <w:tab/>
              <w:t>Чётко дифференцировать все изученные звуки;</w:t>
            </w:r>
          </w:p>
          <w:p w:rsidR="003F1245" w:rsidRPr="00DE59A8" w:rsidRDefault="003F1245" w:rsidP="003F1245">
            <w:pPr>
              <w:autoSpaceDE w:val="0"/>
              <w:autoSpaceDN w:val="0"/>
              <w:adjustRightInd w:val="0"/>
              <w:jc w:val="both"/>
              <w:rPr>
                <w:rFonts w:ascii="Times New Roman" w:hAnsi="Times New Roman" w:cs="Times New Roman"/>
                <w:sz w:val="24"/>
                <w:szCs w:val="24"/>
              </w:rPr>
            </w:pPr>
            <w:r w:rsidRPr="00DE59A8">
              <w:rPr>
                <w:rFonts w:ascii="Times New Roman" w:hAnsi="Times New Roman" w:cs="Times New Roman"/>
                <w:sz w:val="24"/>
                <w:szCs w:val="24"/>
              </w:rPr>
              <w:lastRenderedPageBreak/>
              <w:t>•</w:t>
            </w:r>
            <w:r w:rsidRPr="00DE59A8">
              <w:rPr>
                <w:rFonts w:ascii="Times New Roman" w:hAnsi="Times New Roman" w:cs="Times New Roman"/>
                <w:sz w:val="24"/>
                <w:szCs w:val="24"/>
              </w:rPr>
              <w:tab/>
              <w:t>Находить в предложении слова с заданным звуком, определять место звука в слове;</w:t>
            </w:r>
          </w:p>
          <w:p w:rsidR="003F1245" w:rsidRPr="00DE59A8" w:rsidRDefault="003F1245" w:rsidP="003F1245">
            <w:pPr>
              <w:autoSpaceDE w:val="0"/>
              <w:autoSpaceDN w:val="0"/>
              <w:adjustRightInd w:val="0"/>
              <w:jc w:val="both"/>
              <w:rPr>
                <w:rFonts w:ascii="Times New Roman" w:hAnsi="Times New Roman" w:cs="Times New Roman"/>
                <w:sz w:val="24"/>
                <w:szCs w:val="24"/>
              </w:rPr>
            </w:pPr>
            <w:r w:rsidRPr="00DE59A8">
              <w:rPr>
                <w:rFonts w:ascii="Times New Roman" w:hAnsi="Times New Roman" w:cs="Times New Roman"/>
                <w:sz w:val="24"/>
                <w:szCs w:val="24"/>
              </w:rPr>
              <w:t>•</w:t>
            </w:r>
            <w:r w:rsidRPr="00DE59A8">
              <w:rPr>
                <w:rFonts w:ascii="Times New Roman" w:hAnsi="Times New Roman" w:cs="Times New Roman"/>
                <w:sz w:val="24"/>
                <w:szCs w:val="24"/>
              </w:rPr>
              <w:tab/>
              <w:t>Правильно передавать слоговую структуру слов, используемых в самостоятельной речи;</w:t>
            </w:r>
          </w:p>
          <w:p w:rsidR="003F1245" w:rsidRPr="00DE59A8" w:rsidRDefault="003F1245" w:rsidP="003F1245">
            <w:pPr>
              <w:autoSpaceDE w:val="0"/>
              <w:autoSpaceDN w:val="0"/>
              <w:adjustRightInd w:val="0"/>
              <w:jc w:val="both"/>
              <w:rPr>
                <w:rFonts w:ascii="Times New Roman" w:hAnsi="Times New Roman" w:cs="Times New Roman"/>
                <w:sz w:val="24"/>
                <w:szCs w:val="24"/>
              </w:rPr>
            </w:pPr>
            <w:r w:rsidRPr="00DE59A8">
              <w:rPr>
                <w:rFonts w:ascii="Times New Roman" w:hAnsi="Times New Roman" w:cs="Times New Roman"/>
                <w:sz w:val="24"/>
                <w:szCs w:val="24"/>
              </w:rPr>
              <w:t>•</w:t>
            </w:r>
            <w:r w:rsidRPr="00DE59A8">
              <w:rPr>
                <w:rFonts w:ascii="Times New Roman" w:hAnsi="Times New Roman" w:cs="Times New Roman"/>
                <w:sz w:val="24"/>
                <w:szCs w:val="24"/>
              </w:rPr>
              <w:tab/>
              <w:t xml:space="preserve">Расширить и активизировать словарный запас детей на основе углубления представлений об окружающем. </w:t>
            </w:r>
          </w:p>
          <w:p w:rsidR="003F1245" w:rsidRPr="00DE59A8" w:rsidRDefault="003F1245" w:rsidP="003F1245">
            <w:pPr>
              <w:autoSpaceDE w:val="0"/>
              <w:autoSpaceDN w:val="0"/>
              <w:adjustRightInd w:val="0"/>
              <w:jc w:val="both"/>
              <w:rPr>
                <w:rFonts w:ascii="Times New Roman" w:hAnsi="Times New Roman" w:cs="Times New Roman"/>
                <w:sz w:val="24"/>
                <w:szCs w:val="24"/>
              </w:rPr>
            </w:pPr>
            <w:r w:rsidRPr="00DE59A8">
              <w:rPr>
                <w:rFonts w:ascii="Times New Roman" w:hAnsi="Times New Roman" w:cs="Times New Roman"/>
                <w:sz w:val="24"/>
                <w:szCs w:val="24"/>
              </w:rPr>
              <w:t>•</w:t>
            </w:r>
            <w:r w:rsidRPr="00DE59A8">
              <w:rPr>
                <w:rFonts w:ascii="Times New Roman" w:hAnsi="Times New Roman" w:cs="Times New Roman"/>
                <w:sz w:val="24"/>
                <w:szCs w:val="24"/>
              </w:rPr>
              <w:tab/>
              <w:t>Пользоваться в самостоятельной речи простыми распространенными   и сложными предложениями, владеть навыками объединения их в рассказ.</w:t>
            </w:r>
          </w:p>
          <w:p w:rsidR="003F1245" w:rsidRPr="00DE59A8" w:rsidRDefault="003F1245" w:rsidP="003F1245">
            <w:pPr>
              <w:autoSpaceDE w:val="0"/>
              <w:autoSpaceDN w:val="0"/>
              <w:adjustRightInd w:val="0"/>
              <w:jc w:val="both"/>
              <w:rPr>
                <w:rFonts w:ascii="Times New Roman" w:hAnsi="Times New Roman" w:cs="Times New Roman"/>
                <w:sz w:val="24"/>
                <w:szCs w:val="24"/>
              </w:rPr>
            </w:pPr>
            <w:r w:rsidRPr="00DE59A8">
              <w:rPr>
                <w:rFonts w:ascii="Times New Roman" w:hAnsi="Times New Roman" w:cs="Times New Roman"/>
                <w:sz w:val="24"/>
                <w:szCs w:val="24"/>
              </w:rPr>
              <w:t>•</w:t>
            </w:r>
            <w:r w:rsidRPr="00DE59A8">
              <w:rPr>
                <w:rFonts w:ascii="Times New Roman" w:hAnsi="Times New Roman" w:cs="Times New Roman"/>
                <w:sz w:val="24"/>
                <w:szCs w:val="24"/>
              </w:rPr>
              <w:tab/>
              <w:t xml:space="preserve">Отвечать на вопросы по содержанию </w:t>
            </w:r>
            <w:proofErr w:type="gramStart"/>
            <w:r w:rsidRPr="00DE59A8">
              <w:rPr>
                <w:rFonts w:ascii="Times New Roman" w:hAnsi="Times New Roman" w:cs="Times New Roman"/>
                <w:sz w:val="24"/>
                <w:szCs w:val="24"/>
              </w:rPr>
              <w:t>прочитанного</w:t>
            </w:r>
            <w:proofErr w:type="gramEnd"/>
            <w:r w:rsidRPr="00DE59A8">
              <w:rPr>
                <w:rFonts w:ascii="Times New Roman" w:hAnsi="Times New Roman" w:cs="Times New Roman"/>
                <w:sz w:val="24"/>
                <w:szCs w:val="24"/>
              </w:rPr>
              <w:t>, ставить вопросы к текстам и пересказывать их.</w:t>
            </w:r>
          </w:p>
          <w:p w:rsidR="00DE59A8" w:rsidRDefault="00DE59A8" w:rsidP="00B6021F">
            <w:pPr>
              <w:autoSpaceDE w:val="0"/>
              <w:autoSpaceDN w:val="0"/>
              <w:adjustRightInd w:val="0"/>
              <w:jc w:val="both"/>
              <w:rPr>
                <w:rFonts w:ascii="Times New Roman" w:hAnsi="Times New Roman" w:cs="Times New Roman"/>
                <w:sz w:val="24"/>
                <w:szCs w:val="24"/>
              </w:rPr>
            </w:pPr>
          </w:p>
        </w:tc>
      </w:tr>
      <w:tr w:rsidR="00DE59A8" w:rsidTr="00DE59A8">
        <w:tc>
          <w:tcPr>
            <w:tcW w:w="2518" w:type="dxa"/>
          </w:tcPr>
          <w:p w:rsidR="00DE59A8" w:rsidRPr="003F1245" w:rsidRDefault="003F1245" w:rsidP="00B6021F">
            <w:pPr>
              <w:autoSpaceDE w:val="0"/>
              <w:autoSpaceDN w:val="0"/>
              <w:adjustRightInd w:val="0"/>
              <w:jc w:val="both"/>
              <w:rPr>
                <w:rFonts w:ascii="Times New Roman" w:hAnsi="Times New Roman" w:cs="Times New Roman"/>
                <w:b/>
                <w:sz w:val="24"/>
                <w:szCs w:val="24"/>
              </w:rPr>
            </w:pPr>
            <w:r w:rsidRPr="003F1245">
              <w:rPr>
                <w:rFonts w:ascii="Times New Roman" w:hAnsi="Times New Roman" w:cs="Times New Roman"/>
                <w:b/>
                <w:sz w:val="24"/>
                <w:szCs w:val="24"/>
              </w:rPr>
              <w:lastRenderedPageBreak/>
              <w:t>ФФНР</w:t>
            </w:r>
          </w:p>
        </w:tc>
        <w:tc>
          <w:tcPr>
            <w:tcW w:w="7053" w:type="dxa"/>
          </w:tcPr>
          <w:p w:rsidR="003F1245" w:rsidRPr="003F1245" w:rsidRDefault="003F1245" w:rsidP="003F1245">
            <w:pPr>
              <w:jc w:val="both"/>
              <w:rPr>
                <w:rFonts w:ascii="Times New Roman" w:eastAsia="Calibri" w:hAnsi="Times New Roman" w:cs="Times New Roman"/>
                <w:bCs/>
                <w:sz w:val="24"/>
                <w:szCs w:val="24"/>
                <w:lang w:eastAsia="en-US"/>
              </w:rPr>
            </w:pPr>
            <w:r w:rsidRPr="003F1245">
              <w:rPr>
                <w:rFonts w:ascii="Times New Roman" w:eastAsia="Calibri" w:hAnsi="Times New Roman" w:cs="Times New Roman"/>
                <w:b/>
                <w:bCs/>
                <w:sz w:val="24"/>
                <w:szCs w:val="24"/>
                <w:lang w:eastAsia="en-US"/>
              </w:rPr>
              <w:t xml:space="preserve">- </w:t>
            </w:r>
            <w:r w:rsidRPr="003F1245">
              <w:rPr>
                <w:rFonts w:ascii="Times New Roman" w:eastAsia="Calibri" w:hAnsi="Times New Roman" w:cs="Times New Roman"/>
                <w:bCs/>
                <w:sz w:val="24"/>
                <w:szCs w:val="24"/>
                <w:lang w:eastAsia="en-US"/>
              </w:rPr>
              <w:t>правильно артикулировать все звуки речи в различных позициях;</w:t>
            </w:r>
          </w:p>
          <w:p w:rsidR="003F1245" w:rsidRPr="003F1245" w:rsidRDefault="003F1245" w:rsidP="003F1245">
            <w:pPr>
              <w:jc w:val="both"/>
              <w:rPr>
                <w:rFonts w:ascii="Times New Roman" w:eastAsia="Calibri" w:hAnsi="Times New Roman" w:cs="Times New Roman"/>
                <w:bCs/>
                <w:sz w:val="24"/>
                <w:szCs w:val="24"/>
                <w:lang w:eastAsia="en-US"/>
              </w:rPr>
            </w:pPr>
            <w:r w:rsidRPr="003F1245">
              <w:rPr>
                <w:rFonts w:ascii="Times New Roman" w:eastAsia="Calibri" w:hAnsi="Times New Roman" w:cs="Times New Roman"/>
                <w:bCs/>
                <w:sz w:val="24"/>
                <w:szCs w:val="24"/>
                <w:lang w:eastAsia="en-US"/>
              </w:rPr>
              <w:t>- четко дифференцировать все изученные звуки;</w:t>
            </w:r>
          </w:p>
          <w:p w:rsidR="003F1245" w:rsidRPr="003F1245" w:rsidRDefault="003F1245" w:rsidP="003F1245">
            <w:pPr>
              <w:jc w:val="both"/>
              <w:rPr>
                <w:rFonts w:ascii="Times New Roman" w:eastAsia="Calibri" w:hAnsi="Times New Roman" w:cs="Times New Roman"/>
                <w:bCs/>
                <w:sz w:val="24"/>
                <w:szCs w:val="24"/>
                <w:lang w:eastAsia="en-US"/>
              </w:rPr>
            </w:pPr>
            <w:proofErr w:type="gramStart"/>
            <w:r w:rsidRPr="003F1245">
              <w:rPr>
                <w:rFonts w:ascii="Times New Roman" w:eastAsia="Calibri" w:hAnsi="Times New Roman" w:cs="Times New Roman"/>
                <w:bCs/>
                <w:sz w:val="24"/>
                <w:szCs w:val="24"/>
                <w:lang w:eastAsia="en-US"/>
              </w:rPr>
              <w:t>-различать понятия «звук», «звонкий звук», «слог», «твердый звук», «мягкий звук», «глухой звук», «предложение» на практическом уровне;</w:t>
            </w:r>
            <w:proofErr w:type="gramEnd"/>
          </w:p>
          <w:p w:rsidR="003F1245" w:rsidRPr="003F1245" w:rsidRDefault="003F1245" w:rsidP="003F1245">
            <w:pPr>
              <w:jc w:val="both"/>
              <w:rPr>
                <w:rFonts w:ascii="Times New Roman" w:eastAsia="Calibri" w:hAnsi="Times New Roman" w:cs="Times New Roman"/>
                <w:bCs/>
                <w:sz w:val="24"/>
                <w:szCs w:val="24"/>
                <w:lang w:eastAsia="en-US"/>
              </w:rPr>
            </w:pPr>
            <w:r w:rsidRPr="003F1245">
              <w:rPr>
                <w:rFonts w:ascii="Times New Roman" w:eastAsia="Calibri" w:hAnsi="Times New Roman" w:cs="Times New Roman"/>
                <w:bCs/>
                <w:sz w:val="24"/>
                <w:szCs w:val="24"/>
                <w:lang w:eastAsia="en-US"/>
              </w:rPr>
              <w:t>- называть последовательность слов в предложении, слогов, и звуков в словах;</w:t>
            </w:r>
          </w:p>
          <w:p w:rsidR="003F1245" w:rsidRPr="003F1245" w:rsidRDefault="003F1245" w:rsidP="003F1245">
            <w:pPr>
              <w:jc w:val="both"/>
              <w:rPr>
                <w:rFonts w:ascii="Times New Roman" w:eastAsia="Calibri" w:hAnsi="Times New Roman" w:cs="Times New Roman"/>
                <w:bCs/>
                <w:sz w:val="24"/>
                <w:szCs w:val="24"/>
                <w:lang w:eastAsia="en-US"/>
              </w:rPr>
            </w:pPr>
            <w:r w:rsidRPr="003F1245">
              <w:rPr>
                <w:rFonts w:ascii="Times New Roman" w:eastAsia="Calibri" w:hAnsi="Times New Roman" w:cs="Times New Roman"/>
                <w:bCs/>
                <w:sz w:val="24"/>
                <w:szCs w:val="24"/>
                <w:lang w:eastAsia="en-US"/>
              </w:rPr>
              <w:t>- производить элементарный звуковой анализ и синтез;</w:t>
            </w:r>
          </w:p>
          <w:p w:rsidR="003F1245" w:rsidRPr="003F1245" w:rsidRDefault="003F1245" w:rsidP="003F1245">
            <w:pPr>
              <w:jc w:val="both"/>
              <w:rPr>
                <w:rFonts w:ascii="Times New Roman" w:eastAsia="Calibri" w:hAnsi="Times New Roman" w:cs="Times New Roman"/>
                <w:bCs/>
                <w:sz w:val="24"/>
                <w:szCs w:val="24"/>
                <w:lang w:eastAsia="en-US"/>
              </w:rPr>
            </w:pPr>
            <w:r w:rsidRPr="003F1245">
              <w:rPr>
                <w:rFonts w:ascii="Times New Roman" w:eastAsia="Calibri" w:hAnsi="Times New Roman" w:cs="Times New Roman"/>
                <w:bCs/>
                <w:sz w:val="24"/>
                <w:szCs w:val="24"/>
                <w:lang w:eastAsia="en-US"/>
              </w:rPr>
              <w:t>- выкладывать из букв разрезной азбуки и печатать слова различного слогового состава, предложения с применением всех усвоенных правил правописания;</w:t>
            </w:r>
          </w:p>
          <w:p w:rsidR="003F1245" w:rsidRPr="003F1245" w:rsidRDefault="003F1245" w:rsidP="003F1245">
            <w:pPr>
              <w:jc w:val="both"/>
              <w:rPr>
                <w:rFonts w:ascii="Times New Roman" w:eastAsia="Calibri" w:hAnsi="Times New Roman" w:cs="Times New Roman"/>
                <w:bCs/>
                <w:sz w:val="24"/>
                <w:szCs w:val="24"/>
                <w:lang w:eastAsia="en-US"/>
              </w:rPr>
            </w:pPr>
            <w:r w:rsidRPr="003F1245">
              <w:rPr>
                <w:rFonts w:ascii="Times New Roman" w:eastAsia="Calibri" w:hAnsi="Times New Roman" w:cs="Times New Roman"/>
                <w:bCs/>
                <w:sz w:val="24"/>
                <w:szCs w:val="24"/>
                <w:lang w:eastAsia="en-US"/>
              </w:rPr>
              <w:t>- свободно составлять рассказы, пересказы;</w:t>
            </w:r>
          </w:p>
          <w:p w:rsidR="003F1245" w:rsidRPr="003F1245" w:rsidRDefault="003F1245" w:rsidP="003F1245">
            <w:pPr>
              <w:jc w:val="both"/>
              <w:rPr>
                <w:rFonts w:ascii="Times New Roman" w:eastAsia="Calibri" w:hAnsi="Times New Roman" w:cs="Times New Roman"/>
                <w:bCs/>
                <w:sz w:val="24"/>
                <w:szCs w:val="24"/>
                <w:lang w:eastAsia="en-US"/>
              </w:rPr>
            </w:pPr>
            <w:r w:rsidRPr="003F1245">
              <w:rPr>
                <w:rFonts w:ascii="Times New Roman" w:eastAsia="Calibri" w:hAnsi="Times New Roman" w:cs="Times New Roman"/>
                <w:bCs/>
                <w:sz w:val="24"/>
                <w:szCs w:val="24"/>
                <w:lang w:eastAsia="en-US"/>
              </w:rPr>
              <w:t>- использовать в речи все лексик</w:t>
            </w:r>
            <w:proofErr w:type="gramStart"/>
            <w:r w:rsidRPr="003F1245">
              <w:rPr>
                <w:rFonts w:ascii="Times New Roman" w:eastAsia="Calibri" w:hAnsi="Times New Roman" w:cs="Times New Roman"/>
                <w:bCs/>
                <w:sz w:val="24"/>
                <w:szCs w:val="24"/>
                <w:lang w:eastAsia="en-US"/>
              </w:rPr>
              <w:t>о-</w:t>
            </w:r>
            <w:proofErr w:type="gramEnd"/>
            <w:r w:rsidRPr="003F1245">
              <w:rPr>
                <w:rFonts w:ascii="Times New Roman" w:eastAsia="Calibri" w:hAnsi="Times New Roman" w:cs="Times New Roman"/>
                <w:bCs/>
                <w:sz w:val="24"/>
                <w:szCs w:val="24"/>
                <w:lang w:eastAsia="en-US"/>
              </w:rPr>
              <w:t xml:space="preserve"> грамматические категории слов;</w:t>
            </w:r>
          </w:p>
          <w:p w:rsidR="003F1245" w:rsidRPr="003F1245" w:rsidRDefault="003F1245" w:rsidP="003F1245">
            <w:pPr>
              <w:jc w:val="both"/>
              <w:rPr>
                <w:rFonts w:ascii="Times New Roman" w:eastAsia="Calibri" w:hAnsi="Times New Roman" w:cs="Times New Roman"/>
                <w:bCs/>
                <w:sz w:val="24"/>
                <w:szCs w:val="24"/>
                <w:lang w:eastAsia="en-US"/>
              </w:rPr>
            </w:pPr>
            <w:r w:rsidRPr="003F1245">
              <w:rPr>
                <w:rFonts w:ascii="Times New Roman" w:eastAsia="Calibri" w:hAnsi="Times New Roman" w:cs="Times New Roman"/>
                <w:bCs/>
                <w:sz w:val="24"/>
                <w:szCs w:val="24"/>
                <w:lang w:eastAsia="en-US"/>
              </w:rPr>
              <w:t>- оформлять речевое высказывание в соответствии с фонетическими нормами языка.</w:t>
            </w:r>
          </w:p>
          <w:p w:rsidR="00DE59A8" w:rsidRDefault="00DE59A8" w:rsidP="00B6021F">
            <w:pPr>
              <w:autoSpaceDE w:val="0"/>
              <w:autoSpaceDN w:val="0"/>
              <w:adjustRightInd w:val="0"/>
              <w:jc w:val="both"/>
              <w:rPr>
                <w:rFonts w:ascii="Times New Roman" w:hAnsi="Times New Roman" w:cs="Times New Roman"/>
                <w:sz w:val="24"/>
                <w:szCs w:val="24"/>
              </w:rPr>
            </w:pPr>
          </w:p>
        </w:tc>
      </w:tr>
    </w:tbl>
    <w:p w:rsidR="003F1245" w:rsidRPr="003F1245" w:rsidRDefault="003F1245" w:rsidP="003F1245">
      <w:pPr>
        <w:widowControl w:val="0"/>
        <w:autoSpaceDE w:val="0"/>
        <w:autoSpaceDN w:val="0"/>
        <w:adjustRightInd w:val="0"/>
        <w:spacing w:after="0" w:line="240" w:lineRule="auto"/>
        <w:ind w:firstLine="851"/>
        <w:jc w:val="both"/>
        <w:rPr>
          <w:rFonts w:ascii="Times New Roman" w:eastAsia="Times New Roman" w:hAnsi="Times New Roman" w:cs="Times New Roman"/>
          <w:b/>
          <w:sz w:val="24"/>
          <w:szCs w:val="24"/>
        </w:rPr>
      </w:pPr>
      <w:r w:rsidRPr="003F1245">
        <w:rPr>
          <w:rFonts w:ascii="Times New Roman" w:eastAsia="Times New Roman" w:hAnsi="Times New Roman" w:cs="Times New Roman"/>
          <w:b/>
          <w:sz w:val="24"/>
          <w:szCs w:val="24"/>
          <w:lang w:eastAsia="ar-SA"/>
        </w:rPr>
        <w:t xml:space="preserve">Целевые ориентиры (планируемые результаты) образовательной деятельности и профессиональной коррекции нарушений развития у детей </w:t>
      </w:r>
      <w:r w:rsidRPr="003F1245">
        <w:rPr>
          <w:rFonts w:ascii="Times New Roman" w:eastAsia="Times New Roman" w:hAnsi="Times New Roman" w:cs="Times New Roman"/>
          <w:b/>
          <w:bCs/>
          <w:sz w:val="24"/>
          <w:szCs w:val="24"/>
        </w:rPr>
        <w:t xml:space="preserve">дошкольного возраста с </w:t>
      </w:r>
      <w:r>
        <w:rPr>
          <w:rFonts w:ascii="Times New Roman" w:eastAsia="Times New Roman" w:hAnsi="Times New Roman" w:cs="Times New Roman"/>
          <w:b/>
          <w:bCs/>
          <w:sz w:val="24"/>
          <w:szCs w:val="24"/>
        </w:rPr>
        <w:t xml:space="preserve">задержкой психического развития старшего </w:t>
      </w:r>
      <w:r w:rsidRPr="003F1245">
        <w:rPr>
          <w:rFonts w:ascii="Times New Roman" w:eastAsia="Times New Roman" w:hAnsi="Times New Roman" w:cs="Times New Roman"/>
          <w:b/>
          <w:sz w:val="24"/>
          <w:szCs w:val="24"/>
        </w:rPr>
        <w:t xml:space="preserve"> дошкольного возраста (к 5 годам)</w:t>
      </w:r>
    </w:p>
    <w:p w:rsidR="003F1245" w:rsidRPr="003F1245" w:rsidRDefault="003F1245" w:rsidP="003F1245">
      <w:pPr>
        <w:widowControl w:val="0"/>
        <w:tabs>
          <w:tab w:val="left" w:pos="567"/>
          <w:tab w:val="left" w:pos="978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3F1245">
        <w:rPr>
          <w:rFonts w:ascii="Times New Roman" w:eastAsia="Times New Roman" w:hAnsi="Times New Roman" w:cs="Times New Roman"/>
          <w:b/>
          <w:bCs/>
          <w:i/>
          <w:sz w:val="24"/>
          <w:szCs w:val="24"/>
        </w:rPr>
        <w:t>Социально-коммуникативное развитие</w:t>
      </w:r>
      <w:r w:rsidRPr="003F1245">
        <w:rPr>
          <w:rFonts w:ascii="Times New Roman" w:eastAsia="Times New Roman" w:hAnsi="Times New Roman" w:cs="Times New Roman"/>
          <w:b/>
          <w:bCs/>
          <w:sz w:val="24"/>
          <w:szCs w:val="24"/>
        </w:rPr>
        <w:t xml:space="preserve">. </w:t>
      </w:r>
      <w:r w:rsidRPr="003F1245">
        <w:rPr>
          <w:rFonts w:ascii="Times New Roman" w:eastAsia="Times New Roman" w:hAnsi="Times New Roman" w:cs="Times New Roman"/>
          <w:bCs/>
          <w:sz w:val="24"/>
          <w:szCs w:val="24"/>
        </w:rPr>
        <w:t xml:space="preserve">Ребенок адаптируется </w:t>
      </w:r>
      <w:r w:rsidRPr="003F1245">
        <w:rPr>
          <w:rFonts w:ascii="Times New Roman" w:eastAsia="Times New Roman" w:hAnsi="Times New Roman" w:cs="Times New Roman"/>
          <w:sz w:val="24"/>
          <w:szCs w:val="24"/>
        </w:rPr>
        <w:t xml:space="preserve">в условиях группы. Взаимодействует </w:t>
      </w:r>
      <w:proofErr w:type="gramStart"/>
      <w:r w:rsidRPr="003F1245">
        <w:rPr>
          <w:rFonts w:ascii="Times New Roman" w:eastAsia="Times New Roman" w:hAnsi="Times New Roman" w:cs="Times New Roman"/>
          <w:sz w:val="24"/>
          <w:szCs w:val="24"/>
        </w:rPr>
        <w:t>со</w:t>
      </w:r>
      <w:proofErr w:type="gramEnd"/>
      <w:r w:rsidRPr="003F1245">
        <w:rPr>
          <w:rFonts w:ascii="Times New Roman" w:eastAsia="Times New Roman" w:hAnsi="Times New Roman" w:cs="Times New Roman"/>
          <w:sz w:val="24"/>
          <w:szCs w:val="24"/>
        </w:rPr>
        <w:t xml:space="preserve"> взрослыми в быту и в различных видах деятельности. Стремится к общению со сверстниками в быту и в игре под руководством взрослого. Эмоциональные контакты с взрослыми и сверстниками становятся более устойчивыми. Сам вступает в общение, использует вербальные средства. В игре соблюдает элементарные правила, осуществляет перенос сформированных ранее игровых действий в самостоятельные игры, выполняет ролевые действия, носящие условный характер, участвует в разыгрывании сюжета цепочки действий, способен к созданию элементарного замысла игры, активно включается, если воображаемую ситуацию создает взрослый. </w:t>
      </w:r>
    </w:p>
    <w:p w:rsidR="003F1245" w:rsidRPr="003F1245" w:rsidRDefault="003F1245" w:rsidP="003F1245">
      <w:pPr>
        <w:widowControl w:val="0"/>
        <w:tabs>
          <w:tab w:val="left" w:pos="978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3F1245">
        <w:rPr>
          <w:rFonts w:ascii="Times New Roman" w:eastAsia="Times New Roman" w:hAnsi="Times New Roman" w:cs="Times New Roman"/>
          <w:sz w:val="24"/>
          <w:szCs w:val="24"/>
        </w:rPr>
        <w:t xml:space="preserve">Замечает несоответствие поведения других детей требованиям взрослого. </w:t>
      </w:r>
      <w:proofErr w:type="gramStart"/>
      <w:r w:rsidRPr="003F1245">
        <w:rPr>
          <w:rFonts w:ascii="Times New Roman" w:eastAsia="Times New Roman" w:hAnsi="Times New Roman" w:cs="Times New Roman"/>
          <w:sz w:val="24"/>
          <w:szCs w:val="24"/>
        </w:rPr>
        <w:t>Выражает интерес</w:t>
      </w:r>
      <w:proofErr w:type="gramEnd"/>
      <w:r w:rsidRPr="003F1245">
        <w:rPr>
          <w:rFonts w:ascii="Times New Roman" w:eastAsia="Times New Roman" w:hAnsi="Times New Roman" w:cs="Times New Roman"/>
          <w:sz w:val="24"/>
          <w:szCs w:val="24"/>
        </w:rPr>
        <w:t xml:space="preserve"> и проявляет внимание к различным эмоциональным состояниям человека. Осваивает культурно-гигиенические навыки и навыки самообслуживания, соответствующие возрастным возможностям, ориентируясь на образец и словесные просьбы, стремится поддерживать опрятность во внешнем виде с незначительной помощью взрослого. Использует предметы домашнего обихода, личной гигиены, действует с ними с незначительной помощью взрослого. </w:t>
      </w:r>
    </w:p>
    <w:p w:rsidR="003F1245" w:rsidRPr="003F1245" w:rsidRDefault="003F1245" w:rsidP="003F1245">
      <w:pPr>
        <w:widowControl w:val="0"/>
        <w:tabs>
          <w:tab w:val="left" w:pos="9781"/>
        </w:tabs>
        <w:autoSpaceDE w:val="0"/>
        <w:autoSpaceDN w:val="0"/>
        <w:adjustRightInd w:val="0"/>
        <w:spacing w:after="0" w:line="240" w:lineRule="auto"/>
        <w:ind w:firstLine="851"/>
        <w:contextualSpacing/>
        <w:jc w:val="both"/>
        <w:rPr>
          <w:rFonts w:ascii="Times New Roman" w:eastAsia="Times New Roman" w:hAnsi="Times New Roman" w:cs="Times New Roman"/>
          <w:sz w:val="24"/>
          <w:szCs w:val="24"/>
        </w:rPr>
      </w:pPr>
      <w:r w:rsidRPr="003F1245">
        <w:rPr>
          <w:rFonts w:ascii="Times New Roman" w:eastAsia="Times New Roman" w:hAnsi="Times New Roman" w:cs="Times New Roman"/>
          <w:b/>
          <w:i/>
          <w:sz w:val="24"/>
          <w:szCs w:val="24"/>
        </w:rPr>
        <w:t xml:space="preserve">Речевое </w:t>
      </w:r>
      <w:r w:rsidRPr="003F1245">
        <w:rPr>
          <w:rFonts w:ascii="Times New Roman" w:eastAsia="Times New Roman" w:hAnsi="Times New Roman" w:cs="Times New Roman"/>
          <w:b/>
          <w:bCs/>
          <w:i/>
          <w:sz w:val="24"/>
          <w:szCs w:val="24"/>
        </w:rPr>
        <w:t xml:space="preserve">развитие. </w:t>
      </w:r>
      <w:r w:rsidRPr="003F1245">
        <w:rPr>
          <w:rFonts w:ascii="Times New Roman" w:eastAsia="Times New Roman" w:hAnsi="Times New Roman" w:cs="Times New Roman"/>
          <w:bCs/>
          <w:sz w:val="24"/>
          <w:szCs w:val="24"/>
        </w:rPr>
        <w:t>Понимает и выполняет</w:t>
      </w:r>
      <w:r w:rsidRPr="003F1245">
        <w:rPr>
          <w:rFonts w:ascii="Times New Roman" w:eastAsia="Times New Roman" w:hAnsi="Times New Roman" w:cs="Times New Roman"/>
          <w:sz w:val="24"/>
          <w:szCs w:val="24"/>
        </w:rPr>
        <w:t xml:space="preserve"> словесную инструкцию взрослого из </w:t>
      </w:r>
      <w:r w:rsidRPr="003F1245">
        <w:rPr>
          <w:rFonts w:ascii="Times New Roman" w:eastAsia="Times New Roman" w:hAnsi="Times New Roman" w:cs="Times New Roman"/>
          <w:sz w:val="24"/>
          <w:szCs w:val="24"/>
        </w:rPr>
        <w:lastRenderedPageBreak/>
        <w:t xml:space="preserve">нескольких звеньев. Различает на слух речевые и неречевые звучания, узнает знакомых людей и детей по голосу, дифференцирует шумы. Понимает названия предметов обихода, игрушек, частей тела человека и животных, глаголов, обозначающих движения, действия, эмоциональные состояния человека, прилагательных, обозначающих некоторые свойства предметов. Понимает многие грамматические формы слов (косвенные падежи существительных, простые предложные конструкции, некоторые приставочные глаголы). Проявляет речевую активность, употребляет существительные, обозначающие предметы обихода, игрушки, части тела человека и животных, некоторые явления природы. Называет действия, предметы, изображенные на картинке, персонажей сказок. Отражает в речи элементарные сведения о мире людей, природе, об окружающих предметах. Отвечает на вопросы после прочтения сказки или просмотра мультфильма с помощью не только отдельных слов, но и простых распространенных предложений несложных моделей, дополняя их жестами. Речевое сопровождение включается в предметно-практическую деятельность. Повторяет двустишья и простые </w:t>
      </w:r>
      <w:proofErr w:type="spellStart"/>
      <w:r w:rsidRPr="003F1245">
        <w:rPr>
          <w:rFonts w:ascii="Times New Roman" w:eastAsia="Times New Roman" w:hAnsi="Times New Roman" w:cs="Times New Roman"/>
          <w:sz w:val="24"/>
          <w:szCs w:val="24"/>
        </w:rPr>
        <w:t>потешки</w:t>
      </w:r>
      <w:proofErr w:type="spellEnd"/>
      <w:r w:rsidRPr="003F1245">
        <w:rPr>
          <w:rFonts w:ascii="Times New Roman" w:eastAsia="Times New Roman" w:hAnsi="Times New Roman" w:cs="Times New Roman"/>
          <w:sz w:val="24"/>
          <w:szCs w:val="24"/>
        </w:rPr>
        <w:t xml:space="preserve">. Произносит простые по артикуляции звуки, легко воспроизводит </w:t>
      </w:r>
      <w:proofErr w:type="spellStart"/>
      <w:r w:rsidRPr="003F1245">
        <w:rPr>
          <w:rFonts w:ascii="Times New Roman" w:eastAsia="Times New Roman" w:hAnsi="Times New Roman" w:cs="Times New Roman"/>
          <w:sz w:val="24"/>
          <w:szCs w:val="24"/>
        </w:rPr>
        <w:t>звуко</w:t>
      </w:r>
      <w:proofErr w:type="spellEnd"/>
      <w:r w:rsidRPr="003F1245">
        <w:rPr>
          <w:rFonts w:ascii="Times New Roman" w:eastAsia="Times New Roman" w:hAnsi="Times New Roman" w:cs="Times New Roman"/>
          <w:sz w:val="24"/>
          <w:szCs w:val="24"/>
        </w:rPr>
        <w:t xml:space="preserve">-слоговую структуру </w:t>
      </w:r>
      <w:proofErr w:type="gramStart"/>
      <w:r w:rsidRPr="003F1245">
        <w:rPr>
          <w:rFonts w:ascii="Times New Roman" w:eastAsia="Times New Roman" w:hAnsi="Times New Roman" w:cs="Times New Roman"/>
          <w:sz w:val="24"/>
          <w:szCs w:val="24"/>
        </w:rPr>
        <w:t>двух-трехсложных</w:t>
      </w:r>
      <w:proofErr w:type="gramEnd"/>
      <w:r w:rsidRPr="003F1245">
        <w:rPr>
          <w:rFonts w:ascii="Times New Roman" w:eastAsia="Times New Roman" w:hAnsi="Times New Roman" w:cs="Times New Roman"/>
          <w:sz w:val="24"/>
          <w:szCs w:val="24"/>
        </w:rPr>
        <w:t xml:space="preserve"> слов, состоящих из открытых, закрытых слогов, с ударением на гласном звуке.</w:t>
      </w:r>
    </w:p>
    <w:p w:rsidR="003F1245" w:rsidRPr="003F1245" w:rsidRDefault="003F1245" w:rsidP="003F1245">
      <w:pPr>
        <w:widowControl w:val="0"/>
        <w:tabs>
          <w:tab w:val="left" w:pos="0"/>
          <w:tab w:val="left" w:pos="978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3F1245">
        <w:rPr>
          <w:rFonts w:ascii="Times New Roman" w:eastAsia="Times New Roman" w:hAnsi="Times New Roman" w:cs="Times New Roman"/>
          <w:b/>
          <w:bCs/>
          <w:i/>
          <w:sz w:val="24"/>
          <w:szCs w:val="24"/>
        </w:rPr>
        <w:t xml:space="preserve">Познавательное развитие. </w:t>
      </w:r>
      <w:r w:rsidRPr="003F1245">
        <w:rPr>
          <w:rFonts w:ascii="Times New Roman" w:eastAsia="Times New Roman" w:hAnsi="Times New Roman" w:cs="Times New Roman"/>
          <w:bCs/>
          <w:sz w:val="24"/>
          <w:szCs w:val="24"/>
        </w:rPr>
        <w:t>Может</w:t>
      </w:r>
      <w:r w:rsidRPr="003F1245">
        <w:rPr>
          <w:rFonts w:ascii="Times New Roman" w:eastAsia="Times New Roman" w:hAnsi="Times New Roman" w:cs="Times New Roman"/>
          <w:sz w:val="24"/>
          <w:szCs w:val="24"/>
        </w:rPr>
        <w:t xml:space="preserve"> заниматься интересным для него делом, не отвлекаясь, в течение </w:t>
      </w:r>
      <w:proofErr w:type="gramStart"/>
      <w:r w:rsidRPr="003F1245">
        <w:rPr>
          <w:rFonts w:ascii="Times New Roman" w:eastAsia="Times New Roman" w:hAnsi="Times New Roman" w:cs="Times New Roman"/>
          <w:sz w:val="24"/>
          <w:szCs w:val="24"/>
        </w:rPr>
        <w:t>пяти-десяти</w:t>
      </w:r>
      <w:proofErr w:type="gramEnd"/>
      <w:r w:rsidRPr="003F1245">
        <w:rPr>
          <w:rFonts w:ascii="Times New Roman" w:eastAsia="Times New Roman" w:hAnsi="Times New Roman" w:cs="Times New Roman"/>
          <w:sz w:val="24"/>
          <w:szCs w:val="24"/>
        </w:rPr>
        <w:t xml:space="preserve"> минут. Показывает по словесной инструкции и может назвать до пяти основных цветов и две-три плоскостных геометрических фигуры, а также шар и куб (</w:t>
      </w:r>
      <w:r w:rsidRPr="003F1245">
        <w:rPr>
          <w:rFonts w:ascii="Times New Roman" w:eastAsia="Times New Roman" w:hAnsi="Times New Roman" w:cs="Times New Roman"/>
          <w:i/>
          <w:sz w:val="24"/>
          <w:szCs w:val="24"/>
        </w:rPr>
        <w:t>шарик, кубик</w:t>
      </w:r>
      <w:r w:rsidRPr="003F1245">
        <w:rPr>
          <w:rFonts w:ascii="Times New Roman" w:eastAsia="Times New Roman" w:hAnsi="Times New Roman" w:cs="Times New Roman"/>
          <w:sz w:val="24"/>
          <w:szCs w:val="24"/>
        </w:rPr>
        <w:t xml:space="preserve">), некоторые детали конструктора. Путем практических действий и на основе зрительного соотнесения сравнивает предметы по величине, выбирает из трех предметов разной величины «самый большой» («самый маленький»), выстраивает </w:t>
      </w:r>
      <w:proofErr w:type="spellStart"/>
      <w:r w:rsidRPr="003F1245">
        <w:rPr>
          <w:rFonts w:ascii="Times New Roman" w:eastAsia="Times New Roman" w:hAnsi="Times New Roman" w:cs="Times New Roman"/>
          <w:sz w:val="24"/>
          <w:szCs w:val="24"/>
        </w:rPr>
        <w:t>сериационный</w:t>
      </w:r>
      <w:proofErr w:type="spellEnd"/>
      <w:r w:rsidRPr="003F1245">
        <w:rPr>
          <w:rFonts w:ascii="Times New Roman" w:eastAsia="Times New Roman" w:hAnsi="Times New Roman" w:cs="Times New Roman"/>
          <w:sz w:val="24"/>
          <w:szCs w:val="24"/>
        </w:rPr>
        <w:t xml:space="preserve"> ряд, строит матрешек по росту. </w:t>
      </w:r>
      <w:proofErr w:type="gramStart"/>
      <w:r w:rsidRPr="003F1245">
        <w:rPr>
          <w:rFonts w:ascii="Times New Roman" w:eastAsia="Times New Roman" w:hAnsi="Times New Roman" w:cs="Times New Roman"/>
          <w:sz w:val="24"/>
          <w:szCs w:val="24"/>
        </w:rPr>
        <w:t>На основе не только п</w:t>
      </w:r>
      <w:r w:rsidRPr="003F1245">
        <w:rPr>
          <w:rFonts w:ascii="Times New Roman" w:eastAsia="Times New Roman" w:hAnsi="Times New Roman" w:cs="Times New Roman"/>
          <w:bCs/>
          <w:sz w:val="24"/>
          <w:szCs w:val="24"/>
        </w:rPr>
        <w:t xml:space="preserve">рактической, но и зрительной </w:t>
      </w:r>
      <w:proofErr w:type="spellStart"/>
      <w:r w:rsidRPr="003F1245">
        <w:rPr>
          <w:rFonts w:ascii="Times New Roman" w:eastAsia="Times New Roman" w:hAnsi="Times New Roman" w:cs="Times New Roman"/>
          <w:bCs/>
          <w:sz w:val="24"/>
          <w:szCs w:val="24"/>
        </w:rPr>
        <w:t>ориентировки</w:t>
      </w:r>
      <w:r w:rsidRPr="003F1245">
        <w:rPr>
          <w:rFonts w:ascii="Times New Roman" w:eastAsia="Times New Roman" w:hAnsi="Times New Roman" w:cs="Times New Roman"/>
          <w:sz w:val="24"/>
          <w:szCs w:val="24"/>
        </w:rPr>
        <w:t>в</w:t>
      </w:r>
      <w:proofErr w:type="spellEnd"/>
      <w:r w:rsidRPr="003F1245">
        <w:rPr>
          <w:rFonts w:ascii="Times New Roman" w:eastAsia="Times New Roman" w:hAnsi="Times New Roman" w:cs="Times New Roman"/>
          <w:sz w:val="24"/>
          <w:szCs w:val="24"/>
        </w:rPr>
        <w:t xml:space="preserve"> свойствах предметов подбирает предметы по форме («Доска </w:t>
      </w:r>
      <w:proofErr w:type="spellStart"/>
      <w:r w:rsidRPr="003F1245">
        <w:rPr>
          <w:rFonts w:ascii="Times New Roman" w:eastAsia="Times New Roman" w:hAnsi="Times New Roman" w:cs="Times New Roman"/>
          <w:sz w:val="24"/>
          <w:szCs w:val="24"/>
        </w:rPr>
        <w:t>Сегена</w:t>
      </w:r>
      <w:proofErr w:type="spellEnd"/>
      <w:r w:rsidRPr="003F1245">
        <w:rPr>
          <w:rFonts w:ascii="Times New Roman" w:eastAsia="Times New Roman" w:hAnsi="Times New Roman" w:cs="Times New Roman"/>
          <w:sz w:val="24"/>
          <w:szCs w:val="24"/>
        </w:rPr>
        <w:t xml:space="preserve">», «Почтовый ящик» </w:t>
      </w:r>
      <w:r w:rsidRPr="003F1245">
        <w:rPr>
          <w:rFonts w:ascii="Times New Roman" w:eastAsia="Times New Roman" w:hAnsi="Times New Roman" w:cs="Times New Roman"/>
          <w:bCs/>
          <w:sz w:val="24"/>
          <w:szCs w:val="24"/>
        </w:rPr>
        <w:t xml:space="preserve">и </w:t>
      </w:r>
      <w:r w:rsidRPr="003F1245">
        <w:rPr>
          <w:rFonts w:ascii="Times New Roman" w:eastAsia="Times New Roman" w:hAnsi="Times New Roman" w:cs="Times New Roman"/>
          <w:sz w:val="24"/>
          <w:szCs w:val="24"/>
        </w:rPr>
        <w:t>т. п.), величине, идентифицирует цвет предмета с цветом образца-эталона, называет цвета спектра, геометрические фигуры (круг, квадрат, треугольник, прямоугольник, овал).</w:t>
      </w:r>
      <w:proofErr w:type="gramEnd"/>
    </w:p>
    <w:p w:rsidR="003F1245" w:rsidRPr="003F1245" w:rsidRDefault="003F1245" w:rsidP="003F1245">
      <w:pPr>
        <w:widowControl w:val="0"/>
        <w:tabs>
          <w:tab w:val="left" w:pos="0"/>
          <w:tab w:val="left" w:pos="978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3F1245">
        <w:rPr>
          <w:rFonts w:ascii="Times New Roman" w:eastAsia="Times New Roman" w:hAnsi="Times New Roman" w:cs="Times New Roman"/>
          <w:sz w:val="24"/>
          <w:szCs w:val="24"/>
        </w:rPr>
        <w:t>Усваивает элементарные сведения о мире людей, природе, об окружающих предметах, складывается первичная картина мира. Узнает реальные явления и их изображения: контрастные времена года (лето и зима) и части суток (день и ночь).</w:t>
      </w:r>
    </w:p>
    <w:p w:rsidR="003F1245" w:rsidRPr="003F1245" w:rsidRDefault="003F1245" w:rsidP="003F1245">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3F1245">
        <w:rPr>
          <w:rFonts w:ascii="Times New Roman" w:eastAsia="Times New Roman" w:hAnsi="Times New Roman" w:cs="Times New Roman"/>
          <w:sz w:val="24"/>
          <w:szCs w:val="24"/>
        </w:rPr>
        <w:t>Различает понятия «много», «один», «по одному», «ни одного», устанавливает равенство групп предметов путем добавления одного предмета к меньшему количеству или убавления одного предмета из большей группы. Учится считать до 5 (на основе наглядности), называет итоговое число, осваивает порядковый счет.</w:t>
      </w:r>
    </w:p>
    <w:p w:rsidR="003F1245" w:rsidRPr="003F1245" w:rsidRDefault="003F1245" w:rsidP="003F1245">
      <w:pPr>
        <w:widowControl w:val="0"/>
        <w:tabs>
          <w:tab w:val="left" w:pos="9781"/>
        </w:tabs>
        <w:autoSpaceDE w:val="0"/>
        <w:autoSpaceDN w:val="0"/>
        <w:adjustRightInd w:val="0"/>
        <w:spacing w:after="0" w:line="240" w:lineRule="auto"/>
        <w:ind w:firstLine="851"/>
        <w:jc w:val="both"/>
        <w:rPr>
          <w:rFonts w:ascii="Times New Roman" w:eastAsia="Times New Roman" w:hAnsi="Times New Roman" w:cs="Times New Roman"/>
          <w:sz w:val="24"/>
          <w:szCs w:val="24"/>
        </w:rPr>
      </w:pPr>
      <w:proofErr w:type="gramStart"/>
      <w:r w:rsidRPr="003F1245">
        <w:rPr>
          <w:rFonts w:ascii="Times New Roman" w:eastAsia="Times New Roman" w:hAnsi="Times New Roman" w:cs="Times New Roman"/>
          <w:sz w:val="24"/>
          <w:szCs w:val="24"/>
        </w:rPr>
        <w:t>Ориентируется в телесном пространстве, называет части тела: правую и левую руку; направления пространства «от себя»; понимает и употребляет некоторые предлоги, обозначающие пространственные отношения предметов: на, в, из, под, над.</w:t>
      </w:r>
      <w:proofErr w:type="gramEnd"/>
      <w:r w:rsidRPr="003F1245">
        <w:rPr>
          <w:rFonts w:ascii="Times New Roman" w:eastAsia="Times New Roman" w:hAnsi="Times New Roman" w:cs="Times New Roman"/>
          <w:sz w:val="24"/>
          <w:szCs w:val="24"/>
        </w:rPr>
        <w:t xml:space="preserve"> Определяет части суток, связывая их с режимными моментами, но иногда ошибается, не называет утро-вечер.</w:t>
      </w:r>
    </w:p>
    <w:p w:rsidR="003F1245" w:rsidRPr="003F1245" w:rsidRDefault="003F1245" w:rsidP="003F1245">
      <w:pPr>
        <w:widowControl w:val="0"/>
        <w:tabs>
          <w:tab w:val="left" w:pos="0"/>
          <w:tab w:val="left" w:pos="9781"/>
        </w:tabs>
        <w:autoSpaceDE w:val="0"/>
        <w:autoSpaceDN w:val="0"/>
        <w:adjustRightInd w:val="0"/>
        <w:spacing w:after="0" w:line="240" w:lineRule="auto"/>
        <w:ind w:firstLine="851"/>
        <w:jc w:val="both"/>
        <w:rPr>
          <w:rFonts w:ascii="Times New Roman" w:eastAsia="SimSun" w:hAnsi="Times New Roman" w:cs="Times New Roman"/>
          <w:sz w:val="24"/>
          <w:szCs w:val="24"/>
        </w:rPr>
      </w:pPr>
      <w:r w:rsidRPr="003F1245">
        <w:rPr>
          <w:rFonts w:ascii="Times New Roman" w:eastAsia="Times New Roman" w:hAnsi="Times New Roman" w:cs="Times New Roman"/>
          <w:b/>
          <w:bCs/>
          <w:i/>
          <w:sz w:val="24"/>
          <w:szCs w:val="24"/>
        </w:rPr>
        <w:t xml:space="preserve">Художественно-эстетическое развитие. </w:t>
      </w:r>
      <w:r w:rsidRPr="003F1245">
        <w:rPr>
          <w:rFonts w:ascii="Times New Roman" w:eastAsia="SimSun" w:hAnsi="Times New Roman" w:cs="Times New Roman"/>
          <w:sz w:val="24"/>
          <w:szCs w:val="24"/>
        </w:rPr>
        <w:t xml:space="preserve">Рассматривает картинки, предпочитает красочные иллюстрации. Проявляет интерес к изобразительной деятельности, эмоционально положительно относится к ее процессу и результатам. Осваивает изобразительные навыки, пользуется карандашами, фломастерами, кистью, мелками. Сотрудничает </w:t>
      </w:r>
      <w:proofErr w:type="gramStart"/>
      <w:r w:rsidRPr="003F1245">
        <w:rPr>
          <w:rFonts w:ascii="Times New Roman" w:eastAsia="SimSun" w:hAnsi="Times New Roman" w:cs="Times New Roman"/>
          <w:sz w:val="24"/>
          <w:szCs w:val="24"/>
        </w:rPr>
        <w:t>со</w:t>
      </w:r>
      <w:proofErr w:type="gramEnd"/>
      <w:r w:rsidRPr="003F1245">
        <w:rPr>
          <w:rFonts w:ascii="Times New Roman" w:eastAsia="SimSun" w:hAnsi="Times New Roman" w:cs="Times New Roman"/>
          <w:sz w:val="24"/>
          <w:szCs w:val="24"/>
        </w:rPr>
        <w:t xml:space="preserve"> взрослым в продуктивных видах деятельности (лепке, аппликации, изобразительной деятельности, конструировании др.). Появляется элементарный предметный рисунок. </w:t>
      </w:r>
    </w:p>
    <w:p w:rsidR="003F1245" w:rsidRPr="003F1245" w:rsidRDefault="003F1245" w:rsidP="003F1245">
      <w:pPr>
        <w:widowControl w:val="0"/>
        <w:tabs>
          <w:tab w:val="left" w:pos="9781"/>
        </w:tabs>
        <w:autoSpaceDE w:val="0"/>
        <w:autoSpaceDN w:val="0"/>
        <w:adjustRightInd w:val="0"/>
        <w:spacing w:after="0" w:line="240" w:lineRule="auto"/>
        <w:ind w:firstLine="851"/>
        <w:jc w:val="both"/>
        <w:rPr>
          <w:rFonts w:ascii="Times New Roman" w:eastAsia="SimSun" w:hAnsi="Times New Roman" w:cs="Times New Roman"/>
          <w:sz w:val="24"/>
          <w:szCs w:val="24"/>
        </w:rPr>
      </w:pPr>
      <w:r w:rsidRPr="003F1245">
        <w:rPr>
          <w:rFonts w:ascii="Times New Roman" w:eastAsia="SimSun" w:hAnsi="Times New Roman" w:cs="Times New Roman"/>
          <w:sz w:val="24"/>
          <w:szCs w:val="24"/>
        </w:rPr>
        <w:t>Может сосредоточиться и слушать стихи, песни, мелодии, эмоционально на них реагирует. Воспроизводит темп и акценты в движениях под музыку. Прислушивается к окружающим звукам, узнает и различает голоса детей, звуки различных музыкальных инструментов. С помощью взрослого и самостоятельно выполняет музыкально-</w:t>
      </w:r>
      <w:proofErr w:type="gramStart"/>
      <w:r w:rsidRPr="003F1245">
        <w:rPr>
          <w:rFonts w:ascii="Times New Roman" w:eastAsia="SimSun" w:hAnsi="Times New Roman" w:cs="Times New Roman"/>
          <w:sz w:val="24"/>
          <w:szCs w:val="24"/>
        </w:rPr>
        <w:lastRenderedPageBreak/>
        <w:t>ритмические движения</w:t>
      </w:r>
      <w:proofErr w:type="gramEnd"/>
      <w:r w:rsidRPr="003F1245">
        <w:rPr>
          <w:rFonts w:ascii="Times New Roman" w:eastAsia="SimSun" w:hAnsi="Times New Roman" w:cs="Times New Roman"/>
          <w:sz w:val="24"/>
          <w:szCs w:val="24"/>
        </w:rPr>
        <w:t xml:space="preserve"> и действия на шумовых музыкальных инструментах. Подпевает при хоровом исполнении песен.</w:t>
      </w:r>
    </w:p>
    <w:p w:rsidR="0028652A" w:rsidRPr="003F1245" w:rsidRDefault="003F1245" w:rsidP="003F1245">
      <w:pPr>
        <w:widowControl w:val="0"/>
        <w:tabs>
          <w:tab w:val="left" w:pos="978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3F1245">
        <w:rPr>
          <w:rFonts w:ascii="Times New Roman" w:eastAsia="Times New Roman" w:hAnsi="Times New Roman" w:cs="Times New Roman"/>
          <w:b/>
          <w:bCs/>
          <w:i/>
          <w:sz w:val="24"/>
          <w:szCs w:val="24"/>
        </w:rPr>
        <w:t>Физическое развитие</w:t>
      </w:r>
      <w:r w:rsidRPr="003F1245">
        <w:rPr>
          <w:rFonts w:ascii="Times New Roman" w:eastAsia="Times New Roman" w:hAnsi="Times New Roman" w:cs="Times New Roman"/>
          <w:b/>
          <w:bCs/>
          <w:sz w:val="24"/>
          <w:szCs w:val="24"/>
        </w:rPr>
        <w:t xml:space="preserve">. </w:t>
      </w:r>
      <w:r w:rsidRPr="003F1245">
        <w:rPr>
          <w:rFonts w:ascii="Times New Roman" w:eastAsia="Times New Roman" w:hAnsi="Times New Roman" w:cs="Times New Roman"/>
          <w:bCs/>
          <w:sz w:val="24"/>
          <w:szCs w:val="24"/>
        </w:rPr>
        <w:t>Осваивает все основные движения, хотя их техническая сторона требует совершенствования. П</w:t>
      </w:r>
      <w:r w:rsidRPr="003F1245">
        <w:rPr>
          <w:rFonts w:ascii="Times New Roman" w:eastAsia="Times New Roman" w:hAnsi="Times New Roman" w:cs="Times New Roman"/>
          <w:sz w:val="24"/>
          <w:szCs w:val="24"/>
        </w:rPr>
        <w:t xml:space="preserve">рактически ориентируется и перемещается в пространстве. Выполняет физические упражнения по показу в сочетании со словесной инструкцией инструктора по физической культуре (воспитателя). Принимает активное участие в подвижных играх с правилами. </w:t>
      </w:r>
      <w:r w:rsidRPr="003F1245">
        <w:rPr>
          <w:rFonts w:ascii="Times New Roman" w:eastAsia="Times New Roman" w:hAnsi="Times New Roman" w:cs="Times New Roman"/>
          <w:bCs/>
          <w:sz w:val="24"/>
          <w:szCs w:val="24"/>
        </w:rPr>
        <w:t xml:space="preserve">Осваивает координированные движения рук </w:t>
      </w:r>
      <w:r w:rsidRPr="003F1245">
        <w:rPr>
          <w:rFonts w:ascii="Times New Roman" w:eastAsia="Times New Roman" w:hAnsi="Times New Roman" w:cs="Times New Roman"/>
          <w:sz w:val="24"/>
          <w:szCs w:val="24"/>
        </w:rPr>
        <w:t>при выполнении действий с конструктором «</w:t>
      </w:r>
      <w:proofErr w:type="spellStart"/>
      <w:r w:rsidRPr="003F1245">
        <w:rPr>
          <w:rFonts w:ascii="Times New Roman" w:eastAsia="Times New Roman" w:hAnsi="Times New Roman" w:cs="Times New Roman"/>
          <w:sz w:val="24"/>
          <w:szCs w:val="24"/>
        </w:rPr>
        <w:t>Лего</w:t>
      </w:r>
      <w:proofErr w:type="spellEnd"/>
      <w:r w:rsidRPr="003F1245">
        <w:rPr>
          <w:rFonts w:ascii="Times New Roman" w:eastAsia="Times New Roman" w:hAnsi="Times New Roman" w:cs="Times New Roman"/>
          <w:sz w:val="24"/>
          <w:szCs w:val="24"/>
        </w:rPr>
        <w:t>», крупной моза</w:t>
      </w:r>
      <w:r>
        <w:rPr>
          <w:rFonts w:ascii="Times New Roman" w:eastAsia="Times New Roman" w:hAnsi="Times New Roman" w:cs="Times New Roman"/>
          <w:sz w:val="24"/>
          <w:szCs w:val="24"/>
        </w:rPr>
        <w:t>икой, предметами одежды и обуви.</w:t>
      </w:r>
    </w:p>
    <w:p w:rsidR="00B6021F" w:rsidRPr="002D1A98" w:rsidRDefault="00B6021F" w:rsidP="003F1245">
      <w:pPr>
        <w:pStyle w:val="a4"/>
        <w:jc w:val="both"/>
        <w:rPr>
          <w:rFonts w:ascii="Times New Roman" w:eastAsia="Times New Roman" w:hAnsi="Times New Roman" w:cs="Times New Roman"/>
          <w:b/>
          <w:bCs/>
          <w:sz w:val="24"/>
          <w:szCs w:val="24"/>
        </w:rPr>
      </w:pPr>
    </w:p>
    <w:p w:rsidR="00D8049D" w:rsidRPr="002D1A98" w:rsidRDefault="00B6021F" w:rsidP="00D8049D">
      <w:pPr>
        <w:autoSpaceDE w:val="0"/>
        <w:autoSpaceDN w:val="0"/>
        <w:adjustRightInd w:val="0"/>
        <w:spacing w:after="0" w:line="240" w:lineRule="auto"/>
        <w:jc w:val="center"/>
        <w:rPr>
          <w:rFonts w:ascii="Times New Roman" w:eastAsia="Times New Roman" w:hAnsi="Times New Roman" w:cs="Times New Roman"/>
          <w:b/>
          <w:bCs/>
          <w:sz w:val="24"/>
          <w:szCs w:val="24"/>
        </w:rPr>
      </w:pPr>
      <w:r w:rsidRPr="002D1A98">
        <w:rPr>
          <w:rFonts w:ascii="Times New Roman" w:eastAsia="Times New Roman" w:hAnsi="Times New Roman" w:cs="Times New Roman"/>
          <w:b/>
          <w:bCs/>
          <w:sz w:val="24"/>
          <w:szCs w:val="24"/>
        </w:rPr>
        <w:t>Планируемые результаты</w:t>
      </w:r>
      <w:r w:rsidR="00D8049D" w:rsidRPr="002D1A98">
        <w:rPr>
          <w:rFonts w:ascii="Times New Roman" w:eastAsia="Times New Roman" w:hAnsi="Times New Roman" w:cs="Times New Roman"/>
          <w:b/>
          <w:bCs/>
          <w:sz w:val="24"/>
          <w:szCs w:val="24"/>
        </w:rPr>
        <w:t xml:space="preserve"> в части, формируемой</w:t>
      </w:r>
    </w:p>
    <w:p w:rsidR="00D8049D" w:rsidRPr="002D1A98" w:rsidRDefault="00D8049D" w:rsidP="00D8049D">
      <w:pPr>
        <w:autoSpaceDE w:val="0"/>
        <w:autoSpaceDN w:val="0"/>
        <w:adjustRightInd w:val="0"/>
        <w:spacing w:after="0" w:line="240" w:lineRule="auto"/>
        <w:jc w:val="center"/>
        <w:rPr>
          <w:rFonts w:ascii="Times New Roman" w:eastAsia="Times New Roman" w:hAnsi="Times New Roman" w:cs="Times New Roman"/>
          <w:b/>
          <w:bCs/>
          <w:sz w:val="24"/>
          <w:szCs w:val="24"/>
        </w:rPr>
      </w:pPr>
      <w:r w:rsidRPr="002D1A98">
        <w:rPr>
          <w:rFonts w:ascii="Times New Roman" w:eastAsia="Times New Roman" w:hAnsi="Times New Roman" w:cs="Times New Roman"/>
          <w:b/>
          <w:bCs/>
          <w:sz w:val="24"/>
          <w:szCs w:val="24"/>
        </w:rPr>
        <w:t>участниками образовательных отношений</w:t>
      </w:r>
    </w:p>
    <w:p w:rsidR="00D8049D" w:rsidRPr="002D1A98" w:rsidRDefault="00D8049D" w:rsidP="00D8049D">
      <w:pPr>
        <w:autoSpaceDE w:val="0"/>
        <w:autoSpaceDN w:val="0"/>
        <w:adjustRightInd w:val="0"/>
        <w:spacing w:after="0" w:line="240" w:lineRule="auto"/>
        <w:jc w:val="center"/>
        <w:rPr>
          <w:rFonts w:ascii="Times New Roman" w:eastAsia="Times New Roman" w:hAnsi="Times New Roman" w:cs="Times New Roman"/>
          <w:sz w:val="24"/>
          <w:szCs w:val="24"/>
        </w:rPr>
      </w:pPr>
    </w:p>
    <w:tbl>
      <w:tblPr>
        <w:tblStyle w:val="20"/>
        <w:tblW w:w="9711" w:type="dxa"/>
        <w:tblLook w:val="04A0" w:firstRow="1" w:lastRow="0" w:firstColumn="1" w:lastColumn="0" w:noHBand="0" w:noVBand="1"/>
      </w:tblPr>
      <w:tblGrid>
        <w:gridCol w:w="4928"/>
        <w:gridCol w:w="4783"/>
      </w:tblGrid>
      <w:tr w:rsidR="00D8049D" w:rsidRPr="002D1A98" w:rsidTr="002A7BB4">
        <w:tc>
          <w:tcPr>
            <w:tcW w:w="4928" w:type="dxa"/>
          </w:tcPr>
          <w:p w:rsidR="00D8049D" w:rsidRPr="002D1A98" w:rsidRDefault="00D8049D" w:rsidP="002A7BB4">
            <w:pPr>
              <w:autoSpaceDE w:val="0"/>
              <w:autoSpaceDN w:val="0"/>
              <w:adjustRightInd w:val="0"/>
              <w:jc w:val="center"/>
              <w:rPr>
                <w:b/>
                <w:sz w:val="24"/>
                <w:szCs w:val="24"/>
              </w:rPr>
            </w:pPr>
            <w:r w:rsidRPr="002D1A98">
              <w:rPr>
                <w:b/>
                <w:sz w:val="24"/>
                <w:szCs w:val="24"/>
              </w:rPr>
              <w:t>Парциальная программа</w:t>
            </w:r>
          </w:p>
        </w:tc>
        <w:tc>
          <w:tcPr>
            <w:tcW w:w="4783" w:type="dxa"/>
          </w:tcPr>
          <w:p w:rsidR="00D8049D" w:rsidRPr="002D1A98" w:rsidRDefault="00D8049D" w:rsidP="002A7BB4">
            <w:pPr>
              <w:autoSpaceDE w:val="0"/>
              <w:autoSpaceDN w:val="0"/>
              <w:adjustRightInd w:val="0"/>
              <w:jc w:val="center"/>
              <w:rPr>
                <w:b/>
                <w:sz w:val="24"/>
                <w:szCs w:val="24"/>
              </w:rPr>
            </w:pPr>
            <w:r w:rsidRPr="002D1A98">
              <w:rPr>
                <w:b/>
                <w:sz w:val="24"/>
                <w:szCs w:val="24"/>
              </w:rPr>
              <w:t>Целевые ориентиры</w:t>
            </w:r>
          </w:p>
        </w:tc>
      </w:tr>
      <w:tr w:rsidR="00D8049D" w:rsidRPr="002D1A98" w:rsidTr="009A738B">
        <w:trPr>
          <w:trHeight w:val="5494"/>
        </w:trPr>
        <w:tc>
          <w:tcPr>
            <w:tcW w:w="4928" w:type="dxa"/>
          </w:tcPr>
          <w:p w:rsidR="00D8049D" w:rsidRPr="002D1A98" w:rsidRDefault="00D8049D" w:rsidP="002A7BB4">
            <w:pPr>
              <w:autoSpaceDE w:val="0"/>
              <w:autoSpaceDN w:val="0"/>
              <w:adjustRightInd w:val="0"/>
              <w:rPr>
                <w:sz w:val="24"/>
                <w:szCs w:val="24"/>
              </w:rPr>
            </w:pPr>
            <w:r w:rsidRPr="002D1A98">
              <w:rPr>
                <w:b/>
                <w:bCs/>
                <w:sz w:val="24"/>
                <w:szCs w:val="24"/>
              </w:rPr>
              <w:t>Парциал</w:t>
            </w:r>
            <w:r w:rsidR="006560A5" w:rsidRPr="002D1A98">
              <w:rPr>
                <w:b/>
                <w:bCs/>
                <w:sz w:val="24"/>
                <w:szCs w:val="24"/>
              </w:rPr>
              <w:t>ьная программа «Здравствуй, мир Белогорья</w:t>
            </w:r>
            <w:r w:rsidR="004B4BBA" w:rsidRPr="002D1A98">
              <w:rPr>
                <w:b/>
                <w:bCs/>
                <w:sz w:val="24"/>
                <w:szCs w:val="24"/>
              </w:rPr>
              <w:t>!</w:t>
            </w:r>
            <w:r w:rsidR="006560A5" w:rsidRPr="002D1A98">
              <w:rPr>
                <w:b/>
                <w:bCs/>
                <w:sz w:val="24"/>
                <w:szCs w:val="24"/>
              </w:rPr>
              <w:t xml:space="preserve">» под редакцией </w:t>
            </w:r>
            <w:proofErr w:type="spellStart"/>
            <w:r w:rsidR="006560A5" w:rsidRPr="002D1A98">
              <w:rPr>
                <w:b/>
                <w:bCs/>
                <w:sz w:val="24"/>
                <w:szCs w:val="24"/>
              </w:rPr>
              <w:t>Л.В.</w:t>
            </w:r>
            <w:proofErr w:type="gramStart"/>
            <w:r w:rsidR="006560A5" w:rsidRPr="002D1A98">
              <w:rPr>
                <w:b/>
                <w:bCs/>
                <w:sz w:val="24"/>
                <w:szCs w:val="24"/>
              </w:rPr>
              <w:t>Серых</w:t>
            </w:r>
            <w:proofErr w:type="spellEnd"/>
            <w:proofErr w:type="gramEnd"/>
            <w:r w:rsidR="006560A5" w:rsidRPr="002D1A98">
              <w:rPr>
                <w:b/>
                <w:bCs/>
                <w:sz w:val="24"/>
                <w:szCs w:val="24"/>
              </w:rPr>
              <w:t>.,</w:t>
            </w:r>
            <w:r w:rsidR="00D62D8A" w:rsidRPr="002D1A98">
              <w:rPr>
                <w:b/>
                <w:bCs/>
                <w:sz w:val="24"/>
                <w:szCs w:val="24"/>
              </w:rPr>
              <w:t xml:space="preserve"> </w:t>
            </w:r>
            <w:proofErr w:type="spellStart"/>
            <w:r w:rsidR="00D62D8A" w:rsidRPr="002D1A98">
              <w:rPr>
                <w:b/>
                <w:bCs/>
                <w:sz w:val="24"/>
                <w:szCs w:val="24"/>
              </w:rPr>
              <w:t>Г.А.Репринцевой</w:t>
            </w:r>
            <w:proofErr w:type="spellEnd"/>
          </w:p>
        </w:tc>
        <w:tc>
          <w:tcPr>
            <w:tcW w:w="4783" w:type="dxa"/>
          </w:tcPr>
          <w:p w:rsidR="00D8049D" w:rsidRPr="002D1A98" w:rsidRDefault="009A738B" w:rsidP="009A738B">
            <w:pPr>
              <w:widowControl w:val="0"/>
              <w:autoSpaceDE w:val="0"/>
              <w:autoSpaceDN w:val="0"/>
              <w:adjustRightInd w:val="0"/>
              <w:jc w:val="both"/>
              <w:rPr>
                <w:sz w:val="24"/>
                <w:szCs w:val="24"/>
                <w:lang w:eastAsia="en-US"/>
              </w:rPr>
            </w:pPr>
            <w:r>
              <w:rPr>
                <w:sz w:val="24"/>
                <w:szCs w:val="24"/>
                <w:lang w:eastAsia="en-US"/>
              </w:rPr>
              <w:t>-</w:t>
            </w:r>
            <w:r w:rsidR="00D8049D" w:rsidRPr="002D1A98">
              <w:rPr>
                <w:sz w:val="24"/>
                <w:szCs w:val="24"/>
                <w:lang w:eastAsia="en-US"/>
              </w:rPr>
              <w:t>имеет первичные представления об истории родного края; достопримечательностях Белгородской области; о людях, прославивших Белгородскую область;</w:t>
            </w:r>
          </w:p>
          <w:p w:rsidR="00D8049D" w:rsidRPr="002D1A98" w:rsidRDefault="009A738B" w:rsidP="009A738B">
            <w:pPr>
              <w:widowControl w:val="0"/>
              <w:autoSpaceDE w:val="0"/>
              <w:autoSpaceDN w:val="0"/>
              <w:adjustRightInd w:val="0"/>
              <w:jc w:val="both"/>
              <w:rPr>
                <w:sz w:val="24"/>
                <w:szCs w:val="24"/>
                <w:lang w:eastAsia="en-US"/>
              </w:rPr>
            </w:pPr>
            <w:r>
              <w:rPr>
                <w:sz w:val="24"/>
                <w:szCs w:val="24"/>
                <w:lang w:eastAsia="en-US"/>
              </w:rPr>
              <w:t>-</w:t>
            </w:r>
            <w:r w:rsidR="00D8049D" w:rsidRPr="002D1A98">
              <w:rPr>
                <w:sz w:val="24"/>
                <w:szCs w:val="24"/>
                <w:lang w:eastAsia="en-US"/>
              </w:rPr>
              <w:t>знает государственную символику Белгородской области, Белгородского района;</w:t>
            </w:r>
          </w:p>
          <w:p w:rsidR="00D8049D" w:rsidRPr="002D1A98" w:rsidRDefault="009A738B" w:rsidP="009A738B">
            <w:pPr>
              <w:widowControl w:val="0"/>
              <w:autoSpaceDE w:val="0"/>
              <w:autoSpaceDN w:val="0"/>
              <w:adjustRightInd w:val="0"/>
              <w:jc w:val="both"/>
              <w:rPr>
                <w:sz w:val="24"/>
                <w:szCs w:val="24"/>
                <w:lang w:eastAsia="en-US"/>
              </w:rPr>
            </w:pPr>
            <w:r>
              <w:rPr>
                <w:sz w:val="24"/>
                <w:szCs w:val="24"/>
                <w:lang w:eastAsia="en-US"/>
              </w:rPr>
              <w:t>-</w:t>
            </w:r>
            <w:r w:rsidR="00D8049D" w:rsidRPr="002D1A98">
              <w:rPr>
                <w:sz w:val="24"/>
                <w:szCs w:val="24"/>
                <w:lang w:eastAsia="en-US"/>
              </w:rPr>
              <w:t>проявляет заботу о своей семье, знает и поддерживает семейные традиции;</w:t>
            </w:r>
          </w:p>
          <w:p w:rsidR="00D8049D" w:rsidRPr="002D1A98" w:rsidRDefault="009A738B" w:rsidP="009A738B">
            <w:pPr>
              <w:widowControl w:val="0"/>
              <w:autoSpaceDE w:val="0"/>
              <w:autoSpaceDN w:val="0"/>
              <w:adjustRightInd w:val="0"/>
              <w:jc w:val="both"/>
              <w:rPr>
                <w:sz w:val="24"/>
                <w:szCs w:val="24"/>
                <w:lang w:eastAsia="en-US"/>
              </w:rPr>
            </w:pPr>
            <w:r>
              <w:rPr>
                <w:sz w:val="24"/>
                <w:szCs w:val="24"/>
                <w:lang w:eastAsia="en-US"/>
              </w:rPr>
              <w:t>-</w:t>
            </w:r>
            <w:r w:rsidR="00D8049D" w:rsidRPr="002D1A98">
              <w:rPr>
                <w:sz w:val="24"/>
                <w:szCs w:val="24"/>
                <w:lang w:eastAsia="en-US"/>
              </w:rPr>
              <w:t>знает культурные традиции русского народа;</w:t>
            </w:r>
          </w:p>
          <w:p w:rsidR="00D8049D" w:rsidRPr="002D1A98" w:rsidRDefault="009A738B" w:rsidP="009A738B">
            <w:pPr>
              <w:widowControl w:val="0"/>
              <w:autoSpaceDE w:val="0"/>
              <w:autoSpaceDN w:val="0"/>
              <w:adjustRightInd w:val="0"/>
              <w:jc w:val="both"/>
              <w:rPr>
                <w:sz w:val="24"/>
                <w:szCs w:val="24"/>
                <w:lang w:eastAsia="en-US"/>
              </w:rPr>
            </w:pPr>
            <w:r>
              <w:rPr>
                <w:sz w:val="24"/>
                <w:szCs w:val="24"/>
                <w:lang w:eastAsia="en-US"/>
              </w:rPr>
              <w:t>-</w:t>
            </w:r>
            <w:r w:rsidR="00D8049D" w:rsidRPr="002D1A98">
              <w:rPr>
                <w:sz w:val="24"/>
                <w:szCs w:val="24"/>
                <w:lang w:eastAsia="en-US"/>
              </w:rPr>
              <w:t>проявляет интерес к народному творчеству, народным промыслам, узнает и называет изделия народного промысла Белгородской области (народная глиняная игрушка и др.), предметы русского быта, элементы народного костюма;</w:t>
            </w:r>
          </w:p>
          <w:p w:rsidR="00D8049D" w:rsidRPr="009A738B" w:rsidRDefault="009A738B" w:rsidP="009A738B">
            <w:pPr>
              <w:widowControl w:val="0"/>
              <w:autoSpaceDE w:val="0"/>
              <w:autoSpaceDN w:val="0"/>
              <w:adjustRightInd w:val="0"/>
              <w:jc w:val="both"/>
              <w:rPr>
                <w:b/>
                <w:bCs/>
                <w:sz w:val="24"/>
                <w:szCs w:val="24"/>
                <w:u w:val="single"/>
                <w:lang w:eastAsia="en-US"/>
              </w:rPr>
            </w:pPr>
            <w:r>
              <w:rPr>
                <w:sz w:val="24"/>
                <w:szCs w:val="24"/>
                <w:lang w:eastAsia="en-US"/>
              </w:rPr>
              <w:t>-</w:t>
            </w:r>
            <w:r w:rsidR="00D8049D" w:rsidRPr="002D1A98">
              <w:rPr>
                <w:sz w:val="24"/>
                <w:szCs w:val="24"/>
                <w:lang w:eastAsia="en-US"/>
              </w:rPr>
              <w:t>знает представителей растительного и животного мира Белгородской области.</w:t>
            </w:r>
          </w:p>
        </w:tc>
      </w:tr>
      <w:tr w:rsidR="00D62D8A" w:rsidRPr="002D1A98" w:rsidTr="002A7BB4">
        <w:trPr>
          <w:trHeight w:val="318"/>
        </w:trPr>
        <w:tc>
          <w:tcPr>
            <w:tcW w:w="4928" w:type="dxa"/>
          </w:tcPr>
          <w:p w:rsidR="00D62D8A" w:rsidRPr="002D1A98" w:rsidRDefault="00D62D8A" w:rsidP="002A7BB4">
            <w:pPr>
              <w:autoSpaceDE w:val="0"/>
              <w:autoSpaceDN w:val="0"/>
              <w:adjustRightInd w:val="0"/>
              <w:rPr>
                <w:b/>
                <w:bCs/>
                <w:sz w:val="24"/>
                <w:szCs w:val="24"/>
              </w:rPr>
            </w:pPr>
            <w:r w:rsidRPr="002D1A98">
              <w:rPr>
                <w:b/>
                <w:bCs/>
                <w:sz w:val="24"/>
                <w:szCs w:val="24"/>
              </w:rPr>
              <w:t xml:space="preserve">Парциальная программа «По речевым тропинкам Белогорья» под редакцией </w:t>
            </w:r>
            <w:proofErr w:type="spellStart"/>
            <w:r w:rsidRPr="002D1A98">
              <w:rPr>
                <w:b/>
                <w:bCs/>
                <w:sz w:val="24"/>
                <w:szCs w:val="24"/>
              </w:rPr>
              <w:t>Л.В.</w:t>
            </w:r>
            <w:proofErr w:type="gramStart"/>
            <w:r w:rsidRPr="002D1A98">
              <w:rPr>
                <w:b/>
                <w:bCs/>
                <w:sz w:val="24"/>
                <w:szCs w:val="24"/>
              </w:rPr>
              <w:t>Серых</w:t>
            </w:r>
            <w:proofErr w:type="spellEnd"/>
            <w:proofErr w:type="gramEnd"/>
            <w:r w:rsidRPr="002D1A98">
              <w:rPr>
                <w:b/>
                <w:bCs/>
                <w:sz w:val="24"/>
                <w:szCs w:val="24"/>
              </w:rPr>
              <w:t xml:space="preserve">., </w:t>
            </w:r>
            <w:proofErr w:type="spellStart"/>
            <w:r w:rsidRPr="002D1A98">
              <w:rPr>
                <w:b/>
                <w:bCs/>
                <w:sz w:val="24"/>
                <w:szCs w:val="24"/>
              </w:rPr>
              <w:t>М.В.Паньковой</w:t>
            </w:r>
            <w:proofErr w:type="spellEnd"/>
          </w:p>
          <w:p w:rsidR="00D62D8A" w:rsidRPr="002D1A98" w:rsidRDefault="00D62D8A" w:rsidP="002A7BB4">
            <w:pPr>
              <w:autoSpaceDE w:val="0"/>
              <w:autoSpaceDN w:val="0"/>
              <w:adjustRightInd w:val="0"/>
              <w:rPr>
                <w:b/>
                <w:bCs/>
                <w:sz w:val="24"/>
                <w:szCs w:val="24"/>
              </w:rPr>
            </w:pPr>
          </w:p>
          <w:p w:rsidR="00D62D8A" w:rsidRPr="002D1A98" w:rsidRDefault="00D62D8A" w:rsidP="002A7BB4">
            <w:pPr>
              <w:autoSpaceDE w:val="0"/>
              <w:autoSpaceDN w:val="0"/>
              <w:adjustRightInd w:val="0"/>
              <w:rPr>
                <w:b/>
                <w:bCs/>
                <w:sz w:val="24"/>
                <w:szCs w:val="24"/>
              </w:rPr>
            </w:pPr>
          </w:p>
        </w:tc>
        <w:tc>
          <w:tcPr>
            <w:tcW w:w="4783" w:type="dxa"/>
          </w:tcPr>
          <w:p w:rsidR="00D62D8A" w:rsidRPr="009A738B" w:rsidRDefault="009A738B" w:rsidP="009A738B">
            <w:pPr>
              <w:autoSpaceDE w:val="0"/>
              <w:autoSpaceDN w:val="0"/>
              <w:adjustRightInd w:val="0"/>
              <w:jc w:val="both"/>
              <w:rPr>
                <w:sz w:val="24"/>
                <w:szCs w:val="24"/>
                <w:lang w:eastAsia="en-US"/>
              </w:rPr>
            </w:pPr>
            <w:r w:rsidRPr="009A738B">
              <w:rPr>
                <w:sz w:val="24"/>
                <w:szCs w:val="24"/>
                <w:lang w:eastAsia="en-US"/>
              </w:rPr>
              <w:t>-</w:t>
            </w:r>
            <w:r w:rsidR="009805B0" w:rsidRPr="009A738B">
              <w:rPr>
                <w:sz w:val="24"/>
                <w:szCs w:val="24"/>
                <w:lang w:eastAsia="en-US"/>
              </w:rPr>
              <w:t xml:space="preserve">у ребенка сформированы представления о богатстве лексического состава родного языка (смысловая сторона слова, многозначные слова, синонимы, антонимы и </w:t>
            </w:r>
            <w:proofErr w:type="spellStart"/>
            <w:r w:rsidR="009805B0" w:rsidRPr="009A738B">
              <w:rPr>
                <w:sz w:val="24"/>
                <w:szCs w:val="24"/>
                <w:lang w:eastAsia="en-US"/>
              </w:rPr>
              <w:t>тд</w:t>
            </w:r>
            <w:proofErr w:type="spellEnd"/>
            <w:proofErr w:type="gramStart"/>
            <w:r w:rsidR="009805B0" w:rsidRPr="009A738B">
              <w:rPr>
                <w:sz w:val="24"/>
                <w:szCs w:val="24"/>
                <w:lang w:eastAsia="en-US"/>
              </w:rPr>
              <w:t xml:space="preserve"> )</w:t>
            </w:r>
            <w:proofErr w:type="gramEnd"/>
            <w:r w:rsidR="009805B0" w:rsidRPr="009A738B">
              <w:rPr>
                <w:sz w:val="24"/>
                <w:szCs w:val="24"/>
                <w:lang w:eastAsia="en-US"/>
              </w:rPr>
              <w:t xml:space="preserve"> и на достаточном уровне развит активный словарь с учетом социокультурных традиций и обычаев родного края;</w:t>
            </w:r>
          </w:p>
          <w:p w:rsidR="009805B0" w:rsidRPr="009A738B" w:rsidRDefault="009A738B" w:rsidP="009A738B">
            <w:pPr>
              <w:autoSpaceDE w:val="0"/>
              <w:autoSpaceDN w:val="0"/>
              <w:adjustRightInd w:val="0"/>
              <w:jc w:val="both"/>
              <w:rPr>
                <w:sz w:val="24"/>
                <w:szCs w:val="24"/>
                <w:lang w:eastAsia="en-US"/>
              </w:rPr>
            </w:pPr>
            <w:r w:rsidRPr="009A738B">
              <w:rPr>
                <w:sz w:val="24"/>
                <w:szCs w:val="24"/>
                <w:lang w:eastAsia="en-US"/>
              </w:rPr>
              <w:t>-</w:t>
            </w:r>
            <w:r w:rsidR="009805B0" w:rsidRPr="009A738B">
              <w:rPr>
                <w:sz w:val="24"/>
                <w:szCs w:val="24"/>
                <w:lang w:eastAsia="en-US"/>
              </w:rPr>
              <w:t xml:space="preserve">у ребенка развита грамматическая сторона речи с учетом социокультурного языкового контекста; </w:t>
            </w:r>
          </w:p>
          <w:p w:rsidR="009805B0" w:rsidRPr="009A738B" w:rsidRDefault="009A738B" w:rsidP="009A738B">
            <w:pPr>
              <w:autoSpaceDE w:val="0"/>
              <w:autoSpaceDN w:val="0"/>
              <w:adjustRightInd w:val="0"/>
              <w:jc w:val="both"/>
              <w:rPr>
                <w:sz w:val="24"/>
                <w:szCs w:val="24"/>
                <w:lang w:eastAsia="en-US"/>
              </w:rPr>
            </w:pPr>
            <w:r w:rsidRPr="009A738B">
              <w:rPr>
                <w:sz w:val="24"/>
                <w:szCs w:val="24"/>
                <w:lang w:eastAsia="en-US"/>
              </w:rPr>
              <w:t>-</w:t>
            </w:r>
            <w:r w:rsidR="009805B0" w:rsidRPr="009A738B">
              <w:rPr>
                <w:sz w:val="24"/>
                <w:szCs w:val="24"/>
                <w:lang w:eastAsia="en-US"/>
              </w:rPr>
              <w:t xml:space="preserve">сформированы представления о скороговорках, </w:t>
            </w:r>
            <w:proofErr w:type="spellStart"/>
            <w:r w:rsidR="009805B0" w:rsidRPr="009A738B">
              <w:rPr>
                <w:sz w:val="24"/>
                <w:szCs w:val="24"/>
                <w:lang w:eastAsia="en-US"/>
              </w:rPr>
              <w:t>чистоговорках</w:t>
            </w:r>
            <w:proofErr w:type="spellEnd"/>
            <w:r w:rsidR="009805B0" w:rsidRPr="009A738B">
              <w:rPr>
                <w:sz w:val="24"/>
                <w:szCs w:val="24"/>
                <w:lang w:eastAsia="en-US"/>
              </w:rPr>
              <w:t xml:space="preserve">, прибаутках, приговорках, песенках, </w:t>
            </w:r>
            <w:proofErr w:type="spellStart"/>
            <w:r w:rsidR="009805B0" w:rsidRPr="009A738B">
              <w:rPr>
                <w:sz w:val="24"/>
                <w:szCs w:val="24"/>
                <w:lang w:eastAsia="en-US"/>
              </w:rPr>
              <w:t>потешках</w:t>
            </w:r>
            <w:proofErr w:type="spellEnd"/>
            <w:r w:rsidR="009805B0" w:rsidRPr="009A738B">
              <w:rPr>
                <w:sz w:val="24"/>
                <w:szCs w:val="24"/>
                <w:lang w:eastAsia="en-US"/>
              </w:rPr>
              <w:t xml:space="preserve"> Белгородского края;</w:t>
            </w:r>
          </w:p>
          <w:p w:rsidR="009805B0" w:rsidRPr="009A738B" w:rsidRDefault="009A738B" w:rsidP="009A738B">
            <w:pPr>
              <w:autoSpaceDE w:val="0"/>
              <w:autoSpaceDN w:val="0"/>
              <w:adjustRightInd w:val="0"/>
              <w:jc w:val="both"/>
              <w:rPr>
                <w:sz w:val="24"/>
                <w:szCs w:val="24"/>
                <w:lang w:eastAsia="en-US"/>
              </w:rPr>
            </w:pPr>
            <w:r w:rsidRPr="009A738B">
              <w:rPr>
                <w:sz w:val="24"/>
                <w:szCs w:val="24"/>
                <w:lang w:eastAsia="en-US"/>
              </w:rPr>
              <w:t>-</w:t>
            </w:r>
            <w:r w:rsidR="009805B0" w:rsidRPr="009A738B">
              <w:rPr>
                <w:sz w:val="24"/>
                <w:szCs w:val="24"/>
                <w:lang w:eastAsia="en-US"/>
              </w:rPr>
              <w:t xml:space="preserve">развита диалогическая и монологическая речь, содержании и форме </w:t>
            </w:r>
            <w:proofErr w:type="gramStart"/>
            <w:r w:rsidR="009805B0" w:rsidRPr="009A738B">
              <w:rPr>
                <w:sz w:val="24"/>
                <w:szCs w:val="24"/>
                <w:lang w:eastAsia="en-US"/>
              </w:rPr>
              <w:t>которых</w:t>
            </w:r>
            <w:proofErr w:type="gramEnd"/>
            <w:r w:rsidR="009805B0" w:rsidRPr="009A738B">
              <w:rPr>
                <w:sz w:val="24"/>
                <w:szCs w:val="24"/>
                <w:lang w:eastAsia="en-US"/>
              </w:rPr>
              <w:t xml:space="preserve"> </w:t>
            </w:r>
            <w:r w:rsidR="009805B0" w:rsidRPr="009A738B">
              <w:rPr>
                <w:sz w:val="24"/>
                <w:szCs w:val="24"/>
                <w:lang w:eastAsia="en-US"/>
              </w:rPr>
              <w:lastRenderedPageBreak/>
              <w:t xml:space="preserve">проявляются самостоятельность и творчество дошкольника; </w:t>
            </w:r>
          </w:p>
          <w:p w:rsidR="009805B0" w:rsidRPr="009A738B" w:rsidRDefault="009A738B" w:rsidP="009A738B">
            <w:pPr>
              <w:autoSpaceDE w:val="0"/>
              <w:autoSpaceDN w:val="0"/>
              <w:adjustRightInd w:val="0"/>
              <w:jc w:val="both"/>
              <w:rPr>
                <w:sz w:val="24"/>
                <w:szCs w:val="24"/>
                <w:lang w:eastAsia="en-US"/>
              </w:rPr>
            </w:pPr>
            <w:r w:rsidRPr="009A738B">
              <w:rPr>
                <w:sz w:val="24"/>
                <w:szCs w:val="24"/>
                <w:lang w:eastAsia="en-US"/>
              </w:rPr>
              <w:t>-</w:t>
            </w:r>
            <w:r w:rsidR="009805B0" w:rsidRPr="009A738B">
              <w:rPr>
                <w:sz w:val="24"/>
                <w:szCs w:val="24"/>
                <w:lang w:eastAsia="en-US"/>
              </w:rPr>
              <w:t>сформировано представление о творчестве писателей и поэтов Белогорья, творчестве талантливых детей дошкольного и младшего школьного возраста;</w:t>
            </w:r>
          </w:p>
          <w:p w:rsidR="009805B0" w:rsidRPr="009A738B" w:rsidRDefault="009A738B" w:rsidP="009A738B">
            <w:pPr>
              <w:autoSpaceDE w:val="0"/>
              <w:autoSpaceDN w:val="0"/>
              <w:adjustRightInd w:val="0"/>
              <w:jc w:val="both"/>
              <w:rPr>
                <w:sz w:val="24"/>
                <w:szCs w:val="24"/>
                <w:lang w:eastAsia="en-US"/>
              </w:rPr>
            </w:pPr>
            <w:r w:rsidRPr="009A738B">
              <w:rPr>
                <w:sz w:val="24"/>
                <w:szCs w:val="24"/>
                <w:lang w:eastAsia="en-US"/>
              </w:rPr>
              <w:t>-</w:t>
            </w:r>
            <w:r w:rsidR="009805B0" w:rsidRPr="009A738B">
              <w:rPr>
                <w:sz w:val="24"/>
                <w:szCs w:val="24"/>
                <w:lang w:eastAsia="en-US"/>
              </w:rPr>
              <w:t xml:space="preserve">проявляет инициативу в общении, коммуникативную культуру во взаимоотношениях </w:t>
            </w:r>
            <w:proofErr w:type="gramStart"/>
            <w:r w:rsidR="009805B0" w:rsidRPr="009A738B">
              <w:rPr>
                <w:sz w:val="24"/>
                <w:szCs w:val="24"/>
                <w:lang w:eastAsia="en-US"/>
              </w:rPr>
              <w:t>со</w:t>
            </w:r>
            <w:proofErr w:type="gramEnd"/>
            <w:r w:rsidR="009805B0" w:rsidRPr="009A738B">
              <w:rPr>
                <w:sz w:val="24"/>
                <w:szCs w:val="24"/>
                <w:lang w:eastAsia="en-US"/>
              </w:rPr>
              <w:t xml:space="preserve"> взрослыми и сверстниками.</w:t>
            </w:r>
          </w:p>
          <w:p w:rsidR="00D62D8A" w:rsidRPr="009A738B" w:rsidRDefault="00D62D8A" w:rsidP="009A738B">
            <w:pPr>
              <w:autoSpaceDE w:val="0"/>
              <w:autoSpaceDN w:val="0"/>
              <w:adjustRightInd w:val="0"/>
              <w:jc w:val="both"/>
              <w:rPr>
                <w:sz w:val="24"/>
                <w:szCs w:val="24"/>
                <w:lang w:eastAsia="en-US"/>
              </w:rPr>
            </w:pPr>
          </w:p>
        </w:tc>
      </w:tr>
      <w:tr w:rsidR="00D8049D" w:rsidRPr="002D1A98" w:rsidTr="002A7BB4">
        <w:tc>
          <w:tcPr>
            <w:tcW w:w="4928" w:type="dxa"/>
          </w:tcPr>
          <w:p w:rsidR="00D8049D" w:rsidRPr="002D1A98" w:rsidRDefault="00D8049D" w:rsidP="002A7BB4">
            <w:pPr>
              <w:autoSpaceDE w:val="0"/>
              <w:autoSpaceDN w:val="0"/>
              <w:adjustRightInd w:val="0"/>
              <w:rPr>
                <w:sz w:val="24"/>
                <w:szCs w:val="24"/>
              </w:rPr>
            </w:pPr>
            <w:r w:rsidRPr="002D1A98">
              <w:rPr>
                <w:b/>
                <w:color w:val="000000"/>
                <w:sz w:val="24"/>
                <w:szCs w:val="24"/>
                <w:lang w:bidi="ru-RU"/>
              </w:rPr>
              <w:lastRenderedPageBreak/>
              <w:t xml:space="preserve">Парциальная программа и технология «Играйте на здоровье» под редакцией </w:t>
            </w:r>
            <w:proofErr w:type="spellStart"/>
            <w:r w:rsidRPr="002D1A98">
              <w:rPr>
                <w:b/>
                <w:color w:val="000000"/>
                <w:sz w:val="24"/>
                <w:szCs w:val="24"/>
                <w:lang w:bidi="ru-RU"/>
              </w:rPr>
              <w:t>Л.Н.Волошиной</w:t>
            </w:r>
            <w:proofErr w:type="spellEnd"/>
            <w:r w:rsidRPr="002D1A98">
              <w:rPr>
                <w:b/>
                <w:color w:val="000000"/>
                <w:sz w:val="24"/>
                <w:szCs w:val="24"/>
                <w:lang w:bidi="ru-RU"/>
              </w:rPr>
              <w:t xml:space="preserve">, </w:t>
            </w:r>
            <w:proofErr w:type="spellStart"/>
            <w:r w:rsidRPr="002D1A98">
              <w:rPr>
                <w:b/>
                <w:color w:val="000000"/>
                <w:sz w:val="24"/>
                <w:szCs w:val="24"/>
                <w:lang w:bidi="ru-RU"/>
              </w:rPr>
              <w:t>Т.В.Куриловой</w:t>
            </w:r>
            <w:proofErr w:type="spellEnd"/>
          </w:p>
        </w:tc>
        <w:tc>
          <w:tcPr>
            <w:tcW w:w="4783" w:type="dxa"/>
          </w:tcPr>
          <w:p w:rsidR="00D8049D" w:rsidRPr="002D1A98" w:rsidRDefault="009A738B" w:rsidP="009A738B">
            <w:pPr>
              <w:autoSpaceDE w:val="0"/>
              <w:autoSpaceDN w:val="0"/>
              <w:adjustRightInd w:val="0"/>
              <w:ind w:left="-104" w:firstLine="104"/>
              <w:jc w:val="both"/>
              <w:rPr>
                <w:sz w:val="24"/>
                <w:szCs w:val="24"/>
              </w:rPr>
            </w:pPr>
            <w:r>
              <w:rPr>
                <w:rFonts w:ascii="Symbol" w:hAnsi="Symbol" w:cs="Symbol"/>
                <w:sz w:val="24"/>
                <w:szCs w:val="24"/>
              </w:rPr>
              <w:t></w:t>
            </w:r>
            <w:r w:rsidR="00D8049D" w:rsidRPr="002D1A98">
              <w:rPr>
                <w:rFonts w:ascii="Symbol" w:hAnsi="Symbol" w:cs="Symbol"/>
                <w:sz w:val="24"/>
                <w:szCs w:val="24"/>
              </w:rPr>
              <w:t></w:t>
            </w:r>
            <w:r w:rsidR="00D8049D" w:rsidRPr="002D1A98">
              <w:rPr>
                <w:sz w:val="24"/>
                <w:szCs w:val="24"/>
              </w:rPr>
              <w:t xml:space="preserve">у ребенка </w:t>
            </w:r>
            <w:proofErr w:type="gramStart"/>
            <w:r w:rsidR="00D8049D" w:rsidRPr="002D1A98">
              <w:rPr>
                <w:sz w:val="24"/>
                <w:szCs w:val="24"/>
              </w:rPr>
              <w:t>сформирован</w:t>
            </w:r>
            <w:proofErr w:type="gramEnd"/>
            <w:r w:rsidR="00D8049D" w:rsidRPr="002D1A98">
              <w:rPr>
                <w:sz w:val="24"/>
                <w:szCs w:val="24"/>
              </w:rPr>
              <w:t xml:space="preserve"> устойчивый</w:t>
            </w:r>
          </w:p>
          <w:p w:rsidR="00D8049D" w:rsidRPr="002D1A98" w:rsidRDefault="00D8049D" w:rsidP="009A738B">
            <w:pPr>
              <w:autoSpaceDE w:val="0"/>
              <w:autoSpaceDN w:val="0"/>
              <w:adjustRightInd w:val="0"/>
              <w:jc w:val="both"/>
              <w:rPr>
                <w:sz w:val="24"/>
                <w:szCs w:val="24"/>
              </w:rPr>
            </w:pPr>
            <w:r w:rsidRPr="002D1A98">
              <w:rPr>
                <w:sz w:val="24"/>
                <w:szCs w:val="24"/>
              </w:rPr>
              <w:t xml:space="preserve">интерес к подвижным играм и играм </w:t>
            </w:r>
            <w:proofErr w:type="gramStart"/>
            <w:r w:rsidRPr="002D1A98">
              <w:rPr>
                <w:sz w:val="24"/>
                <w:szCs w:val="24"/>
              </w:rPr>
              <w:t>с</w:t>
            </w:r>
            <w:proofErr w:type="gramEnd"/>
          </w:p>
          <w:p w:rsidR="00D8049D" w:rsidRPr="002D1A98" w:rsidRDefault="00D8049D" w:rsidP="009A738B">
            <w:pPr>
              <w:autoSpaceDE w:val="0"/>
              <w:autoSpaceDN w:val="0"/>
              <w:adjustRightInd w:val="0"/>
              <w:jc w:val="both"/>
              <w:rPr>
                <w:sz w:val="24"/>
                <w:szCs w:val="24"/>
              </w:rPr>
            </w:pPr>
            <w:r w:rsidRPr="002D1A98">
              <w:rPr>
                <w:sz w:val="24"/>
                <w:szCs w:val="24"/>
              </w:rPr>
              <w:t>элементами спорта, игровым упражнениям,</w:t>
            </w:r>
          </w:p>
          <w:p w:rsidR="00D8049D" w:rsidRPr="002D1A98" w:rsidRDefault="00D8049D" w:rsidP="009A738B">
            <w:pPr>
              <w:autoSpaceDE w:val="0"/>
              <w:autoSpaceDN w:val="0"/>
              <w:adjustRightInd w:val="0"/>
              <w:jc w:val="both"/>
              <w:rPr>
                <w:sz w:val="24"/>
                <w:szCs w:val="24"/>
              </w:rPr>
            </w:pPr>
            <w:r w:rsidRPr="002D1A98">
              <w:rPr>
                <w:sz w:val="24"/>
                <w:szCs w:val="24"/>
              </w:rPr>
              <w:t>желание использовать их в самостоятельной двигательной деятельности;</w:t>
            </w:r>
          </w:p>
          <w:p w:rsidR="00D8049D" w:rsidRPr="002D1A98" w:rsidRDefault="009A738B" w:rsidP="009A738B">
            <w:pPr>
              <w:autoSpaceDE w:val="0"/>
              <w:autoSpaceDN w:val="0"/>
              <w:adjustRightInd w:val="0"/>
              <w:jc w:val="both"/>
              <w:rPr>
                <w:sz w:val="24"/>
                <w:szCs w:val="24"/>
              </w:rPr>
            </w:pPr>
            <w:r>
              <w:rPr>
                <w:rFonts w:ascii="Symbol" w:hAnsi="Symbol" w:cs="Symbol"/>
                <w:sz w:val="24"/>
                <w:szCs w:val="24"/>
              </w:rPr>
              <w:t></w:t>
            </w:r>
            <w:r w:rsidR="00D8049D" w:rsidRPr="002D1A98">
              <w:rPr>
                <w:rFonts w:ascii="Symbol" w:hAnsi="Symbol" w:cs="Symbol"/>
                <w:sz w:val="24"/>
                <w:szCs w:val="24"/>
              </w:rPr>
              <w:t></w:t>
            </w:r>
            <w:r w:rsidR="00D8049D" w:rsidRPr="002D1A98">
              <w:rPr>
                <w:sz w:val="24"/>
                <w:szCs w:val="24"/>
              </w:rPr>
              <w:t>двигательный опыт ребенка обогащен</w:t>
            </w:r>
          </w:p>
          <w:p w:rsidR="00D8049D" w:rsidRPr="002D1A98" w:rsidRDefault="00D8049D" w:rsidP="009A738B">
            <w:pPr>
              <w:autoSpaceDE w:val="0"/>
              <w:autoSpaceDN w:val="0"/>
              <w:adjustRightInd w:val="0"/>
              <w:jc w:val="both"/>
              <w:rPr>
                <w:sz w:val="24"/>
                <w:szCs w:val="24"/>
              </w:rPr>
            </w:pPr>
            <w:r w:rsidRPr="002D1A98">
              <w:rPr>
                <w:sz w:val="24"/>
                <w:szCs w:val="24"/>
              </w:rPr>
              <w:t>новыми двигательными действиями; развита правильная техника выполнения элементов игр;</w:t>
            </w:r>
          </w:p>
          <w:p w:rsidR="00D8049D" w:rsidRPr="002D1A98" w:rsidRDefault="009A738B" w:rsidP="009A738B">
            <w:pPr>
              <w:autoSpaceDE w:val="0"/>
              <w:autoSpaceDN w:val="0"/>
              <w:adjustRightInd w:val="0"/>
              <w:jc w:val="both"/>
              <w:rPr>
                <w:sz w:val="24"/>
                <w:szCs w:val="24"/>
              </w:rPr>
            </w:pPr>
            <w:r>
              <w:rPr>
                <w:rFonts w:ascii="Symbol" w:hAnsi="Symbol" w:cs="Symbol"/>
                <w:sz w:val="24"/>
                <w:szCs w:val="24"/>
              </w:rPr>
              <w:t></w:t>
            </w:r>
            <w:r w:rsidR="00D8049D" w:rsidRPr="002D1A98">
              <w:rPr>
                <w:rFonts w:ascii="Symbol" w:hAnsi="Symbol" w:cs="Symbol"/>
                <w:sz w:val="24"/>
                <w:szCs w:val="24"/>
              </w:rPr>
              <w:t></w:t>
            </w:r>
            <w:r w:rsidR="00D8049D" w:rsidRPr="002D1A98">
              <w:rPr>
                <w:sz w:val="24"/>
                <w:szCs w:val="24"/>
              </w:rPr>
              <w:t xml:space="preserve">у ребенка </w:t>
            </w:r>
            <w:proofErr w:type="gramStart"/>
            <w:r w:rsidR="00D8049D" w:rsidRPr="002D1A98">
              <w:rPr>
                <w:sz w:val="24"/>
                <w:szCs w:val="24"/>
              </w:rPr>
              <w:t>развиты</w:t>
            </w:r>
            <w:proofErr w:type="gramEnd"/>
            <w:r w:rsidR="00D8049D" w:rsidRPr="002D1A98">
              <w:rPr>
                <w:sz w:val="24"/>
                <w:szCs w:val="24"/>
              </w:rPr>
              <w:t xml:space="preserve"> двигательные</w:t>
            </w:r>
          </w:p>
          <w:p w:rsidR="00D8049D" w:rsidRPr="002D1A98" w:rsidRDefault="00D8049D" w:rsidP="009A738B">
            <w:pPr>
              <w:autoSpaceDE w:val="0"/>
              <w:autoSpaceDN w:val="0"/>
              <w:adjustRightInd w:val="0"/>
              <w:jc w:val="both"/>
              <w:rPr>
                <w:sz w:val="24"/>
                <w:szCs w:val="24"/>
              </w:rPr>
            </w:pPr>
            <w:r w:rsidRPr="002D1A98">
              <w:rPr>
                <w:sz w:val="24"/>
                <w:szCs w:val="24"/>
              </w:rPr>
              <w:t>способности;</w:t>
            </w:r>
          </w:p>
          <w:p w:rsidR="00D8049D" w:rsidRPr="002D1A98" w:rsidRDefault="009A738B" w:rsidP="009A738B">
            <w:pPr>
              <w:autoSpaceDE w:val="0"/>
              <w:autoSpaceDN w:val="0"/>
              <w:adjustRightInd w:val="0"/>
              <w:jc w:val="both"/>
              <w:rPr>
                <w:sz w:val="24"/>
                <w:szCs w:val="24"/>
              </w:rPr>
            </w:pPr>
            <w:r>
              <w:rPr>
                <w:rFonts w:ascii="Symbol" w:hAnsi="Symbol" w:cs="Symbol"/>
                <w:sz w:val="24"/>
                <w:szCs w:val="24"/>
              </w:rPr>
              <w:t></w:t>
            </w:r>
            <w:r w:rsidR="00D8049D" w:rsidRPr="002D1A98">
              <w:rPr>
                <w:rFonts w:ascii="Symbol" w:hAnsi="Symbol" w:cs="Symbol"/>
                <w:sz w:val="24"/>
                <w:szCs w:val="24"/>
              </w:rPr>
              <w:t></w:t>
            </w:r>
            <w:r w:rsidR="00D8049D" w:rsidRPr="002D1A98">
              <w:rPr>
                <w:sz w:val="24"/>
                <w:szCs w:val="24"/>
              </w:rPr>
              <w:t xml:space="preserve">у ребенка </w:t>
            </w:r>
            <w:proofErr w:type="gramStart"/>
            <w:r w:rsidR="00D8049D" w:rsidRPr="002D1A98">
              <w:rPr>
                <w:sz w:val="24"/>
                <w:szCs w:val="24"/>
              </w:rPr>
              <w:t>развиты</w:t>
            </w:r>
            <w:proofErr w:type="gramEnd"/>
            <w:r w:rsidR="00D8049D" w:rsidRPr="002D1A98">
              <w:rPr>
                <w:sz w:val="24"/>
                <w:szCs w:val="24"/>
              </w:rPr>
              <w:t xml:space="preserve"> положительные</w:t>
            </w:r>
          </w:p>
          <w:p w:rsidR="00D8049D" w:rsidRPr="002D1A98" w:rsidRDefault="00D8049D" w:rsidP="009A738B">
            <w:pPr>
              <w:autoSpaceDE w:val="0"/>
              <w:autoSpaceDN w:val="0"/>
              <w:adjustRightInd w:val="0"/>
              <w:jc w:val="both"/>
              <w:rPr>
                <w:sz w:val="24"/>
                <w:szCs w:val="24"/>
              </w:rPr>
            </w:pPr>
            <w:r w:rsidRPr="002D1A98">
              <w:rPr>
                <w:sz w:val="24"/>
                <w:szCs w:val="24"/>
              </w:rPr>
              <w:t>морально-волевые качества:</w:t>
            </w:r>
          </w:p>
          <w:p w:rsidR="00D8049D" w:rsidRPr="002D1A98" w:rsidRDefault="00D8049D" w:rsidP="009A738B">
            <w:pPr>
              <w:autoSpaceDE w:val="0"/>
              <w:autoSpaceDN w:val="0"/>
              <w:adjustRightInd w:val="0"/>
              <w:jc w:val="both"/>
              <w:rPr>
                <w:sz w:val="24"/>
                <w:szCs w:val="24"/>
              </w:rPr>
            </w:pPr>
            <w:r w:rsidRPr="002D1A98">
              <w:rPr>
                <w:sz w:val="24"/>
                <w:szCs w:val="24"/>
              </w:rPr>
              <w:t>целеустремленность, желание достичь</w:t>
            </w:r>
          </w:p>
          <w:p w:rsidR="00D8049D" w:rsidRPr="002D1A98" w:rsidRDefault="00D8049D" w:rsidP="009A738B">
            <w:pPr>
              <w:autoSpaceDE w:val="0"/>
              <w:autoSpaceDN w:val="0"/>
              <w:adjustRightInd w:val="0"/>
              <w:jc w:val="both"/>
              <w:rPr>
                <w:sz w:val="24"/>
                <w:szCs w:val="24"/>
              </w:rPr>
            </w:pPr>
            <w:r w:rsidRPr="002D1A98">
              <w:rPr>
                <w:sz w:val="24"/>
                <w:szCs w:val="24"/>
              </w:rPr>
              <w:t>положительного результата,</w:t>
            </w:r>
          </w:p>
          <w:p w:rsidR="00D8049D" w:rsidRPr="002D1A98" w:rsidRDefault="00D8049D" w:rsidP="009A738B">
            <w:pPr>
              <w:autoSpaceDE w:val="0"/>
              <w:autoSpaceDN w:val="0"/>
              <w:adjustRightInd w:val="0"/>
              <w:jc w:val="both"/>
              <w:rPr>
                <w:rFonts w:ascii="Symbol" w:hAnsi="Symbol" w:cs="Symbol"/>
                <w:sz w:val="24"/>
                <w:szCs w:val="24"/>
              </w:rPr>
            </w:pPr>
            <w:r w:rsidRPr="002D1A98">
              <w:rPr>
                <w:sz w:val="24"/>
                <w:szCs w:val="24"/>
              </w:rPr>
              <w:t>доброжелательное отношение друг к другу.</w:t>
            </w:r>
          </w:p>
        </w:tc>
      </w:tr>
      <w:tr w:rsidR="00D8049D" w:rsidRPr="002D1A98" w:rsidTr="002A7BB4">
        <w:tc>
          <w:tcPr>
            <w:tcW w:w="4928" w:type="dxa"/>
          </w:tcPr>
          <w:p w:rsidR="00D8049D" w:rsidRPr="002D1A98" w:rsidRDefault="00D8049D" w:rsidP="002A7BB4">
            <w:pPr>
              <w:autoSpaceDE w:val="0"/>
              <w:autoSpaceDN w:val="0"/>
              <w:adjustRightInd w:val="0"/>
              <w:jc w:val="both"/>
              <w:rPr>
                <w:b/>
                <w:bCs/>
                <w:sz w:val="24"/>
                <w:szCs w:val="24"/>
              </w:rPr>
            </w:pPr>
            <w:r w:rsidRPr="002D1A98">
              <w:rPr>
                <w:b/>
                <w:bCs/>
                <w:sz w:val="24"/>
                <w:szCs w:val="24"/>
              </w:rPr>
              <w:t>Парциальная программа «Формирование культуры безопасности у детей от 3 до 8 лет» под редакцией Л.Л. Тимофеевой</w:t>
            </w:r>
          </w:p>
          <w:p w:rsidR="00D8049D" w:rsidRPr="002D1A98" w:rsidRDefault="00D8049D" w:rsidP="002A7BB4">
            <w:pPr>
              <w:autoSpaceDE w:val="0"/>
              <w:autoSpaceDN w:val="0"/>
              <w:adjustRightInd w:val="0"/>
              <w:jc w:val="center"/>
              <w:rPr>
                <w:sz w:val="24"/>
                <w:szCs w:val="24"/>
              </w:rPr>
            </w:pPr>
          </w:p>
        </w:tc>
        <w:tc>
          <w:tcPr>
            <w:tcW w:w="4783" w:type="dxa"/>
          </w:tcPr>
          <w:p w:rsidR="00D8049D" w:rsidRPr="009A738B" w:rsidRDefault="009A738B" w:rsidP="009A738B">
            <w:pPr>
              <w:autoSpaceDE w:val="0"/>
              <w:autoSpaceDN w:val="0"/>
              <w:adjustRightInd w:val="0"/>
              <w:jc w:val="both"/>
              <w:rPr>
                <w:rFonts w:eastAsia="Calibri"/>
                <w:sz w:val="24"/>
                <w:szCs w:val="24"/>
                <w:lang w:eastAsia="en-US"/>
              </w:rPr>
            </w:pPr>
            <w:r>
              <w:rPr>
                <w:rFonts w:eastAsia="Calibri"/>
                <w:lang w:eastAsia="en-US"/>
              </w:rPr>
              <w:t>-</w:t>
            </w:r>
            <w:r w:rsidR="00D8049D" w:rsidRPr="009A738B">
              <w:rPr>
                <w:rFonts w:eastAsia="Calibri"/>
                <w:sz w:val="24"/>
                <w:szCs w:val="24"/>
                <w:lang w:eastAsia="en-US"/>
              </w:rPr>
              <w:t>ребенок владеет основными культурными способами осуществления различных видов деятельности;</w:t>
            </w:r>
          </w:p>
          <w:p w:rsidR="00D8049D" w:rsidRPr="009A738B" w:rsidRDefault="009A738B" w:rsidP="009A738B">
            <w:pPr>
              <w:widowControl w:val="0"/>
              <w:autoSpaceDE w:val="0"/>
              <w:autoSpaceDN w:val="0"/>
              <w:adjustRightInd w:val="0"/>
              <w:contextualSpacing/>
              <w:jc w:val="both"/>
              <w:rPr>
                <w:rFonts w:eastAsia="Calibri"/>
                <w:sz w:val="24"/>
                <w:szCs w:val="24"/>
                <w:lang w:eastAsia="en-US"/>
              </w:rPr>
            </w:pPr>
            <w:r w:rsidRPr="009A738B">
              <w:rPr>
                <w:rFonts w:eastAsia="Calibri"/>
                <w:sz w:val="24"/>
                <w:szCs w:val="24"/>
                <w:lang w:eastAsia="en-US"/>
              </w:rPr>
              <w:t>-</w:t>
            </w:r>
            <w:r w:rsidR="00D8049D" w:rsidRPr="009A738B">
              <w:rPr>
                <w:rFonts w:eastAsia="Calibri"/>
                <w:sz w:val="24"/>
                <w:szCs w:val="24"/>
                <w:lang w:eastAsia="en-US"/>
              </w:rPr>
              <w:t>имеет представление о своем статусе, правах и обязанностях, некоторых источниках опасности;</w:t>
            </w:r>
          </w:p>
          <w:p w:rsidR="00D8049D" w:rsidRPr="009A738B" w:rsidRDefault="009A738B" w:rsidP="009A738B">
            <w:pPr>
              <w:widowControl w:val="0"/>
              <w:autoSpaceDE w:val="0"/>
              <w:autoSpaceDN w:val="0"/>
              <w:adjustRightInd w:val="0"/>
              <w:contextualSpacing/>
              <w:jc w:val="both"/>
              <w:rPr>
                <w:rFonts w:eastAsia="Calibri"/>
                <w:sz w:val="24"/>
                <w:szCs w:val="24"/>
                <w:lang w:eastAsia="en-US"/>
              </w:rPr>
            </w:pPr>
            <w:r w:rsidRPr="009A738B">
              <w:rPr>
                <w:rFonts w:eastAsia="Calibri"/>
                <w:sz w:val="24"/>
                <w:szCs w:val="24"/>
                <w:lang w:eastAsia="en-US"/>
              </w:rPr>
              <w:t>-</w:t>
            </w:r>
            <w:r w:rsidR="00D8049D" w:rsidRPr="009A738B">
              <w:rPr>
                <w:rFonts w:eastAsia="Calibri"/>
                <w:sz w:val="24"/>
                <w:szCs w:val="24"/>
                <w:lang w:eastAsia="en-US"/>
              </w:rPr>
              <w:t xml:space="preserve">имеет мотивацию к безопасной деятельности, </w:t>
            </w:r>
            <w:proofErr w:type="gramStart"/>
            <w:r w:rsidR="00D8049D" w:rsidRPr="009A738B">
              <w:rPr>
                <w:rFonts w:eastAsia="Calibri"/>
                <w:sz w:val="24"/>
                <w:szCs w:val="24"/>
                <w:lang w:eastAsia="en-US"/>
              </w:rPr>
              <w:t>способен</w:t>
            </w:r>
            <w:proofErr w:type="gramEnd"/>
            <w:r w:rsidR="00D8049D" w:rsidRPr="009A738B">
              <w:rPr>
                <w:rFonts w:eastAsia="Calibri"/>
                <w:sz w:val="24"/>
                <w:szCs w:val="24"/>
                <w:lang w:eastAsia="en-US"/>
              </w:rPr>
              <w:t xml:space="preserve"> оценивать свою деятельность с точки зрения ее безопасности;</w:t>
            </w:r>
          </w:p>
          <w:p w:rsidR="00D8049D" w:rsidRPr="009A738B" w:rsidRDefault="009A738B" w:rsidP="009A738B">
            <w:pPr>
              <w:widowControl w:val="0"/>
              <w:autoSpaceDE w:val="0"/>
              <w:autoSpaceDN w:val="0"/>
              <w:adjustRightInd w:val="0"/>
              <w:contextualSpacing/>
              <w:jc w:val="both"/>
              <w:rPr>
                <w:rFonts w:eastAsia="Calibri"/>
                <w:sz w:val="24"/>
                <w:szCs w:val="24"/>
                <w:lang w:eastAsia="en-US"/>
              </w:rPr>
            </w:pPr>
            <w:r w:rsidRPr="009A738B">
              <w:rPr>
                <w:rFonts w:eastAsia="Calibri"/>
                <w:sz w:val="24"/>
                <w:szCs w:val="24"/>
                <w:lang w:eastAsia="en-US"/>
              </w:rPr>
              <w:t>-</w:t>
            </w:r>
            <w:r w:rsidR="00D8049D" w:rsidRPr="009A738B">
              <w:rPr>
                <w:rFonts w:eastAsia="Calibri"/>
                <w:sz w:val="24"/>
                <w:szCs w:val="24"/>
                <w:lang w:eastAsia="en-US"/>
              </w:rPr>
              <w:t>обладает развитым воображением, может представить варианты развития потенциально опасной ситуации;</w:t>
            </w:r>
          </w:p>
          <w:p w:rsidR="00D8049D" w:rsidRPr="009A738B" w:rsidRDefault="009A738B" w:rsidP="009A738B">
            <w:pPr>
              <w:widowControl w:val="0"/>
              <w:autoSpaceDE w:val="0"/>
              <w:autoSpaceDN w:val="0"/>
              <w:adjustRightInd w:val="0"/>
              <w:contextualSpacing/>
              <w:jc w:val="both"/>
              <w:rPr>
                <w:rFonts w:eastAsia="Calibri"/>
                <w:sz w:val="24"/>
                <w:szCs w:val="24"/>
                <w:lang w:eastAsia="en-US"/>
              </w:rPr>
            </w:pPr>
            <w:r w:rsidRPr="009A738B">
              <w:rPr>
                <w:rFonts w:eastAsia="Calibri"/>
                <w:sz w:val="24"/>
                <w:szCs w:val="24"/>
                <w:lang w:eastAsia="en-US"/>
              </w:rPr>
              <w:t>-</w:t>
            </w:r>
            <w:r w:rsidR="00D8049D" w:rsidRPr="009A738B">
              <w:rPr>
                <w:rFonts w:eastAsia="Calibri"/>
                <w:sz w:val="24"/>
                <w:szCs w:val="24"/>
                <w:lang w:eastAsia="en-US"/>
              </w:rPr>
              <w:t>знает телефоны экстренных служб, знает к кому и как можно обратиться за помощью;</w:t>
            </w:r>
          </w:p>
          <w:p w:rsidR="00D8049D" w:rsidRPr="009A738B" w:rsidRDefault="009A738B" w:rsidP="009A738B">
            <w:pPr>
              <w:widowControl w:val="0"/>
              <w:autoSpaceDE w:val="0"/>
              <w:autoSpaceDN w:val="0"/>
              <w:adjustRightInd w:val="0"/>
              <w:contextualSpacing/>
              <w:jc w:val="both"/>
              <w:rPr>
                <w:rFonts w:eastAsia="Calibri"/>
                <w:sz w:val="24"/>
                <w:szCs w:val="24"/>
                <w:lang w:eastAsia="en-US"/>
              </w:rPr>
            </w:pPr>
            <w:r w:rsidRPr="009A738B">
              <w:rPr>
                <w:rFonts w:eastAsia="Calibri"/>
                <w:sz w:val="24"/>
                <w:szCs w:val="24"/>
                <w:lang w:eastAsia="en-US"/>
              </w:rPr>
              <w:t>-</w:t>
            </w:r>
            <w:proofErr w:type="gramStart"/>
            <w:r w:rsidR="00D8049D" w:rsidRPr="009A738B">
              <w:rPr>
                <w:rFonts w:eastAsia="Calibri"/>
                <w:sz w:val="24"/>
                <w:szCs w:val="24"/>
                <w:lang w:eastAsia="en-US"/>
              </w:rPr>
              <w:t>способен</w:t>
            </w:r>
            <w:proofErr w:type="gramEnd"/>
            <w:r w:rsidR="00D8049D" w:rsidRPr="009A738B">
              <w:rPr>
                <w:rFonts w:eastAsia="Calibri"/>
                <w:sz w:val="24"/>
                <w:szCs w:val="24"/>
                <w:lang w:eastAsia="en-US"/>
              </w:rPr>
              <w:t xml:space="preserve"> к волевым усилиям и </w:t>
            </w:r>
            <w:proofErr w:type="spellStart"/>
            <w:r w:rsidR="00D8049D" w:rsidRPr="009A738B">
              <w:rPr>
                <w:rFonts w:eastAsia="Calibri"/>
                <w:sz w:val="24"/>
                <w:szCs w:val="24"/>
                <w:lang w:eastAsia="en-US"/>
              </w:rPr>
              <w:t>саморегуляции</w:t>
            </w:r>
            <w:proofErr w:type="spellEnd"/>
            <w:r w:rsidR="00D8049D" w:rsidRPr="009A738B">
              <w:rPr>
                <w:rFonts w:eastAsia="Calibri"/>
                <w:sz w:val="24"/>
                <w:szCs w:val="24"/>
                <w:lang w:eastAsia="en-US"/>
              </w:rPr>
              <w:t>;</w:t>
            </w:r>
          </w:p>
          <w:p w:rsidR="00D8049D" w:rsidRPr="009A738B" w:rsidRDefault="009A738B" w:rsidP="009A738B">
            <w:pPr>
              <w:widowControl w:val="0"/>
              <w:autoSpaceDE w:val="0"/>
              <w:autoSpaceDN w:val="0"/>
              <w:adjustRightInd w:val="0"/>
              <w:contextualSpacing/>
              <w:jc w:val="both"/>
              <w:rPr>
                <w:rFonts w:eastAsia="Calibri"/>
                <w:sz w:val="24"/>
                <w:szCs w:val="24"/>
                <w:lang w:eastAsia="en-US"/>
              </w:rPr>
            </w:pPr>
            <w:r w:rsidRPr="009A738B">
              <w:rPr>
                <w:rFonts w:eastAsia="Calibri"/>
                <w:sz w:val="24"/>
                <w:szCs w:val="24"/>
                <w:lang w:eastAsia="en-US"/>
              </w:rPr>
              <w:t>-</w:t>
            </w:r>
            <w:r w:rsidR="00D8049D" w:rsidRPr="009A738B">
              <w:rPr>
                <w:rFonts w:eastAsia="Calibri"/>
                <w:sz w:val="24"/>
                <w:szCs w:val="24"/>
                <w:lang w:eastAsia="en-US"/>
              </w:rPr>
              <w:t>использует вербальные и невербальные средства общения;</w:t>
            </w:r>
          </w:p>
          <w:p w:rsidR="00D8049D" w:rsidRPr="002D1A98" w:rsidRDefault="009A738B" w:rsidP="009A738B">
            <w:pPr>
              <w:widowControl w:val="0"/>
              <w:autoSpaceDE w:val="0"/>
              <w:autoSpaceDN w:val="0"/>
              <w:adjustRightInd w:val="0"/>
              <w:contextualSpacing/>
              <w:jc w:val="both"/>
              <w:rPr>
                <w:rFonts w:eastAsia="Calibri"/>
                <w:sz w:val="24"/>
                <w:szCs w:val="24"/>
                <w:lang w:eastAsia="en-US"/>
              </w:rPr>
            </w:pPr>
            <w:r w:rsidRPr="009A738B">
              <w:rPr>
                <w:rFonts w:eastAsia="Calibri"/>
                <w:sz w:val="24"/>
                <w:szCs w:val="24"/>
                <w:lang w:eastAsia="en-US"/>
              </w:rPr>
              <w:t>-</w:t>
            </w:r>
            <w:r w:rsidR="00D8049D" w:rsidRPr="009A738B">
              <w:rPr>
                <w:rFonts w:eastAsia="Calibri"/>
                <w:sz w:val="24"/>
                <w:szCs w:val="24"/>
                <w:lang w:eastAsia="en-US"/>
              </w:rPr>
              <w:t>ребенок может применить усвоенные знания и способы деятельности</w:t>
            </w:r>
            <w:r w:rsidR="00D8049D" w:rsidRPr="002D1A98">
              <w:rPr>
                <w:rFonts w:eastAsia="Calibri"/>
                <w:sz w:val="24"/>
                <w:szCs w:val="24"/>
                <w:lang w:eastAsia="en-US"/>
              </w:rPr>
              <w:t xml:space="preserve"> для решения новых задач.</w:t>
            </w:r>
          </w:p>
        </w:tc>
      </w:tr>
    </w:tbl>
    <w:p w:rsidR="00265ACA" w:rsidRPr="002D1A98" w:rsidRDefault="00265ACA" w:rsidP="0061552C">
      <w:pPr>
        <w:spacing w:before="100" w:beforeAutospacing="1" w:after="100" w:afterAutospacing="1"/>
        <w:contextualSpacing/>
        <w:jc w:val="center"/>
        <w:rPr>
          <w:rFonts w:ascii="Times New Roman" w:hAnsi="Times New Roman"/>
          <w:b/>
          <w:color w:val="000000"/>
          <w:sz w:val="24"/>
          <w:szCs w:val="24"/>
        </w:rPr>
      </w:pPr>
    </w:p>
    <w:p w:rsidR="00355C2F" w:rsidRPr="002D1A98" w:rsidRDefault="00715882" w:rsidP="001A7BEC">
      <w:pPr>
        <w:pStyle w:val="a7"/>
        <w:numPr>
          <w:ilvl w:val="0"/>
          <w:numId w:val="9"/>
        </w:numPr>
        <w:jc w:val="center"/>
        <w:rPr>
          <w:rFonts w:ascii="Times New Roman" w:hAnsi="Times New Roman" w:cs="Times New Roman"/>
          <w:b/>
        </w:rPr>
      </w:pPr>
      <w:r w:rsidRPr="002D1A98">
        <w:rPr>
          <w:rFonts w:ascii="Times New Roman" w:hAnsi="Times New Roman" w:cs="Times New Roman"/>
          <w:b/>
        </w:rPr>
        <w:lastRenderedPageBreak/>
        <w:t>Содержательный раздел</w:t>
      </w:r>
      <w:r w:rsidR="003D16FD">
        <w:rPr>
          <w:rFonts w:ascii="Times New Roman" w:hAnsi="Times New Roman" w:cs="Times New Roman"/>
          <w:b/>
        </w:rPr>
        <w:t xml:space="preserve"> Программы</w:t>
      </w:r>
    </w:p>
    <w:p w:rsidR="003600F6" w:rsidRPr="002D1A98" w:rsidRDefault="003600F6" w:rsidP="00865CF0">
      <w:pPr>
        <w:pStyle w:val="Default"/>
        <w:ind w:firstLine="709"/>
        <w:jc w:val="center"/>
        <w:rPr>
          <w:b/>
          <w:color w:val="auto"/>
        </w:rPr>
      </w:pPr>
    </w:p>
    <w:p w:rsidR="00FA0952" w:rsidRPr="002D1A98" w:rsidRDefault="00391030" w:rsidP="001A7BEC">
      <w:pPr>
        <w:pStyle w:val="a4"/>
        <w:numPr>
          <w:ilvl w:val="1"/>
          <w:numId w:val="9"/>
        </w:numPr>
        <w:jc w:val="both"/>
        <w:rPr>
          <w:rFonts w:ascii="Times New Roman" w:hAnsi="Times New Roman" w:cs="Times New Roman"/>
          <w:b/>
          <w:sz w:val="24"/>
          <w:szCs w:val="24"/>
        </w:rPr>
      </w:pPr>
      <w:r w:rsidRPr="002D1A98">
        <w:rPr>
          <w:rFonts w:ascii="Times New Roman" w:hAnsi="Times New Roman" w:cs="Times New Roman"/>
          <w:b/>
          <w:sz w:val="24"/>
          <w:szCs w:val="24"/>
        </w:rPr>
        <w:t xml:space="preserve">Содержание и основные направления образовательной деятельности по реализации образовательных </w:t>
      </w:r>
      <w:r w:rsidR="00E4782D" w:rsidRPr="002D1A98">
        <w:rPr>
          <w:rFonts w:ascii="Times New Roman" w:hAnsi="Times New Roman" w:cs="Times New Roman"/>
          <w:b/>
          <w:sz w:val="24"/>
          <w:szCs w:val="24"/>
        </w:rPr>
        <w:t>областей</w:t>
      </w:r>
      <w:r w:rsidR="00AE3CAC" w:rsidRPr="002D1A98">
        <w:rPr>
          <w:rFonts w:ascii="Times New Roman" w:hAnsi="Times New Roman" w:cs="Times New Roman"/>
          <w:b/>
          <w:sz w:val="24"/>
          <w:szCs w:val="24"/>
        </w:rPr>
        <w:t xml:space="preserve"> воспитанниками</w:t>
      </w:r>
    </w:p>
    <w:p w:rsidR="00377C12" w:rsidRPr="002D1A98" w:rsidRDefault="00377C12" w:rsidP="00FA0952">
      <w:pPr>
        <w:pStyle w:val="a4"/>
        <w:ind w:left="34"/>
        <w:jc w:val="both"/>
        <w:rPr>
          <w:rFonts w:ascii="Times New Roman" w:hAnsi="Times New Roman" w:cs="Times New Roman"/>
          <w:sz w:val="24"/>
          <w:szCs w:val="24"/>
        </w:rPr>
      </w:pPr>
    </w:p>
    <w:tbl>
      <w:tblPr>
        <w:tblStyle w:val="a3"/>
        <w:tblW w:w="0" w:type="auto"/>
        <w:tblInd w:w="-885" w:type="dxa"/>
        <w:tblLook w:val="04A0" w:firstRow="1" w:lastRow="0" w:firstColumn="1" w:lastColumn="0" w:noHBand="0" w:noVBand="1"/>
      </w:tblPr>
      <w:tblGrid>
        <w:gridCol w:w="2372"/>
        <w:gridCol w:w="4723"/>
        <w:gridCol w:w="3361"/>
      </w:tblGrid>
      <w:tr w:rsidR="00882B36" w:rsidRPr="002D1A98" w:rsidTr="00341E66">
        <w:tc>
          <w:tcPr>
            <w:tcW w:w="2411" w:type="dxa"/>
          </w:tcPr>
          <w:p w:rsidR="00882B36" w:rsidRPr="002D1A98" w:rsidRDefault="00882B36" w:rsidP="00100168">
            <w:pPr>
              <w:pStyle w:val="a4"/>
              <w:jc w:val="center"/>
              <w:rPr>
                <w:rFonts w:ascii="Times New Roman" w:hAnsi="Times New Roman" w:cs="Times New Roman"/>
                <w:b/>
                <w:sz w:val="24"/>
                <w:szCs w:val="24"/>
              </w:rPr>
            </w:pPr>
            <w:r w:rsidRPr="002D1A98">
              <w:rPr>
                <w:rFonts w:ascii="Times New Roman" w:hAnsi="Times New Roman" w:cs="Times New Roman"/>
                <w:b/>
                <w:sz w:val="24"/>
                <w:szCs w:val="24"/>
              </w:rPr>
              <w:t>Направления развития (образовательные области)</w:t>
            </w:r>
          </w:p>
        </w:tc>
        <w:tc>
          <w:tcPr>
            <w:tcW w:w="5131" w:type="dxa"/>
          </w:tcPr>
          <w:p w:rsidR="00882B36" w:rsidRPr="002D1A98" w:rsidRDefault="00100168" w:rsidP="00100168">
            <w:pPr>
              <w:pStyle w:val="a4"/>
              <w:jc w:val="center"/>
              <w:rPr>
                <w:rFonts w:ascii="Times New Roman" w:hAnsi="Times New Roman" w:cs="Times New Roman"/>
                <w:b/>
                <w:sz w:val="24"/>
                <w:szCs w:val="24"/>
              </w:rPr>
            </w:pPr>
            <w:r w:rsidRPr="002D1A98">
              <w:rPr>
                <w:rFonts w:ascii="Times New Roman" w:hAnsi="Times New Roman" w:cs="Times New Roman"/>
                <w:b/>
                <w:sz w:val="24"/>
                <w:szCs w:val="24"/>
              </w:rPr>
              <w:t>Цели</w:t>
            </w:r>
            <w:r w:rsidR="00772B1D">
              <w:rPr>
                <w:rFonts w:ascii="Times New Roman" w:hAnsi="Times New Roman" w:cs="Times New Roman"/>
                <w:b/>
                <w:sz w:val="24"/>
                <w:szCs w:val="24"/>
              </w:rPr>
              <w:t xml:space="preserve"> и задачи</w:t>
            </w:r>
          </w:p>
        </w:tc>
        <w:tc>
          <w:tcPr>
            <w:tcW w:w="2914" w:type="dxa"/>
          </w:tcPr>
          <w:p w:rsidR="00882B36" w:rsidRPr="002D1A98" w:rsidRDefault="000A12A5" w:rsidP="00100168">
            <w:pPr>
              <w:pStyle w:val="a7"/>
              <w:autoSpaceDE w:val="0"/>
              <w:ind w:left="0"/>
              <w:jc w:val="center"/>
              <w:rPr>
                <w:rFonts w:ascii="Times New Roman" w:hAnsi="Times New Roman" w:cs="Times New Roman"/>
                <w:b/>
              </w:rPr>
            </w:pPr>
            <w:r w:rsidRPr="002D1A98">
              <w:rPr>
                <w:rFonts w:ascii="Times New Roman" w:hAnsi="Times New Roman" w:cs="Times New Roman"/>
                <w:b/>
              </w:rPr>
              <w:t>Реализуемые п</w:t>
            </w:r>
            <w:r w:rsidR="00882B36" w:rsidRPr="002D1A98">
              <w:rPr>
                <w:rFonts w:ascii="Times New Roman" w:hAnsi="Times New Roman" w:cs="Times New Roman"/>
                <w:b/>
              </w:rPr>
              <w:t>одразделы Программы</w:t>
            </w:r>
          </w:p>
        </w:tc>
      </w:tr>
      <w:tr w:rsidR="00882B36" w:rsidRPr="002D1A98" w:rsidTr="00341E66">
        <w:tc>
          <w:tcPr>
            <w:tcW w:w="2411" w:type="dxa"/>
          </w:tcPr>
          <w:p w:rsidR="00882B36" w:rsidRPr="002D1A98" w:rsidRDefault="00882B36" w:rsidP="000A12A5">
            <w:pPr>
              <w:pStyle w:val="a4"/>
              <w:rPr>
                <w:rFonts w:ascii="Times New Roman" w:hAnsi="Times New Roman" w:cs="Times New Roman"/>
                <w:b/>
                <w:sz w:val="24"/>
                <w:szCs w:val="24"/>
              </w:rPr>
            </w:pPr>
            <w:r w:rsidRPr="002D1A98">
              <w:rPr>
                <w:rFonts w:ascii="Times New Roman" w:hAnsi="Times New Roman" w:cs="Times New Roman"/>
                <w:b/>
                <w:sz w:val="24"/>
                <w:szCs w:val="24"/>
              </w:rPr>
              <w:t>Социально – коммуникативное развитие</w:t>
            </w:r>
          </w:p>
        </w:tc>
        <w:tc>
          <w:tcPr>
            <w:tcW w:w="5131" w:type="dxa"/>
          </w:tcPr>
          <w:p w:rsidR="00341E66" w:rsidRPr="002D1A98" w:rsidRDefault="00341E66" w:rsidP="001A7BEC">
            <w:pPr>
              <w:pStyle w:val="a4"/>
              <w:numPr>
                <w:ilvl w:val="0"/>
                <w:numId w:val="11"/>
              </w:numPr>
              <w:rPr>
                <w:rFonts w:ascii="Times New Roman" w:hAnsi="Times New Roman" w:cs="Times New Roman"/>
                <w:sz w:val="24"/>
                <w:szCs w:val="24"/>
              </w:rPr>
            </w:pPr>
            <w:r w:rsidRPr="002D1A98">
              <w:rPr>
                <w:rFonts w:ascii="Times New Roman" w:hAnsi="Times New Roman" w:cs="Times New Roman"/>
                <w:sz w:val="24"/>
                <w:szCs w:val="24"/>
              </w:rPr>
              <w:t xml:space="preserve">Направлено на усвоение норм и ценностей, принятых в обществе, включая моральные и нравственные ценности; </w:t>
            </w:r>
          </w:p>
          <w:p w:rsidR="00341E66" w:rsidRPr="002D1A98" w:rsidRDefault="00341E66" w:rsidP="001A7BEC">
            <w:pPr>
              <w:pStyle w:val="a4"/>
              <w:numPr>
                <w:ilvl w:val="0"/>
                <w:numId w:val="11"/>
              </w:numPr>
              <w:rPr>
                <w:rFonts w:ascii="Times New Roman" w:hAnsi="Times New Roman" w:cs="Times New Roman"/>
                <w:sz w:val="24"/>
                <w:szCs w:val="24"/>
              </w:rPr>
            </w:pPr>
            <w:r w:rsidRPr="002D1A98">
              <w:rPr>
                <w:rFonts w:ascii="Times New Roman" w:hAnsi="Times New Roman" w:cs="Times New Roman"/>
                <w:sz w:val="24"/>
                <w:szCs w:val="24"/>
              </w:rPr>
              <w:t xml:space="preserve">развитие общения и взаимодействия ребенка </w:t>
            </w:r>
            <w:proofErr w:type="gramStart"/>
            <w:r w:rsidRPr="002D1A98">
              <w:rPr>
                <w:rFonts w:ascii="Times New Roman" w:hAnsi="Times New Roman" w:cs="Times New Roman"/>
                <w:sz w:val="24"/>
                <w:szCs w:val="24"/>
              </w:rPr>
              <w:t>со</w:t>
            </w:r>
            <w:proofErr w:type="gramEnd"/>
            <w:r w:rsidRPr="002D1A98">
              <w:rPr>
                <w:rFonts w:ascii="Times New Roman" w:hAnsi="Times New Roman" w:cs="Times New Roman"/>
                <w:sz w:val="24"/>
                <w:szCs w:val="24"/>
              </w:rPr>
              <w:t xml:space="preserve"> взрослыми и сверстниками; </w:t>
            </w:r>
          </w:p>
          <w:p w:rsidR="00341E66" w:rsidRPr="002D1A98" w:rsidRDefault="00341E66" w:rsidP="001A7BEC">
            <w:pPr>
              <w:pStyle w:val="a4"/>
              <w:numPr>
                <w:ilvl w:val="0"/>
                <w:numId w:val="11"/>
              </w:numPr>
              <w:rPr>
                <w:rFonts w:ascii="Times New Roman" w:hAnsi="Times New Roman" w:cs="Times New Roman"/>
                <w:sz w:val="24"/>
                <w:szCs w:val="24"/>
              </w:rPr>
            </w:pPr>
            <w:r w:rsidRPr="002D1A98">
              <w:rPr>
                <w:rFonts w:ascii="Times New Roman" w:hAnsi="Times New Roman" w:cs="Times New Roman"/>
                <w:sz w:val="24"/>
                <w:szCs w:val="24"/>
              </w:rPr>
              <w:t xml:space="preserve">становление самостоятельности, целенаправленности и </w:t>
            </w:r>
            <w:proofErr w:type="spellStart"/>
            <w:r w:rsidRPr="002D1A98">
              <w:rPr>
                <w:rFonts w:ascii="Times New Roman" w:hAnsi="Times New Roman" w:cs="Times New Roman"/>
                <w:sz w:val="24"/>
                <w:szCs w:val="24"/>
              </w:rPr>
              <w:t>саморегуляции</w:t>
            </w:r>
            <w:proofErr w:type="spellEnd"/>
            <w:r w:rsidRPr="002D1A98">
              <w:rPr>
                <w:rFonts w:ascii="Times New Roman" w:hAnsi="Times New Roman" w:cs="Times New Roman"/>
                <w:sz w:val="24"/>
                <w:szCs w:val="24"/>
              </w:rPr>
              <w:t xml:space="preserve"> собственных действий; </w:t>
            </w:r>
          </w:p>
          <w:p w:rsidR="00341E66" w:rsidRPr="002D1A98" w:rsidRDefault="00341E66" w:rsidP="001A7BEC">
            <w:pPr>
              <w:pStyle w:val="a4"/>
              <w:numPr>
                <w:ilvl w:val="0"/>
                <w:numId w:val="11"/>
              </w:numPr>
              <w:rPr>
                <w:rFonts w:ascii="Times New Roman" w:hAnsi="Times New Roman" w:cs="Times New Roman"/>
                <w:sz w:val="24"/>
                <w:szCs w:val="24"/>
              </w:rPr>
            </w:pPr>
            <w:r w:rsidRPr="002D1A98">
              <w:rPr>
                <w:rFonts w:ascii="Times New Roman" w:hAnsi="Times New Roman" w:cs="Times New Roman"/>
                <w:sz w:val="24"/>
                <w:szCs w:val="24"/>
              </w:rPr>
              <w:t xml:space="preserve">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w:t>
            </w:r>
          </w:p>
          <w:p w:rsidR="00341E66" w:rsidRPr="002D1A98" w:rsidRDefault="00341E66" w:rsidP="001A7BEC">
            <w:pPr>
              <w:pStyle w:val="a4"/>
              <w:numPr>
                <w:ilvl w:val="0"/>
                <w:numId w:val="11"/>
              </w:numPr>
              <w:rPr>
                <w:rFonts w:ascii="Times New Roman" w:hAnsi="Times New Roman" w:cs="Times New Roman"/>
                <w:sz w:val="24"/>
                <w:szCs w:val="24"/>
              </w:rPr>
            </w:pPr>
            <w:r w:rsidRPr="002D1A98">
              <w:rPr>
                <w:rFonts w:ascii="Times New Roman" w:hAnsi="Times New Roman" w:cs="Times New Roman"/>
                <w:sz w:val="24"/>
                <w:szCs w:val="24"/>
              </w:rPr>
              <w:t xml:space="preserve">формирование позитивных установок к различным видам труда и творчества; </w:t>
            </w:r>
          </w:p>
          <w:p w:rsidR="00882B36" w:rsidRPr="002D1A98" w:rsidRDefault="00341E66" w:rsidP="001A7BEC">
            <w:pPr>
              <w:pStyle w:val="a4"/>
              <w:numPr>
                <w:ilvl w:val="0"/>
                <w:numId w:val="11"/>
              </w:numPr>
              <w:rPr>
                <w:rFonts w:ascii="Times New Roman" w:hAnsi="Times New Roman" w:cs="Times New Roman"/>
                <w:sz w:val="24"/>
                <w:szCs w:val="24"/>
              </w:rPr>
            </w:pPr>
            <w:r w:rsidRPr="002D1A98">
              <w:rPr>
                <w:rFonts w:ascii="Times New Roman" w:hAnsi="Times New Roman" w:cs="Times New Roman"/>
                <w:sz w:val="24"/>
                <w:szCs w:val="24"/>
              </w:rPr>
              <w:t>формирование основ безопасного поведения в быту, социуме, природе.</w:t>
            </w:r>
          </w:p>
        </w:tc>
        <w:tc>
          <w:tcPr>
            <w:tcW w:w="2914" w:type="dxa"/>
          </w:tcPr>
          <w:p w:rsidR="00882B36" w:rsidRPr="002D1A98" w:rsidRDefault="000A12A5" w:rsidP="001A7BEC">
            <w:pPr>
              <w:pStyle w:val="a4"/>
              <w:numPr>
                <w:ilvl w:val="0"/>
                <w:numId w:val="11"/>
              </w:numPr>
              <w:jc w:val="both"/>
              <w:rPr>
                <w:rFonts w:ascii="Times New Roman" w:hAnsi="Times New Roman" w:cs="Times New Roman"/>
                <w:sz w:val="24"/>
                <w:szCs w:val="24"/>
              </w:rPr>
            </w:pPr>
            <w:r w:rsidRPr="002D1A98">
              <w:rPr>
                <w:rFonts w:ascii="Times New Roman" w:hAnsi="Times New Roman" w:cs="Times New Roman"/>
                <w:sz w:val="24"/>
                <w:szCs w:val="24"/>
              </w:rPr>
              <w:t>Социализация, развитие общения, нравственное воспитание;</w:t>
            </w:r>
          </w:p>
          <w:p w:rsidR="000A12A5" w:rsidRPr="002D1A98" w:rsidRDefault="000A12A5" w:rsidP="001A7BEC">
            <w:pPr>
              <w:pStyle w:val="a4"/>
              <w:numPr>
                <w:ilvl w:val="0"/>
                <w:numId w:val="11"/>
              </w:numPr>
              <w:jc w:val="both"/>
              <w:rPr>
                <w:rFonts w:ascii="Times New Roman" w:hAnsi="Times New Roman" w:cs="Times New Roman"/>
                <w:sz w:val="24"/>
                <w:szCs w:val="24"/>
              </w:rPr>
            </w:pPr>
            <w:r w:rsidRPr="002D1A98">
              <w:rPr>
                <w:rFonts w:ascii="Times New Roman" w:hAnsi="Times New Roman" w:cs="Times New Roman"/>
                <w:sz w:val="24"/>
                <w:szCs w:val="24"/>
              </w:rPr>
              <w:t>Ребенок в семье и сообществе;</w:t>
            </w:r>
          </w:p>
          <w:p w:rsidR="000A12A5" w:rsidRPr="002D1A98" w:rsidRDefault="000A12A5" w:rsidP="001A7BEC">
            <w:pPr>
              <w:pStyle w:val="a4"/>
              <w:numPr>
                <w:ilvl w:val="0"/>
                <w:numId w:val="11"/>
              </w:numPr>
              <w:jc w:val="both"/>
              <w:rPr>
                <w:rFonts w:ascii="Times New Roman" w:hAnsi="Times New Roman" w:cs="Times New Roman"/>
                <w:sz w:val="24"/>
                <w:szCs w:val="24"/>
              </w:rPr>
            </w:pPr>
            <w:r w:rsidRPr="002D1A98">
              <w:rPr>
                <w:rFonts w:ascii="Times New Roman" w:hAnsi="Times New Roman" w:cs="Times New Roman"/>
                <w:sz w:val="24"/>
                <w:szCs w:val="24"/>
              </w:rPr>
              <w:t>Самообслуживание, самостоятельность, трудовое воспитание;</w:t>
            </w:r>
          </w:p>
          <w:p w:rsidR="000A12A5" w:rsidRPr="002D1A98" w:rsidRDefault="000A12A5" w:rsidP="001A7BEC">
            <w:pPr>
              <w:pStyle w:val="a4"/>
              <w:numPr>
                <w:ilvl w:val="0"/>
                <w:numId w:val="11"/>
              </w:numPr>
              <w:jc w:val="both"/>
              <w:rPr>
                <w:rFonts w:ascii="Times New Roman" w:hAnsi="Times New Roman" w:cs="Times New Roman"/>
                <w:sz w:val="24"/>
                <w:szCs w:val="24"/>
              </w:rPr>
            </w:pPr>
            <w:r w:rsidRPr="002D1A98">
              <w:rPr>
                <w:rFonts w:ascii="Times New Roman" w:hAnsi="Times New Roman" w:cs="Times New Roman"/>
                <w:sz w:val="24"/>
                <w:szCs w:val="24"/>
              </w:rPr>
              <w:t>Формирование основ безопасности</w:t>
            </w:r>
          </w:p>
        </w:tc>
      </w:tr>
      <w:tr w:rsidR="00882B36" w:rsidRPr="002D1A98" w:rsidTr="00341E66">
        <w:tc>
          <w:tcPr>
            <w:tcW w:w="2411" w:type="dxa"/>
          </w:tcPr>
          <w:p w:rsidR="00882B36" w:rsidRPr="002D1A98" w:rsidRDefault="00882B36" w:rsidP="000A12A5">
            <w:pPr>
              <w:pStyle w:val="a4"/>
              <w:rPr>
                <w:rFonts w:ascii="Times New Roman" w:hAnsi="Times New Roman" w:cs="Times New Roman"/>
                <w:b/>
                <w:sz w:val="24"/>
                <w:szCs w:val="24"/>
              </w:rPr>
            </w:pPr>
            <w:r w:rsidRPr="002D1A98">
              <w:rPr>
                <w:rFonts w:ascii="Times New Roman" w:hAnsi="Times New Roman" w:cs="Times New Roman"/>
                <w:b/>
                <w:sz w:val="24"/>
                <w:szCs w:val="24"/>
              </w:rPr>
              <w:t>Познавательное развитие</w:t>
            </w:r>
          </w:p>
        </w:tc>
        <w:tc>
          <w:tcPr>
            <w:tcW w:w="5131" w:type="dxa"/>
          </w:tcPr>
          <w:p w:rsidR="00341E66" w:rsidRPr="002D1A98" w:rsidRDefault="00341E66" w:rsidP="001A7BEC">
            <w:pPr>
              <w:pStyle w:val="a4"/>
              <w:numPr>
                <w:ilvl w:val="0"/>
                <w:numId w:val="12"/>
              </w:numPr>
              <w:rPr>
                <w:rFonts w:ascii="Times New Roman" w:hAnsi="Times New Roman" w:cs="Times New Roman"/>
                <w:color w:val="000000"/>
                <w:sz w:val="24"/>
                <w:szCs w:val="24"/>
              </w:rPr>
            </w:pPr>
            <w:r w:rsidRPr="002D1A98">
              <w:rPr>
                <w:rFonts w:ascii="Times New Roman" w:hAnsi="Times New Roman" w:cs="Times New Roman"/>
                <w:color w:val="000000"/>
                <w:sz w:val="24"/>
                <w:szCs w:val="24"/>
              </w:rPr>
              <w:t xml:space="preserve">Направлено на развитие интересов детей, любознательности и познавательной мотивации; </w:t>
            </w:r>
          </w:p>
          <w:p w:rsidR="00341E66" w:rsidRPr="002D1A98" w:rsidRDefault="00341E66" w:rsidP="001A7BEC">
            <w:pPr>
              <w:pStyle w:val="a4"/>
              <w:numPr>
                <w:ilvl w:val="0"/>
                <w:numId w:val="12"/>
              </w:numPr>
              <w:rPr>
                <w:rFonts w:ascii="Times New Roman" w:hAnsi="Times New Roman" w:cs="Times New Roman"/>
                <w:color w:val="000000"/>
                <w:sz w:val="24"/>
                <w:szCs w:val="24"/>
              </w:rPr>
            </w:pPr>
            <w:r w:rsidRPr="002D1A98">
              <w:rPr>
                <w:rFonts w:ascii="Times New Roman" w:hAnsi="Times New Roman" w:cs="Times New Roman"/>
                <w:color w:val="000000"/>
                <w:sz w:val="24"/>
                <w:szCs w:val="24"/>
              </w:rPr>
              <w:t xml:space="preserve">формирование познавательных действий, становление сознания; </w:t>
            </w:r>
          </w:p>
          <w:p w:rsidR="00341E66" w:rsidRPr="002D1A98" w:rsidRDefault="00341E66" w:rsidP="001A7BEC">
            <w:pPr>
              <w:pStyle w:val="a4"/>
              <w:numPr>
                <w:ilvl w:val="0"/>
                <w:numId w:val="12"/>
              </w:numPr>
              <w:rPr>
                <w:rFonts w:ascii="Times New Roman" w:hAnsi="Times New Roman" w:cs="Times New Roman"/>
                <w:color w:val="000000"/>
                <w:sz w:val="24"/>
                <w:szCs w:val="24"/>
              </w:rPr>
            </w:pPr>
            <w:r w:rsidRPr="002D1A98">
              <w:rPr>
                <w:rFonts w:ascii="Times New Roman" w:hAnsi="Times New Roman" w:cs="Times New Roman"/>
                <w:color w:val="000000"/>
                <w:sz w:val="24"/>
                <w:szCs w:val="24"/>
              </w:rPr>
              <w:t xml:space="preserve">развитие воображения и творческой активности; </w:t>
            </w:r>
          </w:p>
          <w:p w:rsidR="00341E66" w:rsidRPr="002D1A98" w:rsidRDefault="00341E66" w:rsidP="001A7BEC">
            <w:pPr>
              <w:pStyle w:val="a4"/>
              <w:numPr>
                <w:ilvl w:val="0"/>
                <w:numId w:val="12"/>
              </w:numPr>
              <w:rPr>
                <w:rFonts w:ascii="Times New Roman" w:hAnsi="Times New Roman" w:cs="Times New Roman"/>
                <w:color w:val="000000"/>
                <w:sz w:val="24"/>
                <w:szCs w:val="24"/>
              </w:rPr>
            </w:pPr>
            <w:proofErr w:type="gramStart"/>
            <w:r w:rsidRPr="002D1A98">
              <w:rPr>
                <w:rFonts w:ascii="Times New Roman" w:hAnsi="Times New Roman" w:cs="Times New Roman"/>
                <w:color w:val="000000"/>
                <w:sz w:val="24"/>
                <w:szCs w:val="24"/>
              </w:rPr>
              <w:t xml:space="preserve">формирование первичных представлений о себе, других людях, объектах </w:t>
            </w:r>
            <w:r w:rsidRPr="002D1A98">
              <w:rPr>
                <w:rFonts w:ascii="Times New Roman" w:hAnsi="Times New Roman" w:cs="Times New Roman"/>
                <w:color w:val="000000"/>
                <w:spacing w:val="-2"/>
                <w:sz w:val="24"/>
                <w:szCs w:val="24"/>
              </w:rPr>
              <w:t xml:space="preserve">окружающего мира, о свойствах и отношениях объектов окружающего мира (форме, </w:t>
            </w:r>
            <w:r w:rsidRPr="002D1A98">
              <w:rPr>
                <w:rFonts w:ascii="Times New Roman" w:hAnsi="Times New Roman" w:cs="Times New Roman"/>
                <w:color w:val="000000"/>
                <w:sz w:val="24"/>
                <w:szCs w:val="24"/>
              </w:rPr>
              <w:t xml:space="preserve">цвете, размере, материале, звучании, ритме, темпе, количестве, числе, </w:t>
            </w:r>
            <w:r w:rsidRPr="002D1A98">
              <w:rPr>
                <w:rFonts w:ascii="Times New Roman" w:hAnsi="Times New Roman" w:cs="Times New Roman"/>
                <w:color w:val="000000"/>
                <w:sz w:val="24"/>
                <w:szCs w:val="24"/>
              </w:rPr>
              <w:lastRenderedPageBreak/>
              <w:t>части и целом, пространстве и времени, движении и покое, причинах и следствиях и др.);</w:t>
            </w:r>
            <w:proofErr w:type="gramEnd"/>
          </w:p>
          <w:p w:rsidR="00882B36" w:rsidRPr="002D1A98" w:rsidRDefault="00341E66" w:rsidP="001A7BEC">
            <w:pPr>
              <w:pStyle w:val="a4"/>
              <w:numPr>
                <w:ilvl w:val="0"/>
                <w:numId w:val="12"/>
              </w:numPr>
              <w:rPr>
                <w:rFonts w:ascii="Times New Roman" w:hAnsi="Times New Roman" w:cs="Times New Roman"/>
                <w:color w:val="000000"/>
                <w:sz w:val="24"/>
                <w:szCs w:val="24"/>
              </w:rPr>
            </w:pPr>
            <w:r w:rsidRPr="002D1A98">
              <w:rPr>
                <w:rFonts w:ascii="Times New Roman" w:hAnsi="Times New Roman" w:cs="Times New Roman"/>
                <w:color w:val="000000"/>
                <w:sz w:val="24"/>
                <w:szCs w:val="24"/>
              </w:rPr>
              <w:t xml:space="preserve">формирование первичных представлений о малой родине и Отечестве, представлений о социокультурных ценностях нашего </w:t>
            </w:r>
            <w:r w:rsidRPr="002D1A98">
              <w:rPr>
                <w:rFonts w:ascii="Times New Roman" w:hAnsi="Times New Roman" w:cs="Times New Roman"/>
                <w:color w:val="000000"/>
                <w:spacing w:val="-1"/>
                <w:sz w:val="24"/>
                <w:szCs w:val="24"/>
              </w:rPr>
              <w:t>народа, об отечественных традициях и праздниках, о планете Земля как общем доме людей, об особенностях её природы, многообразии стран и народов мира.</w:t>
            </w:r>
          </w:p>
        </w:tc>
        <w:tc>
          <w:tcPr>
            <w:tcW w:w="2914" w:type="dxa"/>
          </w:tcPr>
          <w:p w:rsidR="00882B36" w:rsidRPr="002D1A98" w:rsidRDefault="000A12A5" w:rsidP="001A7BEC">
            <w:pPr>
              <w:pStyle w:val="a4"/>
              <w:numPr>
                <w:ilvl w:val="0"/>
                <w:numId w:val="12"/>
              </w:numPr>
              <w:rPr>
                <w:rFonts w:ascii="Times New Roman" w:hAnsi="Times New Roman" w:cs="Times New Roman"/>
                <w:sz w:val="24"/>
                <w:szCs w:val="24"/>
              </w:rPr>
            </w:pPr>
            <w:r w:rsidRPr="002D1A98">
              <w:rPr>
                <w:rFonts w:ascii="Times New Roman" w:hAnsi="Times New Roman" w:cs="Times New Roman"/>
                <w:sz w:val="24"/>
                <w:szCs w:val="24"/>
              </w:rPr>
              <w:lastRenderedPageBreak/>
              <w:t>Формирование элементарных математических представлений;</w:t>
            </w:r>
          </w:p>
          <w:p w:rsidR="000A12A5" w:rsidRPr="002D1A98" w:rsidRDefault="000A12A5" w:rsidP="001A7BEC">
            <w:pPr>
              <w:pStyle w:val="a4"/>
              <w:numPr>
                <w:ilvl w:val="0"/>
                <w:numId w:val="12"/>
              </w:numPr>
              <w:rPr>
                <w:rFonts w:ascii="Times New Roman" w:hAnsi="Times New Roman" w:cs="Times New Roman"/>
                <w:sz w:val="24"/>
                <w:szCs w:val="24"/>
              </w:rPr>
            </w:pPr>
            <w:r w:rsidRPr="002D1A98">
              <w:rPr>
                <w:rFonts w:ascii="Times New Roman" w:hAnsi="Times New Roman" w:cs="Times New Roman"/>
                <w:sz w:val="24"/>
                <w:szCs w:val="24"/>
              </w:rPr>
              <w:t>Развитие познавательно – исследовательской деятельности;</w:t>
            </w:r>
          </w:p>
          <w:p w:rsidR="000A12A5" w:rsidRPr="002D1A98" w:rsidRDefault="000A12A5" w:rsidP="001A7BEC">
            <w:pPr>
              <w:pStyle w:val="a4"/>
              <w:numPr>
                <w:ilvl w:val="0"/>
                <w:numId w:val="12"/>
              </w:numPr>
              <w:rPr>
                <w:rFonts w:ascii="Times New Roman" w:hAnsi="Times New Roman" w:cs="Times New Roman"/>
                <w:sz w:val="24"/>
                <w:szCs w:val="24"/>
              </w:rPr>
            </w:pPr>
            <w:r w:rsidRPr="002D1A98">
              <w:rPr>
                <w:rFonts w:ascii="Times New Roman" w:hAnsi="Times New Roman" w:cs="Times New Roman"/>
                <w:sz w:val="24"/>
                <w:szCs w:val="24"/>
              </w:rPr>
              <w:t>Ознакомление с предметным окружением;</w:t>
            </w:r>
          </w:p>
          <w:p w:rsidR="000A12A5" w:rsidRPr="002D1A98" w:rsidRDefault="000A12A5" w:rsidP="001A7BEC">
            <w:pPr>
              <w:pStyle w:val="a4"/>
              <w:numPr>
                <w:ilvl w:val="0"/>
                <w:numId w:val="12"/>
              </w:numPr>
              <w:rPr>
                <w:rFonts w:ascii="Times New Roman" w:hAnsi="Times New Roman" w:cs="Times New Roman"/>
                <w:sz w:val="24"/>
                <w:szCs w:val="24"/>
              </w:rPr>
            </w:pPr>
            <w:r w:rsidRPr="002D1A98">
              <w:rPr>
                <w:rFonts w:ascii="Times New Roman" w:hAnsi="Times New Roman" w:cs="Times New Roman"/>
                <w:sz w:val="24"/>
                <w:szCs w:val="24"/>
              </w:rPr>
              <w:t>Ознакомление с социальным миром;</w:t>
            </w:r>
          </w:p>
          <w:p w:rsidR="000A12A5" w:rsidRPr="002D1A98" w:rsidRDefault="000A12A5" w:rsidP="001A7BEC">
            <w:pPr>
              <w:pStyle w:val="a4"/>
              <w:numPr>
                <w:ilvl w:val="0"/>
                <w:numId w:val="12"/>
              </w:numPr>
              <w:rPr>
                <w:rFonts w:ascii="Times New Roman" w:hAnsi="Times New Roman" w:cs="Times New Roman"/>
                <w:sz w:val="24"/>
                <w:szCs w:val="24"/>
              </w:rPr>
            </w:pPr>
            <w:r w:rsidRPr="002D1A98">
              <w:rPr>
                <w:rFonts w:ascii="Times New Roman" w:hAnsi="Times New Roman" w:cs="Times New Roman"/>
                <w:sz w:val="24"/>
                <w:szCs w:val="24"/>
              </w:rPr>
              <w:t xml:space="preserve">Ознакомление с миром </w:t>
            </w:r>
            <w:r w:rsidRPr="002D1A98">
              <w:rPr>
                <w:rFonts w:ascii="Times New Roman" w:hAnsi="Times New Roman" w:cs="Times New Roman"/>
                <w:sz w:val="24"/>
                <w:szCs w:val="24"/>
              </w:rPr>
              <w:lastRenderedPageBreak/>
              <w:t>природы</w:t>
            </w:r>
          </w:p>
        </w:tc>
      </w:tr>
      <w:tr w:rsidR="00882B36" w:rsidRPr="002D1A98" w:rsidTr="00341E66">
        <w:tc>
          <w:tcPr>
            <w:tcW w:w="2411" w:type="dxa"/>
          </w:tcPr>
          <w:p w:rsidR="00882B36" w:rsidRPr="002D1A98" w:rsidRDefault="00882B36" w:rsidP="000A12A5">
            <w:pPr>
              <w:pStyle w:val="a4"/>
              <w:rPr>
                <w:rFonts w:ascii="Times New Roman" w:hAnsi="Times New Roman" w:cs="Times New Roman"/>
                <w:b/>
                <w:sz w:val="24"/>
                <w:szCs w:val="24"/>
              </w:rPr>
            </w:pPr>
            <w:r w:rsidRPr="002D1A98">
              <w:rPr>
                <w:rFonts w:ascii="Times New Roman" w:hAnsi="Times New Roman" w:cs="Times New Roman"/>
                <w:b/>
                <w:sz w:val="24"/>
                <w:szCs w:val="24"/>
              </w:rPr>
              <w:lastRenderedPageBreak/>
              <w:t>Речевое развитие</w:t>
            </w:r>
          </w:p>
        </w:tc>
        <w:tc>
          <w:tcPr>
            <w:tcW w:w="5131" w:type="dxa"/>
          </w:tcPr>
          <w:p w:rsidR="00341E66" w:rsidRPr="002D1A98" w:rsidRDefault="000A12A5" w:rsidP="001A7BEC">
            <w:pPr>
              <w:pStyle w:val="a4"/>
              <w:numPr>
                <w:ilvl w:val="0"/>
                <w:numId w:val="13"/>
              </w:numPr>
              <w:rPr>
                <w:rFonts w:ascii="Times New Roman" w:hAnsi="Times New Roman" w:cs="Times New Roman"/>
                <w:color w:val="000000"/>
                <w:sz w:val="24"/>
                <w:szCs w:val="24"/>
              </w:rPr>
            </w:pPr>
            <w:r w:rsidRPr="002D1A98">
              <w:rPr>
                <w:rFonts w:ascii="Times New Roman" w:hAnsi="Times New Roman" w:cs="Times New Roman"/>
                <w:color w:val="000000"/>
                <w:sz w:val="24"/>
                <w:szCs w:val="24"/>
              </w:rPr>
              <w:t>В</w:t>
            </w:r>
            <w:r w:rsidR="00341E66" w:rsidRPr="002D1A98">
              <w:rPr>
                <w:rFonts w:ascii="Times New Roman" w:hAnsi="Times New Roman" w:cs="Times New Roman"/>
                <w:color w:val="000000"/>
                <w:sz w:val="24"/>
                <w:szCs w:val="24"/>
              </w:rPr>
              <w:t xml:space="preserve">ладение речью как средством общения и культуры; </w:t>
            </w:r>
          </w:p>
          <w:p w:rsidR="00341E66" w:rsidRPr="002D1A98" w:rsidRDefault="00341E66" w:rsidP="001A7BEC">
            <w:pPr>
              <w:pStyle w:val="a4"/>
              <w:numPr>
                <w:ilvl w:val="0"/>
                <w:numId w:val="13"/>
              </w:numPr>
              <w:rPr>
                <w:rFonts w:ascii="Times New Roman" w:hAnsi="Times New Roman" w:cs="Times New Roman"/>
                <w:color w:val="000000"/>
                <w:sz w:val="24"/>
                <w:szCs w:val="24"/>
              </w:rPr>
            </w:pPr>
            <w:r w:rsidRPr="002D1A98">
              <w:rPr>
                <w:rFonts w:ascii="Times New Roman" w:hAnsi="Times New Roman" w:cs="Times New Roman"/>
                <w:color w:val="000000"/>
                <w:sz w:val="24"/>
                <w:szCs w:val="24"/>
              </w:rPr>
              <w:t xml:space="preserve">обогащение активного словаря; </w:t>
            </w:r>
          </w:p>
          <w:p w:rsidR="00341E66" w:rsidRPr="002D1A98" w:rsidRDefault="00341E66" w:rsidP="001A7BEC">
            <w:pPr>
              <w:pStyle w:val="a4"/>
              <w:numPr>
                <w:ilvl w:val="0"/>
                <w:numId w:val="13"/>
              </w:numPr>
              <w:rPr>
                <w:rFonts w:ascii="Times New Roman" w:hAnsi="Times New Roman" w:cs="Times New Roman"/>
                <w:color w:val="000000"/>
                <w:sz w:val="24"/>
                <w:szCs w:val="24"/>
              </w:rPr>
            </w:pPr>
            <w:r w:rsidRPr="002D1A98">
              <w:rPr>
                <w:rFonts w:ascii="Times New Roman" w:hAnsi="Times New Roman" w:cs="Times New Roman"/>
                <w:color w:val="000000"/>
                <w:sz w:val="24"/>
                <w:szCs w:val="24"/>
              </w:rPr>
              <w:t xml:space="preserve">развитие связной, грамматически правильной диалогической и монологической речи; </w:t>
            </w:r>
          </w:p>
          <w:p w:rsidR="00341E66" w:rsidRPr="002D1A98" w:rsidRDefault="00341E66" w:rsidP="001A7BEC">
            <w:pPr>
              <w:pStyle w:val="a4"/>
              <w:numPr>
                <w:ilvl w:val="0"/>
                <w:numId w:val="13"/>
              </w:numPr>
              <w:rPr>
                <w:rFonts w:ascii="Times New Roman" w:hAnsi="Times New Roman" w:cs="Times New Roman"/>
                <w:color w:val="000000"/>
                <w:sz w:val="24"/>
                <w:szCs w:val="24"/>
              </w:rPr>
            </w:pPr>
            <w:r w:rsidRPr="002D1A98">
              <w:rPr>
                <w:rFonts w:ascii="Times New Roman" w:hAnsi="Times New Roman" w:cs="Times New Roman"/>
                <w:color w:val="000000"/>
                <w:sz w:val="24"/>
                <w:szCs w:val="24"/>
              </w:rPr>
              <w:t xml:space="preserve">развитие речевого творчества; </w:t>
            </w:r>
          </w:p>
          <w:p w:rsidR="00341E66" w:rsidRPr="002D1A98" w:rsidRDefault="00341E66" w:rsidP="001A7BEC">
            <w:pPr>
              <w:pStyle w:val="a4"/>
              <w:numPr>
                <w:ilvl w:val="0"/>
                <w:numId w:val="13"/>
              </w:numPr>
              <w:rPr>
                <w:rFonts w:ascii="Times New Roman" w:hAnsi="Times New Roman" w:cs="Times New Roman"/>
                <w:color w:val="000000"/>
                <w:sz w:val="24"/>
                <w:szCs w:val="24"/>
              </w:rPr>
            </w:pPr>
            <w:r w:rsidRPr="002D1A98">
              <w:rPr>
                <w:rFonts w:ascii="Times New Roman" w:hAnsi="Times New Roman" w:cs="Times New Roman"/>
                <w:color w:val="000000"/>
                <w:sz w:val="24"/>
                <w:szCs w:val="24"/>
              </w:rPr>
              <w:t xml:space="preserve">развитие звуковой и интонационной культуры речи, фонематического слуха; </w:t>
            </w:r>
          </w:p>
          <w:p w:rsidR="00341E66" w:rsidRPr="002D1A98" w:rsidRDefault="00341E66" w:rsidP="001A7BEC">
            <w:pPr>
              <w:pStyle w:val="a4"/>
              <w:numPr>
                <w:ilvl w:val="0"/>
                <w:numId w:val="13"/>
              </w:numPr>
              <w:rPr>
                <w:rFonts w:ascii="Times New Roman" w:hAnsi="Times New Roman" w:cs="Times New Roman"/>
                <w:color w:val="000000"/>
                <w:sz w:val="24"/>
                <w:szCs w:val="24"/>
              </w:rPr>
            </w:pPr>
            <w:r w:rsidRPr="002D1A98">
              <w:rPr>
                <w:rFonts w:ascii="Times New Roman" w:hAnsi="Times New Roman" w:cs="Times New Roman"/>
                <w:color w:val="000000"/>
                <w:sz w:val="24"/>
                <w:szCs w:val="24"/>
              </w:rPr>
              <w:t>знакомство с книжной культурой, детской литературой, понимание на слух текстов различных жанров детской литературы;</w:t>
            </w:r>
          </w:p>
          <w:p w:rsidR="00882B36" w:rsidRPr="002D1A98" w:rsidRDefault="00341E66" w:rsidP="001A7BEC">
            <w:pPr>
              <w:pStyle w:val="a4"/>
              <w:numPr>
                <w:ilvl w:val="0"/>
                <w:numId w:val="13"/>
              </w:numPr>
              <w:rPr>
                <w:rFonts w:ascii="Times New Roman" w:hAnsi="Times New Roman" w:cs="Times New Roman"/>
                <w:sz w:val="24"/>
                <w:szCs w:val="24"/>
              </w:rPr>
            </w:pPr>
            <w:r w:rsidRPr="002D1A98">
              <w:rPr>
                <w:rFonts w:ascii="Times New Roman" w:hAnsi="Times New Roman" w:cs="Times New Roman"/>
                <w:color w:val="000000"/>
                <w:sz w:val="24"/>
                <w:szCs w:val="24"/>
              </w:rPr>
              <w:t>формирование звуковой аналитико-</w:t>
            </w:r>
            <w:r w:rsidRPr="002D1A98">
              <w:rPr>
                <w:rFonts w:ascii="Times New Roman" w:hAnsi="Times New Roman" w:cs="Times New Roman"/>
                <w:color w:val="000000"/>
                <w:spacing w:val="-1"/>
                <w:sz w:val="24"/>
                <w:szCs w:val="24"/>
              </w:rPr>
              <w:t>синтетической активности как предпосылки обучения грамоте.</w:t>
            </w:r>
          </w:p>
        </w:tc>
        <w:tc>
          <w:tcPr>
            <w:tcW w:w="2914" w:type="dxa"/>
          </w:tcPr>
          <w:p w:rsidR="00882B36" w:rsidRPr="002D1A98" w:rsidRDefault="000A12A5" w:rsidP="001A7BEC">
            <w:pPr>
              <w:pStyle w:val="a4"/>
              <w:numPr>
                <w:ilvl w:val="0"/>
                <w:numId w:val="13"/>
              </w:numPr>
              <w:rPr>
                <w:rFonts w:ascii="Times New Roman" w:hAnsi="Times New Roman" w:cs="Times New Roman"/>
                <w:sz w:val="24"/>
                <w:szCs w:val="24"/>
              </w:rPr>
            </w:pPr>
            <w:r w:rsidRPr="002D1A98">
              <w:rPr>
                <w:rFonts w:ascii="Times New Roman" w:hAnsi="Times New Roman" w:cs="Times New Roman"/>
                <w:sz w:val="24"/>
                <w:szCs w:val="24"/>
              </w:rPr>
              <w:t>Развитие речи</w:t>
            </w:r>
            <w:r w:rsidR="00377C12" w:rsidRPr="002D1A98">
              <w:rPr>
                <w:rFonts w:ascii="Times New Roman" w:hAnsi="Times New Roman" w:cs="Times New Roman"/>
                <w:sz w:val="24"/>
                <w:szCs w:val="24"/>
              </w:rPr>
              <w:t xml:space="preserve"> (развивающая речевая </w:t>
            </w:r>
            <w:proofErr w:type="spellStart"/>
            <w:r w:rsidR="00377C12" w:rsidRPr="002D1A98">
              <w:rPr>
                <w:rFonts w:ascii="Times New Roman" w:hAnsi="Times New Roman" w:cs="Times New Roman"/>
                <w:sz w:val="24"/>
                <w:szCs w:val="24"/>
              </w:rPr>
              <w:t>среда</w:t>
            </w:r>
            <w:proofErr w:type="gramStart"/>
            <w:r w:rsidR="00377C12" w:rsidRPr="002D1A98">
              <w:rPr>
                <w:rFonts w:ascii="Times New Roman" w:hAnsi="Times New Roman" w:cs="Times New Roman"/>
                <w:sz w:val="24"/>
                <w:szCs w:val="24"/>
              </w:rPr>
              <w:t>,ф</w:t>
            </w:r>
            <w:proofErr w:type="gramEnd"/>
            <w:r w:rsidR="00377C12" w:rsidRPr="002D1A98">
              <w:rPr>
                <w:rFonts w:ascii="Times New Roman" w:hAnsi="Times New Roman" w:cs="Times New Roman"/>
                <w:sz w:val="24"/>
                <w:szCs w:val="24"/>
              </w:rPr>
              <w:t>ормирование</w:t>
            </w:r>
            <w:proofErr w:type="spellEnd"/>
            <w:r w:rsidR="00377C12" w:rsidRPr="002D1A98">
              <w:rPr>
                <w:rFonts w:ascii="Times New Roman" w:hAnsi="Times New Roman" w:cs="Times New Roman"/>
                <w:sz w:val="24"/>
                <w:szCs w:val="24"/>
              </w:rPr>
              <w:t xml:space="preserve"> словаря, звуковая культура речи, грамматический строй речи, связная речь, подготовка к обучению грамоте)</w:t>
            </w:r>
          </w:p>
          <w:p w:rsidR="000A12A5" w:rsidRPr="002D1A98" w:rsidRDefault="00377C12" w:rsidP="001A7BEC">
            <w:pPr>
              <w:pStyle w:val="a4"/>
              <w:numPr>
                <w:ilvl w:val="0"/>
                <w:numId w:val="13"/>
              </w:numPr>
              <w:rPr>
                <w:rFonts w:ascii="Times New Roman" w:hAnsi="Times New Roman" w:cs="Times New Roman"/>
                <w:sz w:val="24"/>
                <w:szCs w:val="24"/>
              </w:rPr>
            </w:pPr>
            <w:r w:rsidRPr="002D1A98">
              <w:rPr>
                <w:rFonts w:ascii="Times New Roman" w:hAnsi="Times New Roman" w:cs="Times New Roman"/>
                <w:sz w:val="24"/>
                <w:szCs w:val="24"/>
              </w:rPr>
              <w:t>Художественная литература</w:t>
            </w:r>
          </w:p>
        </w:tc>
      </w:tr>
      <w:tr w:rsidR="00882B36" w:rsidRPr="002D1A98" w:rsidTr="00341E66">
        <w:tc>
          <w:tcPr>
            <w:tcW w:w="2411" w:type="dxa"/>
          </w:tcPr>
          <w:p w:rsidR="00882B36" w:rsidRPr="002D1A98" w:rsidRDefault="00341E66" w:rsidP="000A12A5">
            <w:pPr>
              <w:pStyle w:val="a4"/>
              <w:rPr>
                <w:rFonts w:ascii="Times New Roman" w:hAnsi="Times New Roman" w:cs="Times New Roman"/>
                <w:b/>
                <w:sz w:val="24"/>
                <w:szCs w:val="24"/>
              </w:rPr>
            </w:pPr>
            <w:r w:rsidRPr="002D1A98">
              <w:rPr>
                <w:rFonts w:ascii="Times New Roman" w:hAnsi="Times New Roman" w:cs="Times New Roman"/>
                <w:b/>
                <w:sz w:val="24"/>
                <w:szCs w:val="24"/>
              </w:rPr>
              <w:t>Художественно – эстетическое развитие</w:t>
            </w:r>
          </w:p>
        </w:tc>
        <w:tc>
          <w:tcPr>
            <w:tcW w:w="5131" w:type="dxa"/>
          </w:tcPr>
          <w:p w:rsidR="00341E66" w:rsidRPr="002D1A98" w:rsidRDefault="000A12A5" w:rsidP="001A7BEC">
            <w:pPr>
              <w:pStyle w:val="a4"/>
              <w:numPr>
                <w:ilvl w:val="0"/>
                <w:numId w:val="14"/>
              </w:numPr>
              <w:rPr>
                <w:rFonts w:ascii="Times New Roman" w:hAnsi="Times New Roman" w:cs="Times New Roman"/>
                <w:color w:val="000000"/>
                <w:sz w:val="24"/>
                <w:szCs w:val="24"/>
              </w:rPr>
            </w:pPr>
            <w:r w:rsidRPr="002D1A98">
              <w:rPr>
                <w:rFonts w:ascii="Times New Roman" w:hAnsi="Times New Roman" w:cs="Times New Roman"/>
                <w:color w:val="000000"/>
                <w:sz w:val="24"/>
                <w:szCs w:val="24"/>
              </w:rPr>
              <w:t>Р</w:t>
            </w:r>
            <w:r w:rsidR="00341E66" w:rsidRPr="002D1A98">
              <w:rPr>
                <w:rFonts w:ascii="Times New Roman" w:hAnsi="Times New Roman" w:cs="Times New Roman"/>
                <w:color w:val="000000"/>
                <w:sz w:val="24"/>
                <w:szCs w:val="24"/>
              </w:rPr>
              <w:t xml:space="preserve">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341E66" w:rsidRPr="002D1A98" w:rsidRDefault="00341E66" w:rsidP="001A7BEC">
            <w:pPr>
              <w:pStyle w:val="a4"/>
              <w:numPr>
                <w:ilvl w:val="0"/>
                <w:numId w:val="14"/>
              </w:numPr>
              <w:rPr>
                <w:rFonts w:ascii="Times New Roman" w:hAnsi="Times New Roman" w:cs="Times New Roman"/>
                <w:color w:val="000000"/>
                <w:spacing w:val="-1"/>
                <w:sz w:val="24"/>
                <w:szCs w:val="24"/>
              </w:rPr>
            </w:pPr>
            <w:r w:rsidRPr="002D1A98">
              <w:rPr>
                <w:rFonts w:ascii="Times New Roman" w:hAnsi="Times New Roman" w:cs="Times New Roman"/>
                <w:color w:val="000000"/>
                <w:sz w:val="24"/>
                <w:szCs w:val="24"/>
              </w:rPr>
              <w:t xml:space="preserve">становление эстетического отношения к окружающему миру; </w:t>
            </w:r>
          </w:p>
          <w:p w:rsidR="00341E66" w:rsidRPr="002D1A98" w:rsidRDefault="00341E66" w:rsidP="001A7BEC">
            <w:pPr>
              <w:pStyle w:val="a4"/>
              <w:numPr>
                <w:ilvl w:val="0"/>
                <w:numId w:val="14"/>
              </w:numPr>
              <w:rPr>
                <w:rFonts w:ascii="Times New Roman" w:hAnsi="Times New Roman" w:cs="Times New Roman"/>
                <w:color w:val="000000"/>
                <w:spacing w:val="-1"/>
                <w:sz w:val="24"/>
                <w:szCs w:val="24"/>
              </w:rPr>
            </w:pPr>
            <w:r w:rsidRPr="002D1A98">
              <w:rPr>
                <w:rFonts w:ascii="Times New Roman" w:hAnsi="Times New Roman" w:cs="Times New Roman"/>
                <w:color w:val="000000"/>
                <w:sz w:val="24"/>
                <w:szCs w:val="24"/>
              </w:rPr>
              <w:t xml:space="preserve">формирование элементарных </w:t>
            </w:r>
            <w:r w:rsidRPr="002D1A98">
              <w:rPr>
                <w:rFonts w:ascii="Times New Roman" w:hAnsi="Times New Roman" w:cs="Times New Roman"/>
                <w:color w:val="000000"/>
                <w:spacing w:val="-1"/>
                <w:sz w:val="24"/>
                <w:szCs w:val="24"/>
              </w:rPr>
              <w:t xml:space="preserve">представлений о видах искусства; </w:t>
            </w:r>
          </w:p>
          <w:p w:rsidR="00341E66" w:rsidRPr="002D1A98" w:rsidRDefault="00341E66" w:rsidP="001A7BEC">
            <w:pPr>
              <w:pStyle w:val="a4"/>
              <w:numPr>
                <w:ilvl w:val="0"/>
                <w:numId w:val="14"/>
              </w:numPr>
              <w:rPr>
                <w:rFonts w:ascii="Times New Roman" w:hAnsi="Times New Roman" w:cs="Times New Roman"/>
                <w:color w:val="000000"/>
                <w:sz w:val="24"/>
                <w:szCs w:val="24"/>
              </w:rPr>
            </w:pPr>
            <w:r w:rsidRPr="002D1A98">
              <w:rPr>
                <w:rFonts w:ascii="Times New Roman" w:hAnsi="Times New Roman" w:cs="Times New Roman"/>
                <w:color w:val="000000"/>
                <w:spacing w:val="-1"/>
                <w:sz w:val="24"/>
                <w:szCs w:val="24"/>
              </w:rPr>
              <w:t xml:space="preserve">восприятие музыки, художественной литературы, </w:t>
            </w:r>
            <w:r w:rsidRPr="002D1A98">
              <w:rPr>
                <w:rFonts w:ascii="Times New Roman" w:hAnsi="Times New Roman" w:cs="Times New Roman"/>
                <w:color w:val="000000"/>
                <w:sz w:val="24"/>
                <w:szCs w:val="24"/>
              </w:rPr>
              <w:t xml:space="preserve">фольклора; </w:t>
            </w:r>
          </w:p>
          <w:p w:rsidR="00341E66" w:rsidRPr="002D1A98" w:rsidRDefault="00341E66" w:rsidP="001A7BEC">
            <w:pPr>
              <w:pStyle w:val="a4"/>
              <w:numPr>
                <w:ilvl w:val="0"/>
                <w:numId w:val="14"/>
              </w:numPr>
              <w:rPr>
                <w:rFonts w:ascii="Times New Roman" w:hAnsi="Times New Roman" w:cs="Times New Roman"/>
                <w:color w:val="000000"/>
                <w:sz w:val="24"/>
                <w:szCs w:val="24"/>
              </w:rPr>
            </w:pPr>
            <w:r w:rsidRPr="002D1A98">
              <w:rPr>
                <w:rFonts w:ascii="Times New Roman" w:hAnsi="Times New Roman" w:cs="Times New Roman"/>
                <w:color w:val="000000"/>
                <w:sz w:val="24"/>
                <w:szCs w:val="24"/>
              </w:rPr>
              <w:t xml:space="preserve">стимулирование сопереживания персонажам художественных произведений; </w:t>
            </w:r>
          </w:p>
          <w:p w:rsidR="00882B36" w:rsidRPr="002D1A98" w:rsidRDefault="00341E66" w:rsidP="001A7BEC">
            <w:pPr>
              <w:pStyle w:val="a4"/>
              <w:numPr>
                <w:ilvl w:val="0"/>
                <w:numId w:val="14"/>
              </w:numPr>
              <w:rPr>
                <w:rFonts w:ascii="Times New Roman" w:hAnsi="Times New Roman" w:cs="Times New Roman"/>
                <w:b/>
                <w:sz w:val="24"/>
                <w:szCs w:val="24"/>
                <w:u w:val="single"/>
              </w:rPr>
            </w:pPr>
            <w:r w:rsidRPr="002D1A98">
              <w:rPr>
                <w:rFonts w:ascii="Times New Roman" w:hAnsi="Times New Roman" w:cs="Times New Roman"/>
                <w:color w:val="000000"/>
                <w:sz w:val="24"/>
                <w:szCs w:val="24"/>
              </w:rPr>
              <w:t xml:space="preserve">реализацию самостоятельной творческой деятельности детей </w:t>
            </w:r>
            <w:r w:rsidRPr="002D1A98">
              <w:rPr>
                <w:rFonts w:ascii="Times New Roman" w:hAnsi="Times New Roman" w:cs="Times New Roman"/>
                <w:color w:val="000000"/>
                <w:spacing w:val="-1"/>
                <w:sz w:val="24"/>
                <w:szCs w:val="24"/>
              </w:rPr>
              <w:t>(изобразительной, конструктивно-модельной, музыкальной и др.).</w:t>
            </w:r>
          </w:p>
        </w:tc>
        <w:tc>
          <w:tcPr>
            <w:tcW w:w="2914" w:type="dxa"/>
          </w:tcPr>
          <w:p w:rsidR="00882B36" w:rsidRPr="002D1A98" w:rsidRDefault="00377C12" w:rsidP="001A7BEC">
            <w:pPr>
              <w:pStyle w:val="a4"/>
              <w:numPr>
                <w:ilvl w:val="0"/>
                <w:numId w:val="14"/>
              </w:numPr>
              <w:rPr>
                <w:rFonts w:ascii="Times New Roman" w:hAnsi="Times New Roman" w:cs="Times New Roman"/>
                <w:sz w:val="24"/>
                <w:szCs w:val="24"/>
              </w:rPr>
            </w:pPr>
            <w:r w:rsidRPr="002D1A98">
              <w:rPr>
                <w:rFonts w:ascii="Times New Roman" w:hAnsi="Times New Roman" w:cs="Times New Roman"/>
                <w:sz w:val="24"/>
                <w:szCs w:val="24"/>
              </w:rPr>
              <w:t>Приобщение к искусству;</w:t>
            </w:r>
          </w:p>
          <w:p w:rsidR="00377C12" w:rsidRPr="002D1A98" w:rsidRDefault="00377C12" w:rsidP="001A7BEC">
            <w:pPr>
              <w:pStyle w:val="a4"/>
              <w:numPr>
                <w:ilvl w:val="0"/>
                <w:numId w:val="14"/>
              </w:numPr>
              <w:rPr>
                <w:rFonts w:ascii="Times New Roman" w:hAnsi="Times New Roman" w:cs="Times New Roman"/>
                <w:sz w:val="24"/>
                <w:szCs w:val="24"/>
              </w:rPr>
            </w:pPr>
            <w:r w:rsidRPr="002D1A98">
              <w:rPr>
                <w:rFonts w:ascii="Times New Roman" w:hAnsi="Times New Roman" w:cs="Times New Roman"/>
                <w:sz w:val="24"/>
                <w:szCs w:val="24"/>
              </w:rPr>
              <w:t>Изобразительная деятельность;</w:t>
            </w:r>
          </w:p>
          <w:p w:rsidR="00377C12" w:rsidRPr="002D1A98" w:rsidRDefault="00377C12" w:rsidP="001A7BEC">
            <w:pPr>
              <w:pStyle w:val="a4"/>
              <w:numPr>
                <w:ilvl w:val="0"/>
                <w:numId w:val="14"/>
              </w:numPr>
              <w:rPr>
                <w:rFonts w:ascii="Times New Roman" w:hAnsi="Times New Roman" w:cs="Times New Roman"/>
                <w:sz w:val="24"/>
                <w:szCs w:val="24"/>
              </w:rPr>
            </w:pPr>
            <w:r w:rsidRPr="002D1A98">
              <w:rPr>
                <w:rFonts w:ascii="Times New Roman" w:hAnsi="Times New Roman" w:cs="Times New Roman"/>
                <w:sz w:val="24"/>
                <w:szCs w:val="24"/>
              </w:rPr>
              <w:t>Конструктивно – модельная деятельность;</w:t>
            </w:r>
          </w:p>
          <w:p w:rsidR="00377C12" w:rsidRPr="002D1A98" w:rsidRDefault="00377C12" w:rsidP="001A7BEC">
            <w:pPr>
              <w:pStyle w:val="a4"/>
              <w:numPr>
                <w:ilvl w:val="0"/>
                <w:numId w:val="14"/>
              </w:numPr>
              <w:rPr>
                <w:rFonts w:ascii="Times New Roman" w:hAnsi="Times New Roman" w:cs="Times New Roman"/>
                <w:sz w:val="24"/>
                <w:szCs w:val="24"/>
              </w:rPr>
            </w:pPr>
            <w:r w:rsidRPr="002D1A98">
              <w:rPr>
                <w:rFonts w:ascii="Times New Roman" w:hAnsi="Times New Roman" w:cs="Times New Roman"/>
                <w:sz w:val="24"/>
                <w:szCs w:val="24"/>
              </w:rPr>
              <w:t>Музыкальная деятельность</w:t>
            </w:r>
          </w:p>
        </w:tc>
      </w:tr>
      <w:tr w:rsidR="00882B36" w:rsidRPr="002D1A98" w:rsidTr="00341E66">
        <w:tc>
          <w:tcPr>
            <w:tcW w:w="2411" w:type="dxa"/>
          </w:tcPr>
          <w:p w:rsidR="00882B36" w:rsidRPr="002D1A98" w:rsidRDefault="00341E66" w:rsidP="000A12A5">
            <w:pPr>
              <w:pStyle w:val="a4"/>
              <w:rPr>
                <w:rFonts w:ascii="Times New Roman" w:hAnsi="Times New Roman" w:cs="Times New Roman"/>
                <w:b/>
                <w:sz w:val="24"/>
                <w:szCs w:val="24"/>
              </w:rPr>
            </w:pPr>
            <w:r w:rsidRPr="002D1A98">
              <w:rPr>
                <w:rFonts w:ascii="Times New Roman" w:hAnsi="Times New Roman" w:cs="Times New Roman"/>
                <w:b/>
                <w:sz w:val="24"/>
                <w:szCs w:val="24"/>
              </w:rPr>
              <w:t>Физическое развитие</w:t>
            </w:r>
          </w:p>
        </w:tc>
        <w:tc>
          <w:tcPr>
            <w:tcW w:w="5131" w:type="dxa"/>
          </w:tcPr>
          <w:p w:rsidR="00341E66" w:rsidRPr="002D1A98" w:rsidRDefault="000A12A5" w:rsidP="001A7BEC">
            <w:pPr>
              <w:pStyle w:val="a4"/>
              <w:numPr>
                <w:ilvl w:val="0"/>
                <w:numId w:val="15"/>
              </w:numPr>
              <w:rPr>
                <w:rFonts w:ascii="Times New Roman" w:hAnsi="Times New Roman" w:cs="Times New Roman"/>
                <w:color w:val="000000"/>
                <w:sz w:val="24"/>
                <w:szCs w:val="24"/>
              </w:rPr>
            </w:pPr>
            <w:r w:rsidRPr="002D1A98">
              <w:rPr>
                <w:rFonts w:ascii="Times New Roman" w:hAnsi="Times New Roman" w:cs="Times New Roman"/>
                <w:color w:val="000000"/>
                <w:sz w:val="24"/>
                <w:szCs w:val="24"/>
              </w:rPr>
              <w:t>П</w:t>
            </w:r>
            <w:r w:rsidR="00341E66" w:rsidRPr="002D1A98">
              <w:rPr>
                <w:rFonts w:ascii="Times New Roman" w:hAnsi="Times New Roman" w:cs="Times New Roman"/>
                <w:color w:val="000000"/>
                <w:sz w:val="24"/>
                <w:szCs w:val="24"/>
              </w:rPr>
              <w:t xml:space="preserve">риобретение опыта в следующих видах деятельности детей: </w:t>
            </w:r>
            <w:r w:rsidR="00341E66" w:rsidRPr="002D1A98">
              <w:rPr>
                <w:rFonts w:ascii="Times New Roman" w:hAnsi="Times New Roman" w:cs="Times New Roman"/>
                <w:color w:val="000000"/>
                <w:sz w:val="24"/>
                <w:szCs w:val="24"/>
              </w:rPr>
              <w:lastRenderedPageBreak/>
              <w:t xml:space="preserve">двигательной, в том числе связанной с выполнением </w:t>
            </w:r>
            <w:r w:rsidR="00341E66" w:rsidRPr="002D1A98">
              <w:rPr>
                <w:rFonts w:ascii="Times New Roman" w:hAnsi="Times New Roman" w:cs="Times New Roman"/>
                <w:color w:val="000000"/>
                <w:spacing w:val="-1"/>
                <w:sz w:val="24"/>
                <w:szCs w:val="24"/>
              </w:rPr>
              <w:t xml:space="preserve">упражнений, направленных на развитие таких физических качеств, как координация </w:t>
            </w:r>
            <w:r w:rsidR="00341E66" w:rsidRPr="002D1A98">
              <w:rPr>
                <w:rFonts w:ascii="Times New Roman" w:hAnsi="Times New Roman" w:cs="Times New Roman"/>
                <w:color w:val="000000"/>
                <w:sz w:val="24"/>
                <w:szCs w:val="24"/>
              </w:rPr>
              <w:t>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w:t>
            </w:r>
          </w:p>
          <w:p w:rsidR="00341E66" w:rsidRPr="002D1A98" w:rsidRDefault="00341E66" w:rsidP="001A7BEC">
            <w:pPr>
              <w:pStyle w:val="a4"/>
              <w:numPr>
                <w:ilvl w:val="0"/>
                <w:numId w:val="15"/>
              </w:numPr>
              <w:rPr>
                <w:rFonts w:ascii="Times New Roman" w:hAnsi="Times New Roman" w:cs="Times New Roman"/>
                <w:color w:val="000000"/>
                <w:sz w:val="24"/>
                <w:szCs w:val="24"/>
              </w:rPr>
            </w:pPr>
            <w:r w:rsidRPr="002D1A98">
              <w:rPr>
                <w:rFonts w:ascii="Times New Roman" w:hAnsi="Times New Roman" w:cs="Times New Roman"/>
                <w:color w:val="000000"/>
                <w:sz w:val="24"/>
                <w:szCs w:val="24"/>
              </w:rPr>
              <w:t>формирование начальных представлений о некоторых видах спорта;</w:t>
            </w:r>
          </w:p>
          <w:p w:rsidR="00341E66" w:rsidRPr="002D1A98" w:rsidRDefault="00341E66" w:rsidP="001A7BEC">
            <w:pPr>
              <w:pStyle w:val="a4"/>
              <w:numPr>
                <w:ilvl w:val="0"/>
                <w:numId w:val="15"/>
              </w:numPr>
              <w:rPr>
                <w:rFonts w:ascii="Times New Roman" w:hAnsi="Times New Roman" w:cs="Times New Roman"/>
                <w:color w:val="000000"/>
                <w:sz w:val="24"/>
                <w:szCs w:val="24"/>
              </w:rPr>
            </w:pPr>
            <w:r w:rsidRPr="002D1A98">
              <w:rPr>
                <w:rFonts w:ascii="Times New Roman" w:hAnsi="Times New Roman" w:cs="Times New Roman"/>
                <w:color w:val="000000"/>
                <w:sz w:val="24"/>
                <w:szCs w:val="24"/>
              </w:rPr>
              <w:t xml:space="preserve">овладение подвижными играми с правилами; </w:t>
            </w:r>
          </w:p>
          <w:p w:rsidR="00341E66" w:rsidRPr="002D1A98" w:rsidRDefault="00341E66" w:rsidP="001A7BEC">
            <w:pPr>
              <w:pStyle w:val="a4"/>
              <w:numPr>
                <w:ilvl w:val="0"/>
                <w:numId w:val="15"/>
              </w:numPr>
              <w:rPr>
                <w:rFonts w:ascii="Times New Roman" w:hAnsi="Times New Roman" w:cs="Times New Roman"/>
                <w:color w:val="000000"/>
                <w:spacing w:val="-1"/>
                <w:sz w:val="24"/>
                <w:szCs w:val="24"/>
              </w:rPr>
            </w:pPr>
            <w:r w:rsidRPr="002D1A98">
              <w:rPr>
                <w:rFonts w:ascii="Times New Roman" w:hAnsi="Times New Roman" w:cs="Times New Roman"/>
                <w:color w:val="000000"/>
                <w:sz w:val="24"/>
                <w:szCs w:val="24"/>
              </w:rPr>
              <w:t xml:space="preserve">становление </w:t>
            </w:r>
            <w:r w:rsidRPr="002D1A98">
              <w:rPr>
                <w:rFonts w:ascii="Times New Roman" w:hAnsi="Times New Roman" w:cs="Times New Roman"/>
                <w:color w:val="000000"/>
                <w:spacing w:val="-1"/>
                <w:sz w:val="24"/>
                <w:szCs w:val="24"/>
              </w:rPr>
              <w:t xml:space="preserve">целенаправленности и </w:t>
            </w:r>
            <w:proofErr w:type="spellStart"/>
            <w:r w:rsidRPr="002D1A98">
              <w:rPr>
                <w:rFonts w:ascii="Times New Roman" w:hAnsi="Times New Roman" w:cs="Times New Roman"/>
                <w:color w:val="000000"/>
                <w:spacing w:val="-1"/>
                <w:sz w:val="24"/>
                <w:szCs w:val="24"/>
              </w:rPr>
              <w:t>саморегуляции</w:t>
            </w:r>
            <w:proofErr w:type="spellEnd"/>
            <w:r w:rsidRPr="002D1A98">
              <w:rPr>
                <w:rFonts w:ascii="Times New Roman" w:hAnsi="Times New Roman" w:cs="Times New Roman"/>
                <w:color w:val="000000"/>
                <w:spacing w:val="-1"/>
                <w:sz w:val="24"/>
                <w:szCs w:val="24"/>
              </w:rPr>
              <w:t xml:space="preserve"> в двигательной сфере; </w:t>
            </w:r>
          </w:p>
          <w:p w:rsidR="00882B36" w:rsidRPr="002D1A98" w:rsidRDefault="00341E66" w:rsidP="001A7BEC">
            <w:pPr>
              <w:pStyle w:val="a4"/>
              <w:numPr>
                <w:ilvl w:val="0"/>
                <w:numId w:val="15"/>
              </w:numPr>
              <w:rPr>
                <w:rFonts w:ascii="Times New Roman" w:hAnsi="Times New Roman" w:cs="Times New Roman"/>
                <w:color w:val="000000"/>
                <w:spacing w:val="-1"/>
                <w:sz w:val="24"/>
                <w:szCs w:val="24"/>
              </w:rPr>
            </w:pPr>
            <w:r w:rsidRPr="002D1A98">
              <w:rPr>
                <w:rFonts w:ascii="Times New Roman" w:hAnsi="Times New Roman" w:cs="Times New Roman"/>
                <w:spacing w:val="-1"/>
                <w:sz w:val="24"/>
                <w:szCs w:val="24"/>
              </w:rPr>
              <w:t xml:space="preserve">становление ценностей </w:t>
            </w:r>
            <w:r w:rsidRPr="002D1A98">
              <w:rPr>
                <w:rFonts w:ascii="Times New Roman" w:hAnsi="Times New Roman" w:cs="Times New Roman"/>
                <w:sz w:val="24"/>
                <w:szCs w:val="24"/>
              </w:rPr>
              <w:t>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tc>
        <w:tc>
          <w:tcPr>
            <w:tcW w:w="2914" w:type="dxa"/>
          </w:tcPr>
          <w:p w:rsidR="00882B36" w:rsidRPr="002D1A98" w:rsidRDefault="00377C12" w:rsidP="001A7BEC">
            <w:pPr>
              <w:pStyle w:val="a4"/>
              <w:numPr>
                <w:ilvl w:val="0"/>
                <w:numId w:val="15"/>
              </w:numPr>
              <w:rPr>
                <w:rFonts w:ascii="Times New Roman" w:hAnsi="Times New Roman" w:cs="Times New Roman"/>
                <w:sz w:val="24"/>
                <w:szCs w:val="24"/>
              </w:rPr>
            </w:pPr>
            <w:r w:rsidRPr="002D1A98">
              <w:rPr>
                <w:rFonts w:ascii="Times New Roman" w:hAnsi="Times New Roman" w:cs="Times New Roman"/>
                <w:sz w:val="24"/>
                <w:szCs w:val="24"/>
              </w:rPr>
              <w:lastRenderedPageBreak/>
              <w:t xml:space="preserve">Формирование начальных </w:t>
            </w:r>
            <w:r w:rsidRPr="002D1A98">
              <w:rPr>
                <w:rFonts w:ascii="Times New Roman" w:hAnsi="Times New Roman" w:cs="Times New Roman"/>
                <w:sz w:val="24"/>
                <w:szCs w:val="24"/>
              </w:rPr>
              <w:lastRenderedPageBreak/>
              <w:t>представлений о здоровом образе жизни;</w:t>
            </w:r>
          </w:p>
          <w:p w:rsidR="00377C12" w:rsidRPr="002D1A98" w:rsidRDefault="00377C12" w:rsidP="001A7BEC">
            <w:pPr>
              <w:pStyle w:val="a4"/>
              <w:numPr>
                <w:ilvl w:val="0"/>
                <w:numId w:val="15"/>
              </w:numPr>
              <w:rPr>
                <w:rFonts w:ascii="Times New Roman" w:hAnsi="Times New Roman" w:cs="Times New Roman"/>
                <w:sz w:val="24"/>
                <w:szCs w:val="24"/>
              </w:rPr>
            </w:pPr>
            <w:r w:rsidRPr="002D1A98">
              <w:rPr>
                <w:rFonts w:ascii="Times New Roman" w:hAnsi="Times New Roman" w:cs="Times New Roman"/>
                <w:sz w:val="24"/>
                <w:szCs w:val="24"/>
              </w:rPr>
              <w:t>Физическая культура</w:t>
            </w:r>
          </w:p>
        </w:tc>
      </w:tr>
    </w:tbl>
    <w:p w:rsidR="00054843" w:rsidRPr="002D1A98" w:rsidRDefault="00054843" w:rsidP="00054843">
      <w:pPr>
        <w:pStyle w:val="a4"/>
        <w:ind w:left="720"/>
        <w:jc w:val="both"/>
        <w:rPr>
          <w:rFonts w:ascii="Times New Roman" w:hAnsi="Times New Roman" w:cs="Times New Roman"/>
          <w:i/>
          <w:sz w:val="24"/>
          <w:szCs w:val="24"/>
        </w:rPr>
      </w:pPr>
    </w:p>
    <w:p w:rsidR="003D55FB" w:rsidRPr="002D1A98" w:rsidRDefault="00AC2646" w:rsidP="001A7BEC">
      <w:pPr>
        <w:pStyle w:val="a4"/>
        <w:numPr>
          <w:ilvl w:val="0"/>
          <w:numId w:val="34"/>
        </w:numPr>
        <w:jc w:val="both"/>
        <w:rPr>
          <w:rFonts w:ascii="Times New Roman" w:hAnsi="Times New Roman" w:cs="Times New Roman"/>
          <w:b/>
          <w:i/>
          <w:sz w:val="24"/>
          <w:szCs w:val="24"/>
        </w:rPr>
      </w:pPr>
      <w:r w:rsidRPr="002D1A98">
        <w:rPr>
          <w:rFonts w:ascii="Times New Roman" w:hAnsi="Times New Roman" w:cs="Times New Roman"/>
          <w:b/>
          <w:i/>
          <w:sz w:val="24"/>
          <w:szCs w:val="24"/>
        </w:rPr>
        <w:t>Содержание</w:t>
      </w:r>
      <w:r w:rsidR="00BE749F" w:rsidRPr="002D1A98">
        <w:rPr>
          <w:rFonts w:ascii="Times New Roman" w:hAnsi="Times New Roman" w:cs="Times New Roman"/>
          <w:b/>
          <w:i/>
          <w:sz w:val="24"/>
          <w:szCs w:val="24"/>
        </w:rPr>
        <w:t xml:space="preserve"> и задачи </w:t>
      </w:r>
      <w:proofErr w:type="spellStart"/>
      <w:r w:rsidR="00E357CD" w:rsidRPr="002D1A98">
        <w:rPr>
          <w:rFonts w:ascii="Times New Roman" w:hAnsi="Times New Roman" w:cs="Times New Roman"/>
          <w:b/>
          <w:i/>
          <w:sz w:val="24"/>
          <w:szCs w:val="24"/>
        </w:rPr>
        <w:t>психолого</w:t>
      </w:r>
      <w:proofErr w:type="spellEnd"/>
      <w:r w:rsidRPr="002D1A98">
        <w:rPr>
          <w:rFonts w:ascii="Times New Roman" w:hAnsi="Times New Roman" w:cs="Times New Roman"/>
          <w:b/>
          <w:i/>
          <w:sz w:val="24"/>
          <w:szCs w:val="24"/>
        </w:rPr>
        <w:t xml:space="preserve"> – педагогической ра</w:t>
      </w:r>
      <w:r w:rsidR="00BA32C6">
        <w:rPr>
          <w:rFonts w:ascii="Times New Roman" w:hAnsi="Times New Roman" w:cs="Times New Roman"/>
          <w:b/>
          <w:i/>
          <w:sz w:val="24"/>
          <w:szCs w:val="24"/>
        </w:rPr>
        <w:t>боты с детьми старшей</w:t>
      </w:r>
      <w:r w:rsidR="00BE749F" w:rsidRPr="002D1A98">
        <w:rPr>
          <w:rFonts w:ascii="Times New Roman" w:hAnsi="Times New Roman" w:cs="Times New Roman"/>
          <w:b/>
          <w:i/>
          <w:sz w:val="24"/>
          <w:szCs w:val="24"/>
        </w:rPr>
        <w:t xml:space="preserve"> группы</w:t>
      </w:r>
      <w:r w:rsidR="00BA32C6">
        <w:rPr>
          <w:rFonts w:ascii="Times New Roman" w:hAnsi="Times New Roman" w:cs="Times New Roman"/>
          <w:b/>
          <w:i/>
          <w:sz w:val="24"/>
          <w:szCs w:val="24"/>
        </w:rPr>
        <w:t xml:space="preserve"> компенсирующей направленности(5-6 лет)</w:t>
      </w:r>
      <w:r w:rsidRPr="002D1A98">
        <w:rPr>
          <w:rFonts w:ascii="Times New Roman" w:hAnsi="Times New Roman" w:cs="Times New Roman"/>
          <w:b/>
          <w:i/>
          <w:sz w:val="24"/>
          <w:szCs w:val="24"/>
        </w:rPr>
        <w:t xml:space="preserve"> по образовательным областям</w:t>
      </w:r>
      <w:r w:rsidR="00671BAF" w:rsidRPr="002D1A98">
        <w:rPr>
          <w:rFonts w:ascii="Times New Roman" w:hAnsi="Times New Roman" w:cs="Times New Roman"/>
          <w:b/>
          <w:i/>
          <w:sz w:val="24"/>
          <w:szCs w:val="24"/>
        </w:rPr>
        <w:t xml:space="preserve"> представлены в </w:t>
      </w:r>
      <w:r w:rsidR="001441D9" w:rsidRPr="002D1A98">
        <w:rPr>
          <w:rFonts w:ascii="Times New Roman" w:hAnsi="Times New Roman" w:cs="Times New Roman"/>
          <w:b/>
          <w:i/>
          <w:sz w:val="24"/>
          <w:szCs w:val="24"/>
        </w:rPr>
        <w:t xml:space="preserve">УМК к </w:t>
      </w:r>
      <w:r w:rsidR="00671BAF" w:rsidRPr="002D1A98">
        <w:rPr>
          <w:rFonts w:ascii="Times New Roman" w:hAnsi="Times New Roman" w:cs="Times New Roman"/>
          <w:b/>
          <w:i/>
          <w:sz w:val="24"/>
          <w:szCs w:val="24"/>
        </w:rPr>
        <w:t xml:space="preserve">основной </w:t>
      </w:r>
      <w:r w:rsidR="00BE749F" w:rsidRPr="002D1A98">
        <w:rPr>
          <w:rFonts w:ascii="Times New Roman" w:hAnsi="Times New Roman" w:cs="Times New Roman"/>
          <w:b/>
          <w:i/>
          <w:sz w:val="24"/>
          <w:szCs w:val="24"/>
        </w:rPr>
        <w:t xml:space="preserve">образовательной программе дошкольного образования «От рождения до школы» под редакцией </w:t>
      </w:r>
      <w:proofErr w:type="spellStart"/>
      <w:r w:rsidR="00BE749F" w:rsidRPr="002D1A98">
        <w:rPr>
          <w:rFonts w:ascii="Times New Roman" w:hAnsi="Times New Roman" w:cs="Times New Roman"/>
          <w:b/>
          <w:i/>
          <w:sz w:val="24"/>
          <w:szCs w:val="24"/>
        </w:rPr>
        <w:t>Н.Е.Вераксы</w:t>
      </w:r>
      <w:proofErr w:type="spellEnd"/>
      <w:r w:rsidR="00BE749F" w:rsidRPr="002D1A98">
        <w:rPr>
          <w:rFonts w:ascii="Times New Roman" w:hAnsi="Times New Roman" w:cs="Times New Roman"/>
          <w:b/>
          <w:i/>
          <w:sz w:val="24"/>
          <w:szCs w:val="24"/>
        </w:rPr>
        <w:t>, Т.С. Комаровой, М.</w:t>
      </w:r>
      <w:r w:rsidR="00F42F9D" w:rsidRPr="002D1A98">
        <w:rPr>
          <w:rFonts w:ascii="Times New Roman" w:hAnsi="Times New Roman" w:cs="Times New Roman"/>
          <w:b/>
          <w:i/>
          <w:sz w:val="24"/>
          <w:szCs w:val="24"/>
        </w:rPr>
        <w:t>А. Васильевой</w:t>
      </w:r>
      <w:r w:rsidR="00BE749F" w:rsidRPr="002D1A98">
        <w:rPr>
          <w:rFonts w:ascii="Times New Roman" w:hAnsi="Times New Roman" w:cs="Times New Roman"/>
          <w:b/>
          <w:i/>
          <w:sz w:val="24"/>
          <w:szCs w:val="24"/>
        </w:rPr>
        <w:t>, М.: МО</w:t>
      </w:r>
      <w:r w:rsidR="00671BAF" w:rsidRPr="002D1A98">
        <w:rPr>
          <w:rFonts w:ascii="Times New Roman" w:hAnsi="Times New Roman" w:cs="Times New Roman"/>
          <w:b/>
          <w:i/>
          <w:sz w:val="24"/>
          <w:szCs w:val="24"/>
        </w:rPr>
        <w:t>ЗАИКА – СИНТЕЗ, 2015</w:t>
      </w:r>
      <w:r w:rsidR="00BE749F" w:rsidRPr="002D1A98">
        <w:rPr>
          <w:rFonts w:ascii="Times New Roman" w:hAnsi="Times New Roman" w:cs="Times New Roman"/>
          <w:b/>
          <w:i/>
          <w:sz w:val="24"/>
          <w:szCs w:val="24"/>
        </w:rPr>
        <w:t>.</w:t>
      </w:r>
    </w:p>
    <w:p w:rsidR="009A738B" w:rsidRDefault="009A738B" w:rsidP="00FE7C27">
      <w:pPr>
        <w:jc w:val="center"/>
        <w:rPr>
          <w:rFonts w:ascii="Times New Roman" w:hAnsi="Times New Roman" w:cs="Times New Roman"/>
          <w:b/>
          <w:bCs/>
          <w:sz w:val="24"/>
          <w:szCs w:val="24"/>
        </w:rPr>
      </w:pPr>
    </w:p>
    <w:p w:rsidR="00FE7C27" w:rsidRPr="00AC2EDC" w:rsidRDefault="00FE7C27" w:rsidP="00FE7C27">
      <w:pPr>
        <w:jc w:val="center"/>
        <w:rPr>
          <w:rFonts w:ascii="Times New Roman" w:hAnsi="Times New Roman" w:cs="Times New Roman"/>
          <w:b/>
          <w:bCs/>
          <w:sz w:val="24"/>
          <w:szCs w:val="24"/>
        </w:rPr>
      </w:pPr>
      <w:r w:rsidRPr="00AC2EDC">
        <w:rPr>
          <w:rFonts w:ascii="Times New Roman" w:hAnsi="Times New Roman" w:cs="Times New Roman"/>
          <w:b/>
          <w:bCs/>
          <w:sz w:val="24"/>
          <w:szCs w:val="24"/>
        </w:rPr>
        <w:t>Модель организации образовательного процесса</w:t>
      </w:r>
    </w:p>
    <w:p w:rsidR="00FE7C27" w:rsidRPr="00AC2EDC" w:rsidRDefault="00FE7C27" w:rsidP="00FE7C27">
      <w:pPr>
        <w:pStyle w:val="a4"/>
        <w:jc w:val="both"/>
        <w:rPr>
          <w:rFonts w:ascii="Times New Roman" w:hAnsi="Times New Roman" w:cs="Times New Roman"/>
          <w:b/>
          <w:sz w:val="24"/>
          <w:szCs w:val="24"/>
        </w:rPr>
      </w:pPr>
      <w:r w:rsidRPr="00AC2EDC">
        <w:rPr>
          <w:rFonts w:ascii="Times New Roman" w:hAnsi="Times New Roman" w:cs="Times New Roman"/>
          <w:b/>
          <w:sz w:val="24"/>
          <w:szCs w:val="24"/>
        </w:rPr>
        <w:t>Решение образовательных задач осуществляется в ходе:</w:t>
      </w:r>
    </w:p>
    <w:p w:rsidR="00FE7C27" w:rsidRPr="00AC2EDC" w:rsidRDefault="00FE7C27" w:rsidP="001A7BEC">
      <w:pPr>
        <w:pStyle w:val="a4"/>
        <w:numPr>
          <w:ilvl w:val="0"/>
          <w:numId w:val="81"/>
        </w:numPr>
        <w:jc w:val="both"/>
        <w:rPr>
          <w:rFonts w:ascii="Times New Roman" w:hAnsi="Times New Roman" w:cs="Times New Roman"/>
          <w:sz w:val="24"/>
          <w:szCs w:val="24"/>
        </w:rPr>
      </w:pPr>
      <w:r w:rsidRPr="00AC2EDC">
        <w:rPr>
          <w:rFonts w:ascii="Times New Roman" w:hAnsi="Times New Roman" w:cs="Times New Roman"/>
          <w:sz w:val="24"/>
          <w:szCs w:val="24"/>
        </w:rPr>
        <w:t xml:space="preserve">Совместной деятельности (организованная образовательная </w:t>
      </w:r>
      <w:proofErr w:type="spellStart"/>
      <w:r w:rsidRPr="00AC2EDC">
        <w:rPr>
          <w:rFonts w:ascii="Times New Roman" w:hAnsi="Times New Roman" w:cs="Times New Roman"/>
          <w:sz w:val="24"/>
          <w:szCs w:val="24"/>
        </w:rPr>
        <w:t>деятельность+образовательная</w:t>
      </w:r>
      <w:proofErr w:type="spellEnd"/>
      <w:r w:rsidRPr="00AC2EDC">
        <w:rPr>
          <w:rFonts w:ascii="Times New Roman" w:hAnsi="Times New Roman" w:cs="Times New Roman"/>
          <w:sz w:val="24"/>
          <w:szCs w:val="24"/>
        </w:rPr>
        <w:t xml:space="preserve"> деятельность, осуществляемая  ходе режимных моментов);</w:t>
      </w:r>
    </w:p>
    <w:p w:rsidR="00FE7C27" w:rsidRPr="00AC2EDC" w:rsidRDefault="00FE7C27" w:rsidP="001A7BEC">
      <w:pPr>
        <w:pStyle w:val="a4"/>
        <w:numPr>
          <w:ilvl w:val="0"/>
          <w:numId w:val="81"/>
        </w:numPr>
        <w:jc w:val="both"/>
        <w:rPr>
          <w:rFonts w:ascii="Times New Roman" w:hAnsi="Times New Roman" w:cs="Times New Roman"/>
          <w:sz w:val="24"/>
          <w:szCs w:val="24"/>
        </w:rPr>
      </w:pPr>
      <w:r w:rsidRPr="00AC2EDC">
        <w:rPr>
          <w:rFonts w:ascii="Times New Roman" w:hAnsi="Times New Roman" w:cs="Times New Roman"/>
          <w:sz w:val="24"/>
          <w:szCs w:val="24"/>
        </w:rPr>
        <w:t>Самостоятельной деятельности детей;</w:t>
      </w:r>
    </w:p>
    <w:p w:rsidR="00FE7C27" w:rsidRPr="00AA638E" w:rsidRDefault="00FE7C27" w:rsidP="001A7BEC">
      <w:pPr>
        <w:pStyle w:val="a4"/>
        <w:numPr>
          <w:ilvl w:val="0"/>
          <w:numId w:val="81"/>
        </w:numPr>
        <w:jc w:val="both"/>
        <w:rPr>
          <w:rFonts w:ascii="Times New Roman" w:hAnsi="Times New Roman" w:cs="Times New Roman"/>
          <w:sz w:val="24"/>
          <w:szCs w:val="24"/>
        </w:rPr>
      </w:pPr>
      <w:r w:rsidRPr="00AC2EDC">
        <w:rPr>
          <w:rFonts w:ascii="Times New Roman" w:hAnsi="Times New Roman" w:cs="Times New Roman"/>
          <w:sz w:val="24"/>
          <w:szCs w:val="24"/>
        </w:rPr>
        <w:t>Взаимодействия с родителями, социумом</w:t>
      </w:r>
    </w:p>
    <w:p w:rsidR="00FE7C27" w:rsidRPr="00AC2EDC" w:rsidRDefault="00FE7C27" w:rsidP="00FE7C27">
      <w:pPr>
        <w:pStyle w:val="a4"/>
        <w:jc w:val="both"/>
        <w:rPr>
          <w:rFonts w:ascii="Times New Roman" w:hAnsi="Times New Roman" w:cs="Times New Roman"/>
          <w:sz w:val="24"/>
          <w:szCs w:val="24"/>
        </w:rPr>
      </w:pPr>
    </w:p>
    <w:tbl>
      <w:tblPr>
        <w:tblW w:w="5556" w:type="pct"/>
        <w:tblCellSpacing w:w="0" w:type="dxa"/>
        <w:tblInd w:w="-600"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0A0" w:firstRow="1" w:lastRow="0" w:firstColumn="1" w:lastColumn="0" w:noHBand="0" w:noVBand="0"/>
      </w:tblPr>
      <w:tblGrid>
        <w:gridCol w:w="2848"/>
        <w:gridCol w:w="223"/>
        <w:gridCol w:w="2517"/>
        <w:gridCol w:w="189"/>
        <w:gridCol w:w="2866"/>
        <w:gridCol w:w="164"/>
        <w:gridCol w:w="1822"/>
      </w:tblGrid>
      <w:tr w:rsidR="00FE7C27" w:rsidRPr="00AC2EDC" w:rsidTr="00281905">
        <w:trPr>
          <w:trHeight w:val="282"/>
          <w:tblCellSpacing w:w="0" w:type="dxa"/>
        </w:trPr>
        <w:tc>
          <w:tcPr>
            <w:tcW w:w="2718" w:type="pct"/>
            <w:gridSpan w:val="4"/>
            <w:tcBorders>
              <w:top w:val="outset" w:sz="6" w:space="0" w:color="000000"/>
              <w:left w:val="nil"/>
              <w:bottom w:val="outset" w:sz="6" w:space="0" w:color="000000"/>
              <w:right w:val="outset" w:sz="6" w:space="0" w:color="000000"/>
            </w:tcBorders>
            <w:hideMark/>
          </w:tcPr>
          <w:p w:rsidR="00FE7C27" w:rsidRPr="00AC2EDC" w:rsidRDefault="00FE7C27" w:rsidP="00281905">
            <w:pPr>
              <w:jc w:val="both"/>
              <w:rPr>
                <w:rFonts w:ascii="Times New Roman" w:hAnsi="Times New Roman" w:cs="Times New Roman"/>
                <w:b/>
                <w:sz w:val="24"/>
                <w:szCs w:val="24"/>
              </w:rPr>
            </w:pPr>
            <w:r w:rsidRPr="00AC2EDC">
              <w:rPr>
                <w:rFonts w:ascii="Times New Roman" w:hAnsi="Times New Roman" w:cs="Times New Roman"/>
                <w:b/>
                <w:sz w:val="24"/>
                <w:szCs w:val="24"/>
              </w:rPr>
              <w:t>Совместная деятельность</w:t>
            </w:r>
          </w:p>
        </w:tc>
        <w:tc>
          <w:tcPr>
            <w:tcW w:w="1348" w:type="pct"/>
            <w:vMerge w:val="restart"/>
            <w:tcBorders>
              <w:top w:val="outset" w:sz="6" w:space="0" w:color="000000"/>
              <w:left w:val="outset" w:sz="6" w:space="0" w:color="000000"/>
              <w:bottom w:val="outset" w:sz="6" w:space="0" w:color="000000"/>
              <w:right w:val="outset" w:sz="6" w:space="0" w:color="000000"/>
            </w:tcBorders>
            <w:hideMark/>
          </w:tcPr>
          <w:p w:rsidR="00FE7C27" w:rsidRPr="00AC2EDC" w:rsidRDefault="00FE7C27" w:rsidP="00281905">
            <w:pPr>
              <w:jc w:val="both"/>
              <w:rPr>
                <w:rFonts w:ascii="Times New Roman" w:hAnsi="Times New Roman" w:cs="Times New Roman"/>
                <w:b/>
                <w:sz w:val="24"/>
                <w:szCs w:val="24"/>
              </w:rPr>
            </w:pPr>
            <w:r w:rsidRPr="00AC2EDC">
              <w:rPr>
                <w:rFonts w:ascii="Times New Roman" w:hAnsi="Times New Roman" w:cs="Times New Roman"/>
                <w:b/>
                <w:sz w:val="24"/>
                <w:szCs w:val="24"/>
              </w:rPr>
              <w:t xml:space="preserve">Самостоятельная </w:t>
            </w:r>
            <w:r w:rsidRPr="00AC2EDC">
              <w:rPr>
                <w:rFonts w:ascii="Times New Roman" w:hAnsi="Times New Roman" w:cs="Times New Roman"/>
                <w:b/>
                <w:sz w:val="24"/>
                <w:szCs w:val="24"/>
              </w:rPr>
              <w:lastRenderedPageBreak/>
              <w:t>деятельность</w:t>
            </w:r>
          </w:p>
        </w:tc>
        <w:tc>
          <w:tcPr>
            <w:tcW w:w="934" w:type="pct"/>
            <w:gridSpan w:val="2"/>
            <w:vMerge w:val="restart"/>
            <w:tcBorders>
              <w:top w:val="outset" w:sz="6" w:space="0" w:color="000000"/>
              <w:left w:val="outset" w:sz="6" w:space="0" w:color="000000"/>
              <w:bottom w:val="outset" w:sz="6" w:space="0" w:color="000000"/>
              <w:right w:val="nil"/>
            </w:tcBorders>
            <w:hideMark/>
          </w:tcPr>
          <w:p w:rsidR="00FE7C27" w:rsidRPr="00AC2EDC" w:rsidRDefault="00FE7C27" w:rsidP="00281905">
            <w:pPr>
              <w:jc w:val="both"/>
              <w:rPr>
                <w:rFonts w:ascii="Times New Roman" w:hAnsi="Times New Roman" w:cs="Times New Roman"/>
                <w:b/>
                <w:sz w:val="24"/>
                <w:szCs w:val="24"/>
              </w:rPr>
            </w:pPr>
            <w:r w:rsidRPr="00AC2EDC">
              <w:rPr>
                <w:rFonts w:ascii="Times New Roman" w:hAnsi="Times New Roman" w:cs="Times New Roman"/>
                <w:b/>
                <w:sz w:val="24"/>
                <w:szCs w:val="24"/>
              </w:rPr>
              <w:lastRenderedPageBreak/>
              <w:t>Работа</w:t>
            </w:r>
          </w:p>
          <w:p w:rsidR="00FE7C27" w:rsidRPr="00AC2EDC" w:rsidRDefault="00FE7C27" w:rsidP="00281905">
            <w:pPr>
              <w:jc w:val="both"/>
              <w:rPr>
                <w:rFonts w:ascii="Times New Roman" w:hAnsi="Times New Roman" w:cs="Times New Roman"/>
                <w:b/>
                <w:sz w:val="24"/>
                <w:szCs w:val="24"/>
              </w:rPr>
            </w:pPr>
            <w:r w:rsidRPr="00AC2EDC">
              <w:rPr>
                <w:rFonts w:ascii="Times New Roman" w:hAnsi="Times New Roman" w:cs="Times New Roman"/>
                <w:b/>
                <w:sz w:val="24"/>
                <w:szCs w:val="24"/>
              </w:rPr>
              <w:lastRenderedPageBreak/>
              <w:t>с родителями, социумом</w:t>
            </w:r>
          </w:p>
        </w:tc>
      </w:tr>
      <w:tr w:rsidR="00FE7C27" w:rsidRPr="00AC2EDC" w:rsidTr="00281905">
        <w:trPr>
          <w:trHeight w:val="1229"/>
          <w:tblCellSpacing w:w="0" w:type="dxa"/>
        </w:trPr>
        <w:tc>
          <w:tcPr>
            <w:tcW w:w="1445" w:type="pct"/>
            <w:gridSpan w:val="2"/>
            <w:tcBorders>
              <w:top w:val="outset" w:sz="6" w:space="0" w:color="000000"/>
              <w:left w:val="nil"/>
              <w:bottom w:val="outset" w:sz="6" w:space="0" w:color="000000"/>
              <w:right w:val="outset" w:sz="6" w:space="0" w:color="000000"/>
            </w:tcBorders>
            <w:hideMark/>
          </w:tcPr>
          <w:p w:rsidR="00FE7C27" w:rsidRPr="00AC2EDC" w:rsidRDefault="00FE7C27" w:rsidP="00281905">
            <w:pPr>
              <w:jc w:val="both"/>
              <w:rPr>
                <w:rFonts w:ascii="Times New Roman" w:hAnsi="Times New Roman" w:cs="Times New Roman"/>
                <w:sz w:val="24"/>
                <w:szCs w:val="24"/>
              </w:rPr>
            </w:pPr>
            <w:r w:rsidRPr="00AC2EDC">
              <w:rPr>
                <w:rFonts w:ascii="Times New Roman" w:hAnsi="Times New Roman" w:cs="Times New Roman"/>
                <w:sz w:val="24"/>
                <w:szCs w:val="24"/>
              </w:rPr>
              <w:lastRenderedPageBreak/>
              <w:t>Организованная  образовательная деятельность</w:t>
            </w:r>
          </w:p>
        </w:tc>
        <w:tc>
          <w:tcPr>
            <w:tcW w:w="1273" w:type="pct"/>
            <w:gridSpan w:val="2"/>
            <w:tcBorders>
              <w:top w:val="outset" w:sz="6" w:space="0" w:color="000000"/>
              <w:left w:val="outset" w:sz="6" w:space="0" w:color="000000"/>
              <w:bottom w:val="outset" w:sz="6" w:space="0" w:color="000000"/>
              <w:right w:val="outset" w:sz="6" w:space="0" w:color="000000"/>
            </w:tcBorders>
            <w:hideMark/>
          </w:tcPr>
          <w:p w:rsidR="00FE7C27" w:rsidRPr="00AC2EDC" w:rsidRDefault="00FE7C27" w:rsidP="00281905">
            <w:pPr>
              <w:jc w:val="both"/>
              <w:rPr>
                <w:rFonts w:ascii="Times New Roman" w:hAnsi="Times New Roman" w:cs="Times New Roman"/>
                <w:sz w:val="24"/>
                <w:szCs w:val="24"/>
              </w:rPr>
            </w:pPr>
            <w:r w:rsidRPr="00AC2EDC">
              <w:rPr>
                <w:rFonts w:ascii="Times New Roman" w:hAnsi="Times New Roman" w:cs="Times New Roman"/>
                <w:sz w:val="24"/>
                <w:szCs w:val="24"/>
              </w:rPr>
              <w:t>Образовательная деятельность, осуществляемая в ходе режимных моментов</w:t>
            </w:r>
          </w:p>
        </w:tc>
        <w:tc>
          <w:tcPr>
            <w:tcW w:w="1348" w:type="pct"/>
            <w:vMerge/>
            <w:tcBorders>
              <w:top w:val="outset" w:sz="6" w:space="0" w:color="000000"/>
              <w:left w:val="outset" w:sz="6" w:space="0" w:color="000000"/>
              <w:bottom w:val="outset" w:sz="6" w:space="0" w:color="000000"/>
              <w:right w:val="outset" w:sz="6" w:space="0" w:color="000000"/>
            </w:tcBorders>
            <w:vAlign w:val="center"/>
            <w:hideMark/>
          </w:tcPr>
          <w:p w:rsidR="00FE7C27" w:rsidRPr="00AC2EDC" w:rsidRDefault="00FE7C27" w:rsidP="00281905">
            <w:pPr>
              <w:jc w:val="both"/>
              <w:rPr>
                <w:rFonts w:ascii="Times New Roman" w:hAnsi="Times New Roman" w:cs="Times New Roman"/>
                <w:b/>
                <w:sz w:val="24"/>
                <w:szCs w:val="24"/>
              </w:rPr>
            </w:pPr>
          </w:p>
        </w:tc>
        <w:tc>
          <w:tcPr>
            <w:tcW w:w="934" w:type="pct"/>
            <w:gridSpan w:val="2"/>
            <w:vMerge/>
            <w:tcBorders>
              <w:top w:val="outset" w:sz="6" w:space="0" w:color="000000"/>
              <w:left w:val="outset" w:sz="6" w:space="0" w:color="000000"/>
              <w:bottom w:val="outset" w:sz="6" w:space="0" w:color="000000"/>
              <w:right w:val="nil"/>
            </w:tcBorders>
            <w:vAlign w:val="center"/>
            <w:hideMark/>
          </w:tcPr>
          <w:p w:rsidR="00FE7C27" w:rsidRPr="00AC2EDC" w:rsidRDefault="00FE7C27" w:rsidP="00281905">
            <w:pPr>
              <w:jc w:val="both"/>
              <w:rPr>
                <w:rFonts w:ascii="Times New Roman" w:hAnsi="Times New Roman" w:cs="Times New Roman"/>
                <w:b/>
                <w:sz w:val="24"/>
                <w:szCs w:val="24"/>
              </w:rPr>
            </w:pPr>
          </w:p>
        </w:tc>
      </w:tr>
      <w:tr w:rsidR="00FE7C27" w:rsidRPr="00AC2EDC" w:rsidTr="00281905">
        <w:trPr>
          <w:trHeight w:val="253"/>
          <w:tblCellSpacing w:w="0" w:type="dxa"/>
        </w:trPr>
        <w:tc>
          <w:tcPr>
            <w:tcW w:w="5000" w:type="pct"/>
            <w:gridSpan w:val="7"/>
            <w:tcBorders>
              <w:top w:val="outset" w:sz="6" w:space="0" w:color="000000"/>
              <w:left w:val="nil"/>
              <w:bottom w:val="outset" w:sz="6" w:space="0" w:color="000000"/>
              <w:right w:val="nil"/>
            </w:tcBorders>
            <w:hideMark/>
          </w:tcPr>
          <w:p w:rsidR="00FE7C27" w:rsidRPr="00AC2EDC" w:rsidRDefault="00FE7C27" w:rsidP="00281905">
            <w:pPr>
              <w:jc w:val="center"/>
              <w:rPr>
                <w:rFonts w:ascii="Times New Roman" w:hAnsi="Times New Roman" w:cs="Times New Roman"/>
                <w:sz w:val="24"/>
                <w:szCs w:val="24"/>
              </w:rPr>
            </w:pPr>
            <w:r w:rsidRPr="00AC2EDC">
              <w:rPr>
                <w:rFonts w:ascii="Times New Roman" w:hAnsi="Times New Roman" w:cs="Times New Roman"/>
                <w:b/>
                <w:bCs/>
                <w:sz w:val="24"/>
                <w:szCs w:val="24"/>
              </w:rPr>
              <w:lastRenderedPageBreak/>
              <w:t>Социально – коммуникативное развитие</w:t>
            </w:r>
          </w:p>
        </w:tc>
      </w:tr>
      <w:tr w:rsidR="00FE7C27" w:rsidRPr="00AC2EDC" w:rsidTr="00281905">
        <w:trPr>
          <w:trHeight w:val="5660"/>
          <w:tblCellSpacing w:w="0" w:type="dxa"/>
        </w:trPr>
        <w:tc>
          <w:tcPr>
            <w:tcW w:w="1340" w:type="pct"/>
            <w:tcBorders>
              <w:top w:val="outset" w:sz="6" w:space="0" w:color="000000"/>
              <w:left w:val="nil"/>
              <w:bottom w:val="outset" w:sz="6" w:space="0" w:color="000000"/>
              <w:right w:val="outset" w:sz="6" w:space="0" w:color="000000"/>
            </w:tcBorders>
            <w:hideMark/>
          </w:tcPr>
          <w:p w:rsidR="00FE7C27" w:rsidRPr="00AC2EDC" w:rsidRDefault="00FE7C27" w:rsidP="001A7BEC">
            <w:pPr>
              <w:numPr>
                <w:ilvl w:val="0"/>
                <w:numId w:val="60"/>
              </w:numPr>
              <w:shd w:val="clear" w:color="auto" w:fill="FFFFFF"/>
              <w:autoSpaceDN w:val="0"/>
              <w:spacing w:after="0" w:line="240" w:lineRule="auto"/>
              <w:jc w:val="both"/>
              <w:rPr>
                <w:rFonts w:ascii="Times New Roman" w:hAnsi="Times New Roman" w:cs="Times New Roman"/>
                <w:sz w:val="24"/>
                <w:szCs w:val="24"/>
              </w:rPr>
            </w:pPr>
            <w:r w:rsidRPr="00AC2EDC">
              <w:rPr>
                <w:rFonts w:ascii="Times New Roman" w:hAnsi="Times New Roman" w:cs="Times New Roman"/>
                <w:color w:val="000000"/>
                <w:sz w:val="24"/>
                <w:szCs w:val="24"/>
              </w:rPr>
              <w:t>ОД (</w:t>
            </w:r>
            <w:proofErr w:type="gramStart"/>
            <w:r w:rsidRPr="00AC2EDC">
              <w:rPr>
                <w:rFonts w:ascii="Times New Roman" w:hAnsi="Times New Roman" w:cs="Times New Roman"/>
                <w:color w:val="000000"/>
                <w:sz w:val="24"/>
                <w:szCs w:val="24"/>
              </w:rPr>
              <w:t>интегрированные</w:t>
            </w:r>
            <w:proofErr w:type="gramEnd"/>
            <w:r w:rsidRPr="00AC2EDC">
              <w:rPr>
                <w:rFonts w:ascii="Times New Roman" w:hAnsi="Times New Roman" w:cs="Times New Roman"/>
                <w:color w:val="000000"/>
                <w:sz w:val="24"/>
                <w:szCs w:val="24"/>
              </w:rPr>
              <w:t>, учебные)</w:t>
            </w:r>
          </w:p>
          <w:p w:rsidR="00FE7C27" w:rsidRPr="00AC2EDC" w:rsidRDefault="00FE7C27" w:rsidP="001A7BEC">
            <w:pPr>
              <w:numPr>
                <w:ilvl w:val="0"/>
                <w:numId w:val="60"/>
              </w:numPr>
              <w:shd w:val="clear" w:color="auto" w:fill="FFFFFF"/>
              <w:autoSpaceDN w:val="0"/>
              <w:spacing w:after="0" w:line="240" w:lineRule="auto"/>
              <w:jc w:val="both"/>
              <w:rPr>
                <w:rFonts w:ascii="Times New Roman" w:hAnsi="Times New Roman" w:cs="Times New Roman"/>
                <w:sz w:val="24"/>
                <w:szCs w:val="24"/>
              </w:rPr>
            </w:pPr>
            <w:r w:rsidRPr="00AC2EDC">
              <w:rPr>
                <w:rFonts w:ascii="Times New Roman" w:hAnsi="Times New Roman" w:cs="Times New Roman"/>
                <w:color w:val="000000"/>
                <w:sz w:val="24"/>
                <w:szCs w:val="24"/>
              </w:rPr>
              <w:t>Экскурсии</w:t>
            </w:r>
          </w:p>
          <w:p w:rsidR="00FE7C27" w:rsidRPr="00AC2EDC" w:rsidRDefault="00FE7C27" w:rsidP="001A7BEC">
            <w:pPr>
              <w:numPr>
                <w:ilvl w:val="0"/>
                <w:numId w:val="60"/>
              </w:numPr>
              <w:shd w:val="clear" w:color="auto" w:fill="FFFFFF"/>
              <w:autoSpaceDN w:val="0"/>
              <w:spacing w:after="0" w:line="240" w:lineRule="auto"/>
              <w:jc w:val="both"/>
              <w:rPr>
                <w:rFonts w:ascii="Times New Roman" w:hAnsi="Times New Roman" w:cs="Times New Roman"/>
                <w:sz w:val="24"/>
                <w:szCs w:val="24"/>
              </w:rPr>
            </w:pPr>
            <w:r w:rsidRPr="00AC2EDC">
              <w:rPr>
                <w:rFonts w:ascii="Times New Roman" w:hAnsi="Times New Roman" w:cs="Times New Roman"/>
                <w:color w:val="000000"/>
                <w:sz w:val="24"/>
                <w:szCs w:val="24"/>
              </w:rPr>
              <w:t>Просмотр и обсуждение мультфильмов, произведений художественной литературы;</w:t>
            </w:r>
          </w:p>
          <w:p w:rsidR="00FE7C27" w:rsidRPr="00AC2EDC" w:rsidRDefault="00FE7C27" w:rsidP="001A7BEC">
            <w:pPr>
              <w:numPr>
                <w:ilvl w:val="0"/>
                <w:numId w:val="60"/>
              </w:numPr>
              <w:shd w:val="clear" w:color="auto" w:fill="FFFFFF"/>
              <w:autoSpaceDN w:val="0"/>
              <w:spacing w:after="0" w:line="240" w:lineRule="auto"/>
              <w:jc w:val="both"/>
              <w:rPr>
                <w:rFonts w:ascii="Times New Roman" w:hAnsi="Times New Roman" w:cs="Times New Roman"/>
                <w:sz w:val="24"/>
                <w:szCs w:val="24"/>
              </w:rPr>
            </w:pPr>
            <w:r w:rsidRPr="00AC2EDC">
              <w:rPr>
                <w:rFonts w:ascii="Times New Roman" w:hAnsi="Times New Roman" w:cs="Times New Roman"/>
                <w:color w:val="000000"/>
                <w:sz w:val="24"/>
                <w:szCs w:val="24"/>
              </w:rPr>
              <w:t>Беседы социальн</w:t>
            </w:r>
            <w:proofErr w:type="gramStart"/>
            <w:r w:rsidRPr="00AC2EDC">
              <w:rPr>
                <w:rFonts w:ascii="Times New Roman" w:hAnsi="Times New Roman" w:cs="Times New Roman"/>
                <w:color w:val="000000"/>
                <w:sz w:val="24"/>
                <w:szCs w:val="24"/>
              </w:rPr>
              <w:t>о-</w:t>
            </w:r>
            <w:proofErr w:type="gramEnd"/>
            <w:r w:rsidRPr="00AC2EDC">
              <w:rPr>
                <w:rFonts w:ascii="Times New Roman" w:hAnsi="Times New Roman" w:cs="Times New Roman"/>
                <w:color w:val="000000"/>
                <w:sz w:val="24"/>
                <w:szCs w:val="24"/>
              </w:rPr>
              <w:t xml:space="preserve"> нравственного содержания, </w:t>
            </w:r>
          </w:p>
          <w:p w:rsidR="00FE7C27" w:rsidRPr="00AC2EDC" w:rsidRDefault="00FE7C27" w:rsidP="001A7BEC">
            <w:pPr>
              <w:numPr>
                <w:ilvl w:val="0"/>
                <w:numId w:val="60"/>
              </w:numPr>
              <w:shd w:val="clear" w:color="auto" w:fill="FFFFFF"/>
              <w:autoSpaceDN w:val="0"/>
              <w:spacing w:after="0" w:line="240" w:lineRule="auto"/>
              <w:jc w:val="both"/>
              <w:rPr>
                <w:rFonts w:ascii="Times New Roman" w:hAnsi="Times New Roman" w:cs="Times New Roman"/>
                <w:sz w:val="24"/>
                <w:szCs w:val="24"/>
              </w:rPr>
            </w:pPr>
            <w:r w:rsidRPr="00AC2EDC">
              <w:rPr>
                <w:rFonts w:ascii="Times New Roman" w:hAnsi="Times New Roman" w:cs="Times New Roman"/>
                <w:color w:val="000000"/>
                <w:sz w:val="24"/>
                <w:szCs w:val="24"/>
              </w:rPr>
              <w:t>Встречи с интересными людьми;</w:t>
            </w:r>
          </w:p>
          <w:p w:rsidR="00FE7C27" w:rsidRPr="00AC2EDC" w:rsidRDefault="00FE7C27" w:rsidP="001A7BEC">
            <w:pPr>
              <w:numPr>
                <w:ilvl w:val="0"/>
                <w:numId w:val="60"/>
              </w:numPr>
              <w:shd w:val="clear" w:color="auto" w:fill="FFFFFF"/>
              <w:autoSpaceDN w:val="0"/>
              <w:spacing w:after="0" w:line="240" w:lineRule="auto"/>
              <w:jc w:val="both"/>
              <w:rPr>
                <w:rFonts w:ascii="Times New Roman" w:hAnsi="Times New Roman" w:cs="Times New Roman"/>
                <w:sz w:val="24"/>
                <w:szCs w:val="24"/>
              </w:rPr>
            </w:pPr>
            <w:r w:rsidRPr="00AC2EDC">
              <w:rPr>
                <w:rFonts w:ascii="Times New Roman" w:hAnsi="Times New Roman" w:cs="Times New Roman"/>
                <w:color w:val="000000"/>
                <w:sz w:val="24"/>
                <w:szCs w:val="24"/>
              </w:rPr>
              <w:t>Реализация совместных проектов</w:t>
            </w:r>
          </w:p>
          <w:p w:rsidR="00FE7C27" w:rsidRPr="00AC2EDC" w:rsidRDefault="00FE7C27" w:rsidP="00281905">
            <w:pPr>
              <w:shd w:val="clear" w:color="auto" w:fill="FFFFFF"/>
              <w:ind w:left="360"/>
              <w:jc w:val="both"/>
              <w:rPr>
                <w:rFonts w:ascii="Times New Roman" w:hAnsi="Times New Roman" w:cs="Times New Roman"/>
                <w:sz w:val="24"/>
                <w:szCs w:val="24"/>
              </w:rPr>
            </w:pPr>
          </w:p>
        </w:tc>
        <w:tc>
          <w:tcPr>
            <w:tcW w:w="1289" w:type="pct"/>
            <w:gridSpan w:val="2"/>
            <w:tcBorders>
              <w:top w:val="outset" w:sz="6" w:space="0" w:color="000000"/>
              <w:left w:val="outset" w:sz="6" w:space="0" w:color="000000"/>
              <w:bottom w:val="outset" w:sz="6" w:space="0" w:color="000000"/>
              <w:right w:val="outset" w:sz="6" w:space="0" w:color="000000"/>
            </w:tcBorders>
            <w:hideMark/>
          </w:tcPr>
          <w:p w:rsidR="00FE7C27" w:rsidRPr="00AC2EDC" w:rsidRDefault="00FE7C27" w:rsidP="001A7BEC">
            <w:pPr>
              <w:numPr>
                <w:ilvl w:val="0"/>
                <w:numId w:val="61"/>
              </w:numPr>
              <w:tabs>
                <w:tab w:val="num" w:pos="284"/>
              </w:tabs>
              <w:autoSpaceDN w:val="0"/>
              <w:spacing w:after="0" w:line="240" w:lineRule="auto"/>
              <w:ind w:left="284" w:hanging="284"/>
              <w:jc w:val="both"/>
              <w:rPr>
                <w:rFonts w:ascii="Times New Roman" w:hAnsi="Times New Roman" w:cs="Times New Roman"/>
                <w:sz w:val="24"/>
                <w:szCs w:val="24"/>
              </w:rPr>
            </w:pPr>
            <w:r w:rsidRPr="00AC2EDC">
              <w:rPr>
                <w:rFonts w:ascii="Times New Roman" w:hAnsi="Times New Roman" w:cs="Times New Roman"/>
                <w:color w:val="000000"/>
                <w:sz w:val="24"/>
                <w:szCs w:val="24"/>
              </w:rPr>
              <w:t>Рассказы из личного опыта</w:t>
            </w:r>
          </w:p>
          <w:p w:rsidR="00FE7C27" w:rsidRPr="00AC2EDC" w:rsidRDefault="00FE7C27" w:rsidP="001A7BEC">
            <w:pPr>
              <w:numPr>
                <w:ilvl w:val="0"/>
                <w:numId w:val="61"/>
              </w:numPr>
              <w:tabs>
                <w:tab w:val="num" w:pos="284"/>
              </w:tabs>
              <w:autoSpaceDN w:val="0"/>
              <w:spacing w:after="0" w:line="240" w:lineRule="auto"/>
              <w:ind w:left="284" w:hanging="284"/>
              <w:jc w:val="both"/>
              <w:rPr>
                <w:rFonts w:ascii="Times New Roman" w:hAnsi="Times New Roman" w:cs="Times New Roman"/>
                <w:sz w:val="24"/>
                <w:szCs w:val="24"/>
              </w:rPr>
            </w:pPr>
            <w:r w:rsidRPr="00AC2EDC">
              <w:rPr>
                <w:rFonts w:ascii="Times New Roman" w:hAnsi="Times New Roman" w:cs="Times New Roman"/>
                <w:color w:val="000000"/>
                <w:sz w:val="24"/>
                <w:szCs w:val="24"/>
              </w:rPr>
              <w:t>Индивидуальные коллекции</w:t>
            </w:r>
          </w:p>
          <w:p w:rsidR="00FE7C27" w:rsidRPr="00AC2EDC" w:rsidRDefault="00FE7C27" w:rsidP="001A7BEC">
            <w:pPr>
              <w:numPr>
                <w:ilvl w:val="0"/>
                <w:numId w:val="61"/>
              </w:numPr>
              <w:tabs>
                <w:tab w:val="num" w:pos="284"/>
              </w:tabs>
              <w:autoSpaceDN w:val="0"/>
              <w:spacing w:after="0" w:line="240" w:lineRule="auto"/>
              <w:ind w:left="284" w:hanging="284"/>
              <w:jc w:val="both"/>
              <w:rPr>
                <w:rFonts w:ascii="Times New Roman" w:hAnsi="Times New Roman" w:cs="Times New Roman"/>
                <w:sz w:val="24"/>
                <w:szCs w:val="24"/>
              </w:rPr>
            </w:pPr>
            <w:r w:rsidRPr="00AC2EDC">
              <w:rPr>
                <w:rFonts w:ascii="Times New Roman" w:hAnsi="Times New Roman" w:cs="Times New Roman"/>
                <w:color w:val="000000"/>
                <w:sz w:val="24"/>
                <w:szCs w:val="24"/>
              </w:rPr>
              <w:t>Экран настроения</w:t>
            </w:r>
          </w:p>
          <w:p w:rsidR="00FE7C27" w:rsidRPr="00AC2EDC" w:rsidRDefault="00FE7C27" w:rsidP="001A7BEC">
            <w:pPr>
              <w:numPr>
                <w:ilvl w:val="0"/>
                <w:numId w:val="61"/>
              </w:numPr>
              <w:tabs>
                <w:tab w:val="num" w:pos="284"/>
              </w:tabs>
              <w:autoSpaceDN w:val="0"/>
              <w:spacing w:after="0" w:line="240" w:lineRule="auto"/>
              <w:ind w:left="284" w:hanging="284"/>
              <w:jc w:val="both"/>
              <w:rPr>
                <w:rFonts w:ascii="Times New Roman" w:hAnsi="Times New Roman" w:cs="Times New Roman"/>
                <w:sz w:val="24"/>
                <w:szCs w:val="24"/>
              </w:rPr>
            </w:pPr>
            <w:r w:rsidRPr="00AC2EDC">
              <w:rPr>
                <w:rFonts w:ascii="Times New Roman" w:hAnsi="Times New Roman" w:cs="Times New Roman"/>
                <w:color w:val="000000"/>
                <w:sz w:val="24"/>
                <w:szCs w:val="24"/>
              </w:rPr>
              <w:t>Проектная деятельность</w:t>
            </w:r>
          </w:p>
          <w:p w:rsidR="00FE7C27" w:rsidRPr="00AC2EDC" w:rsidRDefault="00FE7C27" w:rsidP="001A7BEC">
            <w:pPr>
              <w:numPr>
                <w:ilvl w:val="0"/>
                <w:numId w:val="61"/>
              </w:numPr>
              <w:tabs>
                <w:tab w:val="num" w:pos="284"/>
              </w:tabs>
              <w:autoSpaceDN w:val="0"/>
              <w:spacing w:after="0" w:line="240" w:lineRule="auto"/>
              <w:ind w:left="284" w:hanging="284"/>
              <w:jc w:val="both"/>
              <w:rPr>
                <w:rFonts w:ascii="Times New Roman" w:hAnsi="Times New Roman" w:cs="Times New Roman"/>
                <w:sz w:val="24"/>
                <w:szCs w:val="24"/>
              </w:rPr>
            </w:pPr>
            <w:r w:rsidRPr="00AC2EDC">
              <w:rPr>
                <w:rFonts w:ascii="Times New Roman" w:hAnsi="Times New Roman" w:cs="Times New Roman"/>
                <w:sz w:val="24"/>
                <w:szCs w:val="24"/>
              </w:rPr>
              <w:t>Обсуждение совместных мероприятий, планов</w:t>
            </w:r>
          </w:p>
          <w:p w:rsidR="00FE7C27" w:rsidRPr="00AC2EDC" w:rsidRDefault="00FE7C27" w:rsidP="001A7BEC">
            <w:pPr>
              <w:numPr>
                <w:ilvl w:val="0"/>
                <w:numId w:val="61"/>
              </w:numPr>
              <w:tabs>
                <w:tab w:val="num" w:pos="284"/>
              </w:tabs>
              <w:autoSpaceDN w:val="0"/>
              <w:spacing w:after="0" w:line="240" w:lineRule="auto"/>
              <w:ind w:left="284" w:hanging="284"/>
              <w:jc w:val="both"/>
              <w:rPr>
                <w:rFonts w:ascii="Times New Roman" w:hAnsi="Times New Roman" w:cs="Times New Roman"/>
                <w:sz w:val="24"/>
                <w:szCs w:val="24"/>
              </w:rPr>
            </w:pPr>
            <w:r w:rsidRPr="00AC2EDC">
              <w:rPr>
                <w:rFonts w:ascii="Times New Roman" w:hAnsi="Times New Roman" w:cs="Times New Roman"/>
                <w:sz w:val="24"/>
                <w:szCs w:val="24"/>
              </w:rPr>
              <w:t>Совместная продуктивная деятельность</w:t>
            </w:r>
          </w:p>
          <w:p w:rsidR="00FE7C27" w:rsidRPr="00AC2EDC" w:rsidRDefault="00FE7C27" w:rsidP="001A7BEC">
            <w:pPr>
              <w:numPr>
                <w:ilvl w:val="0"/>
                <w:numId w:val="61"/>
              </w:numPr>
              <w:tabs>
                <w:tab w:val="num" w:pos="284"/>
              </w:tabs>
              <w:autoSpaceDN w:val="0"/>
              <w:spacing w:after="0" w:line="240" w:lineRule="auto"/>
              <w:ind w:left="284" w:hanging="284"/>
              <w:jc w:val="both"/>
              <w:rPr>
                <w:rFonts w:ascii="Times New Roman" w:hAnsi="Times New Roman" w:cs="Times New Roman"/>
                <w:sz w:val="24"/>
                <w:szCs w:val="24"/>
              </w:rPr>
            </w:pPr>
            <w:r w:rsidRPr="00AC2EDC">
              <w:rPr>
                <w:rFonts w:ascii="Times New Roman" w:hAnsi="Times New Roman" w:cs="Times New Roman"/>
                <w:sz w:val="24"/>
                <w:szCs w:val="24"/>
              </w:rPr>
              <w:t>Составление небылиц</w:t>
            </w:r>
          </w:p>
          <w:p w:rsidR="00FE7C27" w:rsidRPr="00AC2EDC" w:rsidRDefault="00FE7C27" w:rsidP="001A7BEC">
            <w:pPr>
              <w:numPr>
                <w:ilvl w:val="0"/>
                <w:numId w:val="61"/>
              </w:numPr>
              <w:tabs>
                <w:tab w:val="num" w:pos="284"/>
              </w:tabs>
              <w:autoSpaceDN w:val="0"/>
              <w:spacing w:after="0" w:line="240" w:lineRule="auto"/>
              <w:ind w:left="284" w:hanging="284"/>
              <w:jc w:val="both"/>
              <w:rPr>
                <w:rFonts w:ascii="Times New Roman" w:hAnsi="Times New Roman" w:cs="Times New Roman"/>
                <w:sz w:val="24"/>
                <w:szCs w:val="24"/>
              </w:rPr>
            </w:pPr>
            <w:r w:rsidRPr="00AC2EDC">
              <w:rPr>
                <w:rFonts w:ascii="Times New Roman" w:hAnsi="Times New Roman" w:cs="Times New Roman"/>
                <w:sz w:val="24"/>
                <w:szCs w:val="24"/>
              </w:rPr>
              <w:t>Сочинение сказок этического характера</w:t>
            </w:r>
          </w:p>
        </w:tc>
        <w:tc>
          <w:tcPr>
            <w:tcW w:w="1437" w:type="pct"/>
            <w:gridSpan w:val="2"/>
            <w:tcBorders>
              <w:top w:val="outset" w:sz="6" w:space="0" w:color="000000"/>
              <w:left w:val="outset" w:sz="6" w:space="0" w:color="000000"/>
              <w:bottom w:val="outset" w:sz="6" w:space="0" w:color="000000"/>
              <w:right w:val="outset" w:sz="6" w:space="0" w:color="000000"/>
            </w:tcBorders>
            <w:hideMark/>
          </w:tcPr>
          <w:p w:rsidR="00FE7C27" w:rsidRPr="00AC2EDC" w:rsidRDefault="00FE7C27" w:rsidP="001A7BEC">
            <w:pPr>
              <w:numPr>
                <w:ilvl w:val="0"/>
                <w:numId w:val="62"/>
              </w:numPr>
              <w:tabs>
                <w:tab w:val="num" w:pos="284"/>
              </w:tabs>
              <w:autoSpaceDN w:val="0"/>
              <w:spacing w:after="0" w:line="240" w:lineRule="auto"/>
              <w:ind w:left="284" w:hanging="284"/>
              <w:jc w:val="both"/>
              <w:rPr>
                <w:rFonts w:ascii="Times New Roman" w:hAnsi="Times New Roman" w:cs="Times New Roman"/>
                <w:sz w:val="24"/>
                <w:szCs w:val="24"/>
              </w:rPr>
            </w:pPr>
            <w:r w:rsidRPr="00AC2EDC">
              <w:rPr>
                <w:rFonts w:ascii="Times New Roman" w:hAnsi="Times New Roman" w:cs="Times New Roman"/>
                <w:sz w:val="24"/>
                <w:szCs w:val="24"/>
              </w:rPr>
              <w:t xml:space="preserve">Самостоятельная деятельность в </w:t>
            </w:r>
            <w:r w:rsidR="003D16FD">
              <w:rPr>
                <w:rFonts w:ascii="Times New Roman" w:hAnsi="Times New Roman" w:cs="Times New Roman"/>
                <w:sz w:val="24"/>
                <w:szCs w:val="24"/>
              </w:rPr>
              <w:t>центре</w:t>
            </w:r>
            <w:r w:rsidRPr="00AC2EDC">
              <w:rPr>
                <w:rFonts w:ascii="Times New Roman" w:hAnsi="Times New Roman" w:cs="Times New Roman"/>
                <w:sz w:val="24"/>
                <w:szCs w:val="24"/>
              </w:rPr>
              <w:t xml:space="preserve"> книги</w:t>
            </w:r>
          </w:p>
          <w:p w:rsidR="00FE7C27" w:rsidRPr="00AC2EDC" w:rsidRDefault="00FE7C27" w:rsidP="001A7BEC">
            <w:pPr>
              <w:numPr>
                <w:ilvl w:val="0"/>
                <w:numId w:val="62"/>
              </w:numPr>
              <w:tabs>
                <w:tab w:val="num" w:pos="284"/>
              </w:tabs>
              <w:autoSpaceDN w:val="0"/>
              <w:spacing w:after="0" w:line="240" w:lineRule="auto"/>
              <w:ind w:left="284" w:hanging="284"/>
              <w:jc w:val="both"/>
              <w:rPr>
                <w:rFonts w:ascii="Times New Roman" w:hAnsi="Times New Roman" w:cs="Times New Roman"/>
                <w:sz w:val="24"/>
                <w:szCs w:val="24"/>
              </w:rPr>
            </w:pPr>
            <w:r w:rsidRPr="00AC2EDC">
              <w:rPr>
                <w:rFonts w:ascii="Times New Roman" w:hAnsi="Times New Roman" w:cs="Times New Roman"/>
                <w:sz w:val="24"/>
                <w:szCs w:val="24"/>
              </w:rPr>
              <w:t>Проектная деятельность</w:t>
            </w:r>
          </w:p>
          <w:p w:rsidR="00FE7C27" w:rsidRPr="00AC2EDC" w:rsidRDefault="00FE7C27" w:rsidP="001A7BEC">
            <w:pPr>
              <w:numPr>
                <w:ilvl w:val="0"/>
                <w:numId w:val="62"/>
              </w:numPr>
              <w:tabs>
                <w:tab w:val="num" w:pos="284"/>
              </w:tabs>
              <w:autoSpaceDN w:val="0"/>
              <w:spacing w:after="0" w:line="240" w:lineRule="auto"/>
              <w:ind w:left="284" w:hanging="284"/>
              <w:jc w:val="both"/>
              <w:rPr>
                <w:rFonts w:ascii="Times New Roman" w:hAnsi="Times New Roman" w:cs="Times New Roman"/>
                <w:sz w:val="24"/>
                <w:szCs w:val="24"/>
              </w:rPr>
            </w:pPr>
            <w:r w:rsidRPr="00AC2EDC">
              <w:rPr>
                <w:rFonts w:ascii="Times New Roman" w:hAnsi="Times New Roman" w:cs="Times New Roman"/>
                <w:sz w:val="24"/>
                <w:szCs w:val="24"/>
              </w:rPr>
              <w:t>Презентационная деятельность (портфолио, персональная выставка, индивидуальная коллекция)</w:t>
            </w:r>
          </w:p>
        </w:tc>
        <w:tc>
          <w:tcPr>
            <w:tcW w:w="934" w:type="pct"/>
            <w:gridSpan w:val="2"/>
            <w:tcBorders>
              <w:top w:val="outset" w:sz="6" w:space="0" w:color="000000"/>
              <w:left w:val="outset" w:sz="6" w:space="0" w:color="000000"/>
              <w:bottom w:val="outset" w:sz="6" w:space="0" w:color="000000"/>
              <w:right w:val="nil"/>
            </w:tcBorders>
          </w:tcPr>
          <w:p w:rsidR="00FE7C27" w:rsidRPr="00AC2EDC" w:rsidRDefault="00FE7C27" w:rsidP="001A7BEC">
            <w:pPr>
              <w:numPr>
                <w:ilvl w:val="0"/>
                <w:numId w:val="63"/>
              </w:numPr>
              <w:tabs>
                <w:tab w:val="num" w:pos="284"/>
              </w:tabs>
              <w:autoSpaceDN w:val="0"/>
              <w:spacing w:after="0" w:line="240" w:lineRule="auto"/>
              <w:ind w:left="284" w:hanging="284"/>
              <w:jc w:val="both"/>
              <w:rPr>
                <w:rFonts w:ascii="Times New Roman" w:hAnsi="Times New Roman" w:cs="Times New Roman"/>
                <w:sz w:val="24"/>
                <w:szCs w:val="24"/>
              </w:rPr>
            </w:pPr>
            <w:r w:rsidRPr="00AC2EDC">
              <w:rPr>
                <w:rFonts w:ascii="Times New Roman" w:hAnsi="Times New Roman" w:cs="Times New Roman"/>
                <w:sz w:val="24"/>
                <w:szCs w:val="24"/>
              </w:rPr>
              <w:t>Встречи с интересными людьми</w:t>
            </w:r>
          </w:p>
          <w:p w:rsidR="00FE7C27" w:rsidRPr="00AC2EDC" w:rsidRDefault="00FE7C27" w:rsidP="001A7BEC">
            <w:pPr>
              <w:numPr>
                <w:ilvl w:val="0"/>
                <w:numId w:val="63"/>
              </w:numPr>
              <w:tabs>
                <w:tab w:val="num" w:pos="284"/>
              </w:tabs>
              <w:autoSpaceDN w:val="0"/>
              <w:spacing w:after="0" w:line="240" w:lineRule="auto"/>
              <w:ind w:left="284" w:hanging="284"/>
              <w:jc w:val="both"/>
              <w:rPr>
                <w:rFonts w:ascii="Times New Roman" w:hAnsi="Times New Roman" w:cs="Times New Roman"/>
                <w:sz w:val="24"/>
                <w:szCs w:val="24"/>
              </w:rPr>
            </w:pPr>
            <w:r w:rsidRPr="00AC2EDC">
              <w:rPr>
                <w:rFonts w:ascii="Times New Roman" w:hAnsi="Times New Roman" w:cs="Times New Roman"/>
                <w:sz w:val="24"/>
                <w:szCs w:val="24"/>
              </w:rPr>
              <w:t>Семейные календари</w:t>
            </w:r>
          </w:p>
          <w:p w:rsidR="00FE7C27" w:rsidRPr="00AC2EDC" w:rsidRDefault="00FE7C27" w:rsidP="001A7BEC">
            <w:pPr>
              <w:numPr>
                <w:ilvl w:val="0"/>
                <w:numId w:val="63"/>
              </w:numPr>
              <w:tabs>
                <w:tab w:val="num" w:pos="284"/>
              </w:tabs>
              <w:autoSpaceDN w:val="0"/>
              <w:spacing w:after="0" w:line="240" w:lineRule="auto"/>
              <w:ind w:left="284" w:hanging="284"/>
              <w:jc w:val="both"/>
              <w:rPr>
                <w:rFonts w:ascii="Times New Roman" w:hAnsi="Times New Roman" w:cs="Times New Roman"/>
                <w:sz w:val="24"/>
                <w:szCs w:val="24"/>
              </w:rPr>
            </w:pPr>
            <w:r w:rsidRPr="00AC2EDC">
              <w:rPr>
                <w:rFonts w:ascii="Times New Roman" w:hAnsi="Times New Roman" w:cs="Times New Roman"/>
                <w:sz w:val="24"/>
                <w:szCs w:val="24"/>
              </w:rPr>
              <w:t>Генеалогическое древо</w:t>
            </w:r>
          </w:p>
          <w:p w:rsidR="00FE7C27" w:rsidRPr="00AC2EDC" w:rsidRDefault="00FE7C27" w:rsidP="001A7BEC">
            <w:pPr>
              <w:numPr>
                <w:ilvl w:val="0"/>
                <w:numId w:val="63"/>
              </w:numPr>
              <w:tabs>
                <w:tab w:val="num" w:pos="284"/>
              </w:tabs>
              <w:autoSpaceDN w:val="0"/>
              <w:spacing w:after="0" w:line="240" w:lineRule="auto"/>
              <w:ind w:left="284" w:hanging="284"/>
              <w:jc w:val="both"/>
              <w:rPr>
                <w:rFonts w:ascii="Times New Roman" w:hAnsi="Times New Roman" w:cs="Times New Roman"/>
                <w:sz w:val="24"/>
                <w:szCs w:val="24"/>
              </w:rPr>
            </w:pPr>
            <w:r w:rsidRPr="00AC2EDC">
              <w:rPr>
                <w:rFonts w:ascii="Times New Roman" w:hAnsi="Times New Roman" w:cs="Times New Roman"/>
                <w:sz w:val="24"/>
                <w:szCs w:val="24"/>
              </w:rPr>
              <w:t>Семейные гостиные</w:t>
            </w:r>
          </w:p>
          <w:p w:rsidR="00FE7C27" w:rsidRPr="00AC2EDC" w:rsidRDefault="00FE7C27" w:rsidP="001A7BEC">
            <w:pPr>
              <w:numPr>
                <w:ilvl w:val="0"/>
                <w:numId w:val="63"/>
              </w:numPr>
              <w:tabs>
                <w:tab w:val="num" w:pos="284"/>
              </w:tabs>
              <w:autoSpaceDN w:val="0"/>
              <w:spacing w:after="0" w:line="240" w:lineRule="auto"/>
              <w:ind w:left="284" w:hanging="284"/>
              <w:jc w:val="both"/>
              <w:rPr>
                <w:rFonts w:ascii="Times New Roman" w:hAnsi="Times New Roman" w:cs="Times New Roman"/>
                <w:sz w:val="24"/>
                <w:szCs w:val="24"/>
              </w:rPr>
            </w:pPr>
            <w:r w:rsidRPr="00AC2EDC">
              <w:rPr>
                <w:rFonts w:ascii="Times New Roman" w:hAnsi="Times New Roman" w:cs="Times New Roman"/>
                <w:sz w:val="24"/>
                <w:szCs w:val="24"/>
              </w:rPr>
              <w:t>Мастер – классы</w:t>
            </w:r>
          </w:p>
          <w:p w:rsidR="00FE7C27" w:rsidRPr="00AC2EDC" w:rsidRDefault="00FE7C27" w:rsidP="001A7BEC">
            <w:pPr>
              <w:numPr>
                <w:ilvl w:val="0"/>
                <w:numId w:val="63"/>
              </w:numPr>
              <w:tabs>
                <w:tab w:val="num" w:pos="284"/>
              </w:tabs>
              <w:autoSpaceDN w:val="0"/>
              <w:spacing w:after="0" w:line="240" w:lineRule="auto"/>
              <w:ind w:left="284" w:hanging="284"/>
              <w:jc w:val="both"/>
              <w:rPr>
                <w:rFonts w:ascii="Times New Roman" w:hAnsi="Times New Roman" w:cs="Times New Roman"/>
                <w:sz w:val="24"/>
                <w:szCs w:val="24"/>
              </w:rPr>
            </w:pPr>
            <w:proofErr w:type="gramStart"/>
            <w:r w:rsidRPr="00AC2EDC">
              <w:rPr>
                <w:rFonts w:ascii="Times New Roman" w:hAnsi="Times New Roman" w:cs="Times New Roman"/>
                <w:sz w:val="24"/>
                <w:szCs w:val="24"/>
              </w:rPr>
              <w:t>Блиц-опросы</w:t>
            </w:r>
            <w:proofErr w:type="gramEnd"/>
          </w:p>
          <w:p w:rsidR="00FE7C27" w:rsidRPr="00AC2EDC" w:rsidRDefault="00FE7C27" w:rsidP="001A7BEC">
            <w:pPr>
              <w:numPr>
                <w:ilvl w:val="0"/>
                <w:numId w:val="63"/>
              </w:numPr>
              <w:tabs>
                <w:tab w:val="num" w:pos="284"/>
              </w:tabs>
              <w:autoSpaceDN w:val="0"/>
              <w:spacing w:after="0" w:line="240" w:lineRule="auto"/>
              <w:ind w:left="284" w:hanging="284"/>
              <w:jc w:val="both"/>
              <w:rPr>
                <w:rFonts w:ascii="Times New Roman" w:hAnsi="Times New Roman" w:cs="Times New Roman"/>
                <w:sz w:val="24"/>
                <w:szCs w:val="24"/>
              </w:rPr>
            </w:pPr>
            <w:r w:rsidRPr="00AC2EDC">
              <w:rPr>
                <w:rFonts w:ascii="Times New Roman" w:hAnsi="Times New Roman" w:cs="Times New Roman"/>
                <w:sz w:val="24"/>
                <w:szCs w:val="24"/>
              </w:rPr>
              <w:t>Интервьюирование</w:t>
            </w:r>
          </w:p>
          <w:p w:rsidR="00FE7C27" w:rsidRPr="00AC2EDC" w:rsidRDefault="00FE7C27" w:rsidP="00281905">
            <w:pPr>
              <w:tabs>
                <w:tab w:val="num" w:pos="284"/>
              </w:tabs>
              <w:ind w:left="284" w:hanging="284"/>
              <w:jc w:val="both"/>
              <w:rPr>
                <w:rFonts w:ascii="Times New Roman" w:hAnsi="Times New Roman" w:cs="Times New Roman"/>
                <w:sz w:val="24"/>
                <w:szCs w:val="24"/>
              </w:rPr>
            </w:pPr>
          </w:p>
        </w:tc>
      </w:tr>
      <w:tr w:rsidR="00FE7C27" w:rsidRPr="00AC2EDC" w:rsidTr="00281905">
        <w:trPr>
          <w:trHeight w:val="311"/>
          <w:tblCellSpacing w:w="0" w:type="dxa"/>
        </w:trPr>
        <w:tc>
          <w:tcPr>
            <w:tcW w:w="5000" w:type="pct"/>
            <w:gridSpan w:val="7"/>
            <w:tcBorders>
              <w:top w:val="outset" w:sz="6" w:space="0" w:color="000000"/>
              <w:left w:val="nil"/>
              <w:bottom w:val="outset" w:sz="6" w:space="0" w:color="000000"/>
              <w:right w:val="outset" w:sz="6" w:space="0" w:color="000000"/>
            </w:tcBorders>
            <w:hideMark/>
          </w:tcPr>
          <w:p w:rsidR="00FE7C27" w:rsidRPr="00AC2EDC" w:rsidRDefault="00FE7C27" w:rsidP="00281905">
            <w:pPr>
              <w:autoSpaceDN w:val="0"/>
              <w:spacing w:after="0" w:line="240" w:lineRule="auto"/>
              <w:ind w:left="284"/>
              <w:jc w:val="center"/>
              <w:rPr>
                <w:rFonts w:ascii="Times New Roman" w:hAnsi="Times New Roman" w:cs="Times New Roman"/>
                <w:b/>
                <w:sz w:val="24"/>
                <w:szCs w:val="24"/>
              </w:rPr>
            </w:pPr>
            <w:r w:rsidRPr="00AC2EDC">
              <w:rPr>
                <w:rFonts w:ascii="Times New Roman" w:hAnsi="Times New Roman" w:cs="Times New Roman"/>
                <w:b/>
                <w:color w:val="000000"/>
                <w:sz w:val="24"/>
                <w:szCs w:val="24"/>
              </w:rPr>
              <w:t>Познавательное развитие</w:t>
            </w:r>
          </w:p>
        </w:tc>
      </w:tr>
      <w:tr w:rsidR="00FE7C27" w:rsidRPr="00AC2EDC" w:rsidTr="00281905">
        <w:trPr>
          <w:trHeight w:val="318"/>
          <w:tblCellSpacing w:w="0" w:type="dxa"/>
        </w:trPr>
        <w:tc>
          <w:tcPr>
            <w:tcW w:w="1340" w:type="pct"/>
            <w:tcBorders>
              <w:top w:val="outset" w:sz="6" w:space="0" w:color="000000"/>
              <w:left w:val="nil"/>
              <w:bottom w:val="outset" w:sz="6" w:space="0" w:color="000000"/>
              <w:right w:val="outset" w:sz="6" w:space="0" w:color="000000"/>
            </w:tcBorders>
            <w:hideMark/>
          </w:tcPr>
          <w:p w:rsidR="00FE7C27" w:rsidRPr="00AC2EDC" w:rsidRDefault="00FE7C27" w:rsidP="001A7BEC">
            <w:pPr>
              <w:numPr>
                <w:ilvl w:val="0"/>
                <w:numId w:val="64"/>
              </w:numPr>
              <w:tabs>
                <w:tab w:val="left" w:pos="284"/>
              </w:tabs>
              <w:autoSpaceDN w:val="0"/>
              <w:spacing w:after="0" w:line="240" w:lineRule="auto"/>
              <w:ind w:left="284" w:hanging="284"/>
              <w:jc w:val="both"/>
              <w:rPr>
                <w:rFonts w:ascii="Times New Roman" w:hAnsi="Times New Roman" w:cs="Times New Roman"/>
                <w:sz w:val="24"/>
                <w:szCs w:val="24"/>
              </w:rPr>
            </w:pPr>
            <w:r w:rsidRPr="00AC2EDC">
              <w:rPr>
                <w:rFonts w:ascii="Times New Roman" w:hAnsi="Times New Roman" w:cs="Times New Roman"/>
                <w:sz w:val="24"/>
                <w:szCs w:val="24"/>
              </w:rPr>
              <w:t xml:space="preserve"> «Посиделки» – индивидуальные разговоры с детьми</w:t>
            </w:r>
          </w:p>
          <w:p w:rsidR="00FE7C27" w:rsidRPr="00AC2EDC" w:rsidRDefault="00FE7C27" w:rsidP="001A7BEC">
            <w:pPr>
              <w:numPr>
                <w:ilvl w:val="0"/>
                <w:numId w:val="64"/>
              </w:numPr>
              <w:tabs>
                <w:tab w:val="left" w:pos="284"/>
              </w:tabs>
              <w:autoSpaceDN w:val="0"/>
              <w:spacing w:after="0" w:line="240" w:lineRule="auto"/>
              <w:ind w:left="284" w:hanging="284"/>
              <w:jc w:val="both"/>
              <w:rPr>
                <w:rFonts w:ascii="Times New Roman" w:hAnsi="Times New Roman" w:cs="Times New Roman"/>
                <w:sz w:val="24"/>
                <w:szCs w:val="24"/>
              </w:rPr>
            </w:pPr>
            <w:r w:rsidRPr="00AC2EDC">
              <w:rPr>
                <w:rFonts w:ascii="Times New Roman" w:hAnsi="Times New Roman" w:cs="Times New Roman"/>
                <w:sz w:val="24"/>
                <w:szCs w:val="24"/>
              </w:rPr>
              <w:t>Философские беседы</w:t>
            </w:r>
          </w:p>
          <w:p w:rsidR="00FE7C27" w:rsidRPr="003D16FD" w:rsidRDefault="00FE7C27" w:rsidP="003D16FD">
            <w:pPr>
              <w:numPr>
                <w:ilvl w:val="0"/>
                <w:numId w:val="64"/>
              </w:numPr>
              <w:tabs>
                <w:tab w:val="left" w:pos="284"/>
              </w:tabs>
              <w:autoSpaceDN w:val="0"/>
              <w:spacing w:after="0" w:line="240" w:lineRule="auto"/>
              <w:ind w:left="284" w:hanging="284"/>
              <w:jc w:val="both"/>
              <w:rPr>
                <w:rFonts w:ascii="Times New Roman" w:hAnsi="Times New Roman" w:cs="Times New Roman"/>
                <w:sz w:val="24"/>
                <w:szCs w:val="24"/>
              </w:rPr>
            </w:pPr>
            <w:r w:rsidRPr="00AC2EDC">
              <w:rPr>
                <w:rFonts w:ascii="Times New Roman" w:hAnsi="Times New Roman" w:cs="Times New Roman"/>
                <w:sz w:val="24"/>
                <w:szCs w:val="24"/>
              </w:rPr>
              <w:t>Сказания</w:t>
            </w:r>
          </w:p>
          <w:p w:rsidR="00FE7C27" w:rsidRPr="00AC2EDC" w:rsidRDefault="00FE7C27" w:rsidP="001A7BEC">
            <w:pPr>
              <w:numPr>
                <w:ilvl w:val="0"/>
                <w:numId w:val="64"/>
              </w:numPr>
              <w:tabs>
                <w:tab w:val="left" w:pos="284"/>
              </w:tabs>
              <w:autoSpaceDN w:val="0"/>
              <w:spacing w:after="0" w:line="240" w:lineRule="auto"/>
              <w:ind w:left="284" w:hanging="284"/>
              <w:jc w:val="both"/>
              <w:rPr>
                <w:rFonts w:ascii="Times New Roman" w:hAnsi="Times New Roman" w:cs="Times New Roman"/>
                <w:sz w:val="24"/>
                <w:szCs w:val="24"/>
              </w:rPr>
            </w:pPr>
            <w:r w:rsidRPr="00AC2EDC">
              <w:rPr>
                <w:rFonts w:ascii="Times New Roman" w:hAnsi="Times New Roman" w:cs="Times New Roman"/>
                <w:sz w:val="24"/>
                <w:szCs w:val="24"/>
              </w:rPr>
              <w:t>Конкурсы рассказчиков</w:t>
            </w:r>
          </w:p>
          <w:p w:rsidR="00FE7C27" w:rsidRPr="00AC2EDC" w:rsidRDefault="00FE7C27" w:rsidP="001A7BEC">
            <w:pPr>
              <w:numPr>
                <w:ilvl w:val="0"/>
                <w:numId w:val="64"/>
              </w:numPr>
              <w:tabs>
                <w:tab w:val="left" w:pos="284"/>
              </w:tabs>
              <w:autoSpaceDN w:val="0"/>
              <w:spacing w:after="0" w:line="240" w:lineRule="auto"/>
              <w:ind w:left="284" w:hanging="284"/>
              <w:jc w:val="both"/>
              <w:rPr>
                <w:rFonts w:ascii="Times New Roman" w:hAnsi="Times New Roman" w:cs="Times New Roman"/>
                <w:sz w:val="24"/>
                <w:szCs w:val="24"/>
              </w:rPr>
            </w:pPr>
            <w:r w:rsidRPr="00AC2EDC">
              <w:rPr>
                <w:rFonts w:ascii="Times New Roman" w:hAnsi="Times New Roman" w:cs="Times New Roman"/>
                <w:sz w:val="24"/>
                <w:szCs w:val="24"/>
              </w:rPr>
              <w:t>Вечер загадок</w:t>
            </w:r>
          </w:p>
          <w:p w:rsidR="00FE7C27" w:rsidRPr="00AC2EDC" w:rsidRDefault="00FE7C27" w:rsidP="001A7BEC">
            <w:pPr>
              <w:numPr>
                <w:ilvl w:val="0"/>
                <w:numId w:val="64"/>
              </w:numPr>
              <w:tabs>
                <w:tab w:val="left" w:pos="284"/>
              </w:tabs>
              <w:autoSpaceDN w:val="0"/>
              <w:spacing w:after="0" w:line="240" w:lineRule="auto"/>
              <w:ind w:left="284" w:hanging="284"/>
              <w:jc w:val="both"/>
              <w:rPr>
                <w:rFonts w:ascii="Times New Roman" w:hAnsi="Times New Roman" w:cs="Times New Roman"/>
                <w:sz w:val="24"/>
                <w:szCs w:val="24"/>
              </w:rPr>
            </w:pPr>
            <w:r w:rsidRPr="00AC2EDC">
              <w:rPr>
                <w:rFonts w:ascii="Times New Roman" w:hAnsi="Times New Roman" w:cs="Times New Roman"/>
                <w:sz w:val="24"/>
                <w:szCs w:val="24"/>
              </w:rPr>
              <w:t>Решение проблемно-поисковых задач</w:t>
            </w:r>
          </w:p>
          <w:p w:rsidR="00FE7C27" w:rsidRDefault="00FE7C27" w:rsidP="001A7BEC">
            <w:pPr>
              <w:numPr>
                <w:ilvl w:val="0"/>
                <w:numId w:val="64"/>
              </w:numPr>
              <w:tabs>
                <w:tab w:val="left" w:pos="284"/>
              </w:tabs>
              <w:autoSpaceDN w:val="0"/>
              <w:spacing w:after="0" w:line="240" w:lineRule="auto"/>
              <w:ind w:left="284" w:hanging="284"/>
              <w:jc w:val="both"/>
              <w:rPr>
                <w:rFonts w:ascii="Times New Roman" w:hAnsi="Times New Roman" w:cs="Times New Roman"/>
                <w:sz w:val="24"/>
                <w:szCs w:val="24"/>
              </w:rPr>
            </w:pPr>
            <w:r w:rsidRPr="00AC2EDC">
              <w:rPr>
                <w:rFonts w:ascii="Times New Roman" w:hAnsi="Times New Roman" w:cs="Times New Roman"/>
                <w:sz w:val="24"/>
                <w:szCs w:val="24"/>
              </w:rPr>
              <w:t>Проблемные ситуации с развивающейся интригой</w:t>
            </w:r>
          </w:p>
          <w:p w:rsidR="00323366" w:rsidRDefault="00323366" w:rsidP="00323366">
            <w:pPr>
              <w:tabs>
                <w:tab w:val="left" w:pos="284"/>
              </w:tabs>
              <w:autoSpaceDN w:val="0"/>
              <w:spacing w:after="0" w:line="240" w:lineRule="auto"/>
              <w:jc w:val="both"/>
              <w:rPr>
                <w:rFonts w:ascii="Times New Roman" w:hAnsi="Times New Roman" w:cs="Times New Roman"/>
                <w:sz w:val="24"/>
                <w:szCs w:val="24"/>
              </w:rPr>
            </w:pPr>
          </w:p>
          <w:p w:rsidR="00323366" w:rsidRPr="00AC2EDC" w:rsidRDefault="00323366" w:rsidP="00323366">
            <w:pPr>
              <w:tabs>
                <w:tab w:val="left" w:pos="284"/>
              </w:tabs>
              <w:autoSpaceDN w:val="0"/>
              <w:spacing w:after="0" w:line="240" w:lineRule="auto"/>
              <w:jc w:val="both"/>
              <w:rPr>
                <w:rFonts w:ascii="Times New Roman" w:hAnsi="Times New Roman" w:cs="Times New Roman"/>
                <w:sz w:val="24"/>
                <w:szCs w:val="24"/>
              </w:rPr>
            </w:pPr>
          </w:p>
        </w:tc>
        <w:tc>
          <w:tcPr>
            <w:tcW w:w="1289" w:type="pct"/>
            <w:gridSpan w:val="2"/>
            <w:tcBorders>
              <w:top w:val="outset" w:sz="6" w:space="0" w:color="000000"/>
              <w:left w:val="outset" w:sz="6" w:space="0" w:color="000000"/>
              <w:bottom w:val="outset" w:sz="6" w:space="0" w:color="000000"/>
              <w:right w:val="outset" w:sz="6" w:space="0" w:color="000000"/>
            </w:tcBorders>
            <w:hideMark/>
          </w:tcPr>
          <w:p w:rsidR="00FE7C27" w:rsidRPr="00AC2EDC" w:rsidRDefault="00FE7C27" w:rsidP="001A7BEC">
            <w:pPr>
              <w:numPr>
                <w:ilvl w:val="0"/>
                <w:numId w:val="65"/>
              </w:numPr>
              <w:tabs>
                <w:tab w:val="left" w:pos="284"/>
              </w:tabs>
              <w:autoSpaceDN w:val="0"/>
              <w:spacing w:after="0" w:line="240" w:lineRule="auto"/>
              <w:ind w:left="284" w:hanging="284"/>
              <w:jc w:val="both"/>
              <w:rPr>
                <w:rFonts w:ascii="Times New Roman" w:hAnsi="Times New Roman" w:cs="Times New Roman"/>
                <w:sz w:val="24"/>
                <w:szCs w:val="24"/>
              </w:rPr>
            </w:pPr>
            <w:r w:rsidRPr="00AC2EDC">
              <w:rPr>
                <w:rFonts w:ascii="Times New Roman" w:hAnsi="Times New Roman" w:cs="Times New Roman"/>
                <w:sz w:val="24"/>
                <w:szCs w:val="24"/>
              </w:rPr>
              <w:t>Индивидуальные и групповые поручения</w:t>
            </w:r>
          </w:p>
          <w:p w:rsidR="00FE7C27" w:rsidRPr="00AC2EDC" w:rsidRDefault="00FE7C27" w:rsidP="001A7BEC">
            <w:pPr>
              <w:numPr>
                <w:ilvl w:val="0"/>
                <w:numId w:val="65"/>
              </w:numPr>
              <w:tabs>
                <w:tab w:val="left" w:pos="284"/>
              </w:tabs>
              <w:autoSpaceDN w:val="0"/>
              <w:spacing w:after="0" w:line="240" w:lineRule="auto"/>
              <w:ind w:left="284" w:hanging="284"/>
              <w:jc w:val="both"/>
              <w:rPr>
                <w:rFonts w:ascii="Times New Roman" w:hAnsi="Times New Roman" w:cs="Times New Roman"/>
                <w:sz w:val="24"/>
                <w:szCs w:val="24"/>
              </w:rPr>
            </w:pPr>
            <w:r w:rsidRPr="00AC2EDC">
              <w:rPr>
                <w:rFonts w:ascii="Times New Roman" w:hAnsi="Times New Roman" w:cs="Times New Roman"/>
                <w:sz w:val="24"/>
                <w:szCs w:val="24"/>
              </w:rPr>
              <w:t>Создание и презентации индивидуальных коллекций</w:t>
            </w:r>
          </w:p>
          <w:p w:rsidR="00FE7C27" w:rsidRPr="00AC2EDC" w:rsidRDefault="00FE7C27" w:rsidP="001A7BEC">
            <w:pPr>
              <w:numPr>
                <w:ilvl w:val="0"/>
                <w:numId w:val="65"/>
              </w:numPr>
              <w:tabs>
                <w:tab w:val="left" w:pos="284"/>
              </w:tabs>
              <w:autoSpaceDN w:val="0"/>
              <w:spacing w:after="0" w:line="240" w:lineRule="auto"/>
              <w:ind w:left="284" w:hanging="284"/>
              <w:jc w:val="both"/>
              <w:rPr>
                <w:rFonts w:ascii="Times New Roman" w:hAnsi="Times New Roman" w:cs="Times New Roman"/>
                <w:sz w:val="24"/>
                <w:szCs w:val="24"/>
              </w:rPr>
            </w:pPr>
            <w:r w:rsidRPr="00AC2EDC">
              <w:rPr>
                <w:rFonts w:ascii="Times New Roman" w:hAnsi="Times New Roman" w:cs="Times New Roman"/>
                <w:sz w:val="24"/>
                <w:szCs w:val="24"/>
              </w:rPr>
              <w:t>Театрализованные представления</w:t>
            </w:r>
          </w:p>
          <w:p w:rsidR="00FE7C27" w:rsidRPr="00AC2EDC" w:rsidRDefault="00FE7C27" w:rsidP="001A7BEC">
            <w:pPr>
              <w:numPr>
                <w:ilvl w:val="0"/>
                <w:numId w:val="65"/>
              </w:numPr>
              <w:tabs>
                <w:tab w:val="left" w:pos="284"/>
              </w:tabs>
              <w:autoSpaceDN w:val="0"/>
              <w:spacing w:after="0" w:line="240" w:lineRule="auto"/>
              <w:ind w:left="284" w:hanging="284"/>
              <w:jc w:val="both"/>
              <w:rPr>
                <w:rFonts w:ascii="Times New Roman" w:hAnsi="Times New Roman" w:cs="Times New Roman"/>
                <w:sz w:val="24"/>
                <w:szCs w:val="24"/>
              </w:rPr>
            </w:pPr>
            <w:r w:rsidRPr="00AC2EDC">
              <w:rPr>
                <w:rFonts w:ascii="Times New Roman" w:hAnsi="Times New Roman" w:cs="Times New Roman"/>
                <w:sz w:val="24"/>
                <w:szCs w:val="24"/>
              </w:rPr>
              <w:t>Наблюдения</w:t>
            </w:r>
          </w:p>
          <w:p w:rsidR="00FE7C27" w:rsidRPr="00AC2EDC" w:rsidRDefault="00FE7C27" w:rsidP="001A7BEC">
            <w:pPr>
              <w:numPr>
                <w:ilvl w:val="0"/>
                <w:numId w:val="65"/>
              </w:numPr>
              <w:tabs>
                <w:tab w:val="left" w:pos="284"/>
              </w:tabs>
              <w:autoSpaceDN w:val="0"/>
              <w:spacing w:after="0" w:line="240" w:lineRule="auto"/>
              <w:ind w:left="284" w:hanging="284"/>
              <w:jc w:val="both"/>
              <w:rPr>
                <w:rFonts w:ascii="Times New Roman" w:hAnsi="Times New Roman" w:cs="Times New Roman"/>
                <w:sz w:val="24"/>
                <w:szCs w:val="24"/>
              </w:rPr>
            </w:pPr>
            <w:r w:rsidRPr="00AC2EDC">
              <w:rPr>
                <w:rFonts w:ascii="Times New Roman" w:hAnsi="Times New Roman" w:cs="Times New Roman"/>
                <w:sz w:val="24"/>
                <w:szCs w:val="24"/>
              </w:rPr>
              <w:t>Групповые проекты</w:t>
            </w:r>
          </w:p>
        </w:tc>
        <w:tc>
          <w:tcPr>
            <w:tcW w:w="1514" w:type="pct"/>
            <w:gridSpan w:val="3"/>
            <w:tcBorders>
              <w:top w:val="outset" w:sz="6" w:space="0" w:color="000000"/>
              <w:left w:val="outset" w:sz="6" w:space="0" w:color="000000"/>
              <w:bottom w:val="outset" w:sz="6" w:space="0" w:color="000000"/>
              <w:right w:val="outset" w:sz="6" w:space="0" w:color="000000"/>
            </w:tcBorders>
            <w:hideMark/>
          </w:tcPr>
          <w:p w:rsidR="00FE7C27" w:rsidRPr="00AC2EDC" w:rsidRDefault="00FE7C27" w:rsidP="001A7BEC">
            <w:pPr>
              <w:numPr>
                <w:ilvl w:val="0"/>
                <w:numId w:val="66"/>
              </w:numPr>
              <w:tabs>
                <w:tab w:val="left" w:pos="284"/>
              </w:tabs>
              <w:autoSpaceDN w:val="0"/>
              <w:spacing w:after="0" w:line="240" w:lineRule="auto"/>
              <w:ind w:left="284" w:hanging="284"/>
              <w:jc w:val="both"/>
              <w:rPr>
                <w:rFonts w:ascii="Times New Roman" w:hAnsi="Times New Roman" w:cs="Times New Roman"/>
                <w:sz w:val="24"/>
                <w:szCs w:val="24"/>
              </w:rPr>
            </w:pPr>
            <w:r w:rsidRPr="00AC2EDC">
              <w:rPr>
                <w:rFonts w:ascii="Times New Roman" w:hAnsi="Times New Roman" w:cs="Times New Roman"/>
                <w:sz w:val="24"/>
                <w:szCs w:val="24"/>
              </w:rPr>
              <w:t>Рассматривание картин, иллюстраций, книг и т.п.</w:t>
            </w:r>
          </w:p>
          <w:p w:rsidR="00FE7C27" w:rsidRPr="00AC2EDC" w:rsidRDefault="00FE7C27" w:rsidP="001A7BEC">
            <w:pPr>
              <w:numPr>
                <w:ilvl w:val="0"/>
                <w:numId w:val="66"/>
              </w:numPr>
              <w:tabs>
                <w:tab w:val="left" w:pos="284"/>
              </w:tabs>
              <w:autoSpaceDN w:val="0"/>
              <w:spacing w:after="0" w:line="240" w:lineRule="auto"/>
              <w:ind w:left="284" w:hanging="284"/>
              <w:jc w:val="both"/>
              <w:rPr>
                <w:rFonts w:ascii="Times New Roman" w:hAnsi="Times New Roman" w:cs="Times New Roman"/>
                <w:sz w:val="24"/>
                <w:szCs w:val="24"/>
              </w:rPr>
            </w:pPr>
            <w:r w:rsidRPr="00AC2EDC">
              <w:rPr>
                <w:rFonts w:ascii="Times New Roman" w:hAnsi="Times New Roman" w:cs="Times New Roman"/>
                <w:sz w:val="24"/>
                <w:szCs w:val="24"/>
              </w:rPr>
              <w:t>Экспериментирование и опытническая деятельность</w:t>
            </w:r>
          </w:p>
        </w:tc>
        <w:tc>
          <w:tcPr>
            <w:tcW w:w="857" w:type="pct"/>
            <w:tcBorders>
              <w:top w:val="outset" w:sz="6" w:space="0" w:color="000000"/>
              <w:left w:val="outset" w:sz="6" w:space="0" w:color="000000"/>
              <w:bottom w:val="outset" w:sz="6" w:space="0" w:color="000000"/>
              <w:right w:val="nil"/>
            </w:tcBorders>
          </w:tcPr>
          <w:p w:rsidR="00FE7C27" w:rsidRPr="00AC2EDC" w:rsidRDefault="00FE7C27" w:rsidP="001A7BEC">
            <w:pPr>
              <w:numPr>
                <w:ilvl w:val="0"/>
                <w:numId w:val="67"/>
              </w:numPr>
              <w:tabs>
                <w:tab w:val="left" w:pos="284"/>
              </w:tabs>
              <w:autoSpaceDN w:val="0"/>
              <w:spacing w:after="0" w:line="240" w:lineRule="auto"/>
              <w:ind w:left="284" w:hanging="284"/>
              <w:jc w:val="both"/>
              <w:rPr>
                <w:rFonts w:ascii="Times New Roman" w:hAnsi="Times New Roman" w:cs="Times New Roman"/>
                <w:sz w:val="24"/>
                <w:szCs w:val="24"/>
              </w:rPr>
            </w:pPr>
            <w:r w:rsidRPr="00AC2EDC">
              <w:rPr>
                <w:rFonts w:ascii="Times New Roman" w:hAnsi="Times New Roman" w:cs="Times New Roman"/>
                <w:sz w:val="24"/>
                <w:szCs w:val="24"/>
              </w:rPr>
              <w:t>Семейные викторины, конкурсы</w:t>
            </w:r>
          </w:p>
        </w:tc>
      </w:tr>
      <w:tr w:rsidR="00FE7C27" w:rsidRPr="00AC2EDC" w:rsidTr="00281905">
        <w:trPr>
          <w:trHeight w:val="515"/>
          <w:tblCellSpacing w:w="0" w:type="dxa"/>
        </w:trPr>
        <w:tc>
          <w:tcPr>
            <w:tcW w:w="5000" w:type="pct"/>
            <w:gridSpan w:val="7"/>
            <w:tcBorders>
              <w:top w:val="outset" w:sz="6" w:space="0" w:color="000000"/>
              <w:left w:val="nil"/>
              <w:bottom w:val="outset" w:sz="6" w:space="0" w:color="000000"/>
              <w:right w:val="outset" w:sz="6" w:space="0" w:color="000000"/>
            </w:tcBorders>
          </w:tcPr>
          <w:p w:rsidR="00FE7C27" w:rsidRPr="00AC2EDC" w:rsidRDefault="00FE7C27" w:rsidP="00281905">
            <w:pPr>
              <w:tabs>
                <w:tab w:val="left" w:pos="284"/>
              </w:tabs>
              <w:autoSpaceDN w:val="0"/>
              <w:spacing w:after="0" w:line="240" w:lineRule="auto"/>
              <w:ind w:left="284"/>
              <w:jc w:val="center"/>
              <w:rPr>
                <w:rFonts w:ascii="Times New Roman" w:hAnsi="Times New Roman" w:cs="Times New Roman"/>
                <w:b/>
                <w:sz w:val="24"/>
                <w:szCs w:val="24"/>
              </w:rPr>
            </w:pPr>
            <w:r w:rsidRPr="00AC2EDC">
              <w:rPr>
                <w:rFonts w:ascii="Times New Roman" w:hAnsi="Times New Roman" w:cs="Times New Roman"/>
                <w:b/>
                <w:sz w:val="24"/>
                <w:szCs w:val="24"/>
              </w:rPr>
              <w:lastRenderedPageBreak/>
              <w:t>Речевое развитие</w:t>
            </w:r>
          </w:p>
        </w:tc>
      </w:tr>
      <w:tr w:rsidR="00FE7C27" w:rsidRPr="00AC2EDC" w:rsidTr="00281905">
        <w:trPr>
          <w:trHeight w:val="1004"/>
          <w:tblCellSpacing w:w="0" w:type="dxa"/>
        </w:trPr>
        <w:tc>
          <w:tcPr>
            <w:tcW w:w="1340" w:type="pct"/>
            <w:tcBorders>
              <w:top w:val="outset" w:sz="6" w:space="0" w:color="000000"/>
              <w:left w:val="nil"/>
              <w:bottom w:val="outset" w:sz="6" w:space="0" w:color="000000"/>
              <w:right w:val="outset" w:sz="6" w:space="0" w:color="000000"/>
            </w:tcBorders>
          </w:tcPr>
          <w:p w:rsidR="00FE7C27" w:rsidRPr="00AC2EDC" w:rsidRDefault="00FE7C27" w:rsidP="001A7BEC">
            <w:pPr>
              <w:numPr>
                <w:ilvl w:val="0"/>
                <w:numId w:val="60"/>
              </w:numPr>
              <w:shd w:val="clear" w:color="auto" w:fill="FFFFFF"/>
              <w:tabs>
                <w:tab w:val="num" w:pos="284"/>
              </w:tabs>
              <w:autoSpaceDN w:val="0"/>
              <w:spacing w:after="0" w:line="240" w:lineRule="auto"/>
              <w:ind w:left="284" w:hanging="284"/>
              <w:jc w:val="both"/>
              <w:rPr>
                <w:rFonts w:ascii="Times New Roman" w:hAnsi="Times New Roman" w:cs="Times New Roman"/>
                <w:sz w:val="24"/>
                <w:szCs w:val="24"/>
              </w:rPr>
            </w:pPr>
            <w:r w:rsidRPr="00AC2EDC">
              <w:rPr>
                <w:rFonts w:ascii="Times New Roman" w:hAnsi="Times New Roman" w:cs="Times New Roman"/>
                <w:color w:val="000000"/>
                <w:sz w:val="24"/>
                <w:szCs w:val="24"/>
              </w:rPr>
              <w:t>ОД (</w:t>
            </w:r>
            <w:proofErr w:type="gramStart"/>
            <w:r w:rsidRPr="00AC2EDC">
              <w:rPr>
                <w:rFonts w:ascii="Times New Roman" w:hAnsi="Times New Roman" w:cs="Times New Roman"/>
                <w:color w:val="000000"/>
                <w:sz w:val="24"/>
                <w:szCs w:val="24"/>
              </w:rPr>
              <w:t>интегрированные</w:t>
            </w:r>
            <w:proofErr w:type="gramEnd"/>
            <w:r w:rsidRPr="00AC2EDC">
              <w:rPr>
                <w:rFonts w:ascii="Times New Roman" w:hAnsi="Times New Roman" w:cs="Times New Roman"/>
                <w:color w:val="000000"/>
                <w:sz w:val="24"/>
                <w:szCs w:val="24"/>
              </w:rPr>
              <w:t>, учебные)</w:t>
            </w:r>
          </w:p>
          <w:p w:rsidR="00FE7C27" w:rsidRPr="00AC2EDC" w:rsidRDefault="00FE7C27" w:rsidP="001A7BEC">
            <w:pPr>
              <w:numPr>
                <w:ilvl w:val="0"/>
                <w:numId w:val="60"/>
              </w:numPr>
              <w:shd w:val="clear" w:color="auto" w:fill="FFFFFF"/>
              <w:tabs>
                <w:tab w:val="num" w:pos="284"/>
              </w:tabs>
              <w:autoSpaceDN w:val="0"/>
              <w:spacing w:after="0" w:line="240" w:lineRule="auto"/>
              <w:ind w:left="284" w:hanging="284"/>
              <w:jc w:val="both"/>
              <w:rPr>
                <w:rFonts w:ascii="Times New Roman" w:hAnsi="Times New Roman" w:cs="Times New Roman"/>
                <w:sz w:val="24"/>
                <w:szCs w:val="24"/>
              </w:rPr>
            </w:pPr>
            <w:r w:rsidRPr="00AC2EDC">
              <w:rPr>
                <w:rFonts w:ascii="Times New Roman" w:hAnsi="Times New Roman" w:cs="Times New Roman"/>
                <w:color w:val="000000"/>
                <w:sz w:val="24"/>
                <w:szCs w:val="24"/>
              </w:rPr>
              <w:t>Экскурсии</w:t>
            </w:r>
          </w:p>
          <w:p w:rsidR="00FE7C27" w:rsidRPr="00AC2EDC" w:rsidRDefault="00FE7C27" w:rsidP="001A7BEC">
            <w:pPr>
              <w:numPr>
                <w:ilvl w:val="0"/>
                <w:numId w:val="60"/>
              </w:numPr>
              <w:shd w:val="clear" w:color="auto" w:fill="FFFFFF"/>
              <w:tabs>
                <w:tab w:val="num" w:pos="284"/>
              </w:tabs>
              <w:autoSpaceDN w:val="0"/>
              <w:spacing w:after="0" w:line="240" w:lineRule="auto"/>
              <w:ind w:left="284" w:hanging="284"/>
              <w:jc w:val="both"/>
              <w:rPr>
                <w:rFonts w:ascii="Times New Roman" w:hAnsi="Times New Roman" w:cs="Times New Roman"/>
                <w:sz w:val="24"/>
                <w:szCs w:val="24"/>
              </w:rPr>
            </w:pPr>
            <w:proofErr w:type="spellStart"/>
            <w:r w:rsidRPr="00AC2EDC">
              <w:rPr>
                <w:rFonts w:ascii="Times New Roman" w:hAnsi="Times New Roman" w:cs="Times New Roman"/>
                <w:color w:val="000000"/>
                <w:sz w:val="24"/>
                <w:szCs w:val="24"/>
              </w:rPr>
              <w:t>Коррекционно</w:t>
            </w:r>
            <w:proofErr w:type="spellEnd"/>
            <w:r w:rsidRPr="00AC2EDC">
              <w:rPr>
                <w:rFonts w:ascii="Times New Roman" w:hAnsi="Times New Roman" w:cs="Times New Roman"/>
                <w:color w:val="000000"/>
                <w:sz w:val="24"/>
                <w:szCs w:val="24"/>
              </w:rPr>
              <w:t xml:space="preserve"> – развивающие занятия</w:t>
            </w:r>
          </w:p>
        </w:tc>
        <w:tc>
          <w:tcPr>
            <w:tcW w:w="1289" w:type="pct"/>
            <w:gridSpan w:val="2"/>
            <w:tcBorders>
              <w:top w:val="outset" w:sz="6" w:space="0" w:color="000000"/>
              <w:left w:val="outset" w:sz="6" w:space="0" w:color="000000"/>
              <w:bottom w:val="outset" w:sz="6" w:space="0" w:color="000000"/>
              <w:right w:val="outset" w:sz="6" w:space="0" w:color="000000"/>
            </w:tcBorders>
          </w:tcPr>
          <w:p w:rsidR="00FE7C27" w:rsidRPr="00AC2EDC" w:rsidRDefault="00FE7C27" w:rsidP="001A7BEC">
            <w:pPr>
              <w:numPr>
                <w:ilvl w:val="0"/>
                <w:numId w:val="61"/>
              </w:numPr>
              <w:tabs>
                <w:tab w:val="num" w:pos="284"/>
              </w:tabs>
              <w:autoSpaceDN w:val="0"/>
              <w:spacing w:after="0" w:line="240" w:lineRule="auto"/>
              <w:ind w:left="284" w:hanging="284"/>
              <w:jc w:val="both"/>
              <w:rPr>
                <w:rFonts w:ascii="Times New Roman" w:hAnsi="Times New Roman" w:cs="Times New Roman"/>
                <w:sz w:val="24"/>
                <w:szCs w:val="24"/>
              </w:rPr>
            </w:pPr>
            <w:r w:rsidRPr="00AC2EDC">
              <w:rPr>
                <w:rFonts w:ascii="Times New Roman" w:hAnsi="Times New Roman" w:cs="Times New Roman"/>
                <w:color w:val="000000"/>
                <w:sz w:val="24"/>
                <w:szCs w:val="24"/>
              </w:rPr>
              <w:t>Рассказы из личного опыта</w:t>
            </w:r>
          </w:p>
          <w:p w:rsidR="00FE7C27" w:rsidRPr="00AC2EDC" w:rsidRDefault="00FE7C27" w:rsidP="001A7BEC">
            <w:pPr>
              <w:numPr>
                <w:ilvl w:val="0"/>
                <w:numId w:val="61"/>
              </w:numPr>
              <w:tabs>
                <w:tab w:val="num" w:pos="284"/>
              </w:tabs>
              <w:autoSpaceDN w:val="0"/>
              <w:spacing w:after="0" w:line="240" w:lineRule="auto"/>
              <w:ind w:left="284" w:hanging="284"/>
              <w:jc w:val="both"/>
              <w:rPr>
                <w:rFonts w:ascii="Times New Roman" w:hAnsi="Times New Roman" w:cs="Times New Roman"/>
                <w:sz w:val="24"/>
                <w:szCs w:val="24"/>
              </w:rPr>
            </w:pPr>
            <w:r w:rsidRPr="00AC2EDC">
              <w:rPr>
                <w:rFonts w:ascii="Times New Roman" w:hAnsi="Times New Roman" w:cs="Times New Roman"/>
                <w:color w:val="000000"/>
                <w:sz w:val="24"/>
                <w:szCs w:val="24"/>
              </w:rPr>
              <w:t>Индивидуальные коллекции</w:t>
            </w:r>
          </w:p>
          <w:p w:rsidR="00FE7C27" w:rsidRPr="00AC2EDC" w:rsidRDefault="00FE7C27" w:rsidP="001A7BEC">
            <w:pPr>
              <w:numPr>
                <w:ilvl w:val="0"/>
                <w:numId w:val="61"/>
              </w:numPr>
              <w:tabs>
                <w:tab w:val="num" w:pos="284"/>
              </w:tabs>
              <w:autoSpaceDN w:val="0"/>
              <w:spacing w:after="0" w:line="240" w:lineRule="auto"/>
              <w:ind w:left="284" w:hanging="284"/>
              <w:jc w:val="both"/>
              <w:rPr>
                <w:rFonts w:ascii="Times New Roman" w:hAnsi="Times New Roman" w:cs="Times New Roman"/>
                <w:sz w:val="24"/>
                <w:szCs w:val="24"/>
              </w:rPr>
            </w:pPr>
            <w:r w:rsidRPr="00AC2EDC">
              <w:rPr>
                <w:rFonts w:ascii="Times New Roman" w:hAnsi="Times New Roman" w:cs="Times New Roman"/>
                <w:color w:val="000000"/>
                <w:sz w:val="24"/>
                <w:szCs w:val="24"/>
              </w:rPr>
              <w:t>Проектная деятельность</w:t>
            </w:r>
          </w:p>
          <w:p w:rsidR="00FE7C27" w:rsidRPr="00AC2EDC" w:rsidRDefault="00FE7C27" w:rsidP="001A7BEC">
            <w:pPr>
              <w:numPr>
                <w:ilvl w:val="0"/>
                <w:numId w:val="61"/>
              </w:numPr>
              <w:tabs>
                <w:tab w:val="num" w:pos="284"/>
              </w:tabs>
              <w:autoSpaceDN w:val="0"/>
              <w:spacing w:after="0" w:line="240" w:lineRule="auto"/>
              <w:ind w:left="284" w:hanging="284"/>
              <w:jc w:val="both"/>
              <w:rPr>
                <w:rFonts w:ascii="Times New Roman" w:hAnsi="Times New Roman" w:cs="Times New Roman"/>
                <w:sz w:val="24"/>
                <w:szCs w:val="24"/>
              </w:rPr>
            </w:pPr>
            <w:r w:rsidRPr="00AC2EDC">
              <w:rPr>
                <w:rFonts w:ascii="Times New Roman" w:hAnsi="Times New Roman" w:cs="Times New Roman"/>
                <w:sz w:val="24"/>
                <w:szCs w:val="24"/>
              </w:rPr>
              <w:t>Обсуждение совместных мероприятий, планов</w:t>
            </w:r>
          </w:p>
          <w:p w:rsidR="00FE7C27" w:rsidRPr="00AC2EDC" w:rsidRDefault="00FE7C27" w:rsidP="001A7BEC">
            <w:pPr>
              <w:numPr>
                <w:ilvl w:val="0"/>
                <w:numId w:val="61"/>
              </w:numPr>
              <w:tabs>
                <w:tab w:val="num" w:pos="284"/>
              </w:tabs>
              <w:autoSpaceDN w:val="0"/>
              <w:spacing w:after="0" w:line="240" w:lineRule="auto"/>
              <w:ind w:left="284" w:hanging="284"/>
              <w:jc w:val="both"/>
              <w:rPr>
                <w:rFonts w:ascii="Times New Roman" w:hAnsi="Times New Roman" w:cs="Times New Roman"/>
                <w:sz w:val="24"/>
                <w:szCs w:val="24"/>
              </w:rPr>
            </w:pPr>
            <w:r w:rsidRPr="00AC2EDC">
              <w:rPr>
                <w:rFonts w:ascii="Times New Roman" w:hAnsi="Times New Roman" w:cs="Times New Roman"/>
                <w:sz w:val="24"/>
                <w:szCs w:val="24"/>
              </w:rPr>
              <w:t>Групповые традиции</w:t>
            </w:r>
          </w:p>
          <w:p w:rsidR="00FE7C27" w:rsidRPr="00AC2EDC" w:rsidRDefault="00FE7C27" w:rsidP="001A7BEC">
            <w:pPr>
              <w:numPr>
                <w:ilvl w:val="0"/>
                <w:numId w:val="61"/>
              </w:numPr>
              <w:tabs>
                <w:tab w:val="num" w:pos="284"/>
              </w:tabs>
              <w:autoSpaceDN w:val="0"/>
              <w:spacing w:after="0" w:line="240" w:lineRule="auto"/>
              <w:ind w:left="284" w:hanging="284"/>
              <w:jc w:val="both"/>
              <w:rPr>
                <w:rFonts w:ascii="Times New Roman" w:hAnsi="Times New Roman" w:cs="Times New Roman"/>
                <w:sz w:val="24"/>
                <w:szCs w:val="24"/>
              </w:rPr>
            </w:pPr>
            <w:r w:rsidRPr="00AC2EDC">
              <w:rPr>
                <w:rFonts w:ascii="Times New Roman" w:hAnsi="Times New Roman" w:cs="Times New Roman"/>
                <w:sz w:val="24"/>
                <w:szCs w:val="24"/>
              </w:rPr>
              <w:t>Экран настроения</w:t>
            </w:r>
          </w:p>
          <w:p w:rsidR="00FE7C27" w:rsidRPr="00AC2EDC" w:rsidRDefault="00FE7C27" w:rsidP="001A7BEC">
            <w:pPr>
              <w:numPr>
                <w:ilvl w:val="0"/>
                <w:numId w:val="61"/>
              </w:numPr>
              <w:tabs>
                <w:tab w:val="num" w:pos="284"/>
              </w:tabs>
              <w:autoSpaceDN w:val="0"/>
              <w:spacing w:after="0" w:line="240" w:lineRule="auto"/>
              <w:ind w:left="284" w:hanging="284"/>
              <w:jc w:val="both"/>
              <w:rPr>
                <w:rFonts w:ascii="Times New Roman" w:hAnsi="Times New Roman" w:cs="Times New Roman"/>
                <w:sz w:val="24"/>
                <w:szCs w:val="24"/>
              </w:rPr>
            </w:pPr>
            <w:r w:rsidRPr="00AC2EDC">
              <w:rPr>
                <w:rFonts w:ascii="Times New Roman" w:hAnsi="Times New Roman" w:cs="Times New Roman"/>
                <w:sz w:val="24"/>
                <w:szCs w:val="24"/>
              </w:rPr>
              <w:t>Совместная продуктивная деятельность</w:t>
            </w:r>
          </w:p>
          <w:p w:rsidR="00FE7C27" w:rsidRPr="00AC2EDC" w:rsidRDefault="00FE7C27" w:rsidP="001A7BEC">
            <w:pPr>
              <w:numPr>
                <w:ilvl w:val="0"/>
                <w:numId w:val="61"/>
              </w:numPr>
              <w:tabs>
                <w:tab w:val="num" w:pos="284"/>
              </w:tabs>
              <w:autoSpaceDN w:val="0"/>
              <w:spacing w:after="0" w:line="240" w:lineRule="auto"/>
              <w:ind w:left="284" w:hanging="284"/>
              <w:jc w:val="both"/>
              <w:rPr>
                <w:rFonts w:ascii="Times New Roman" w:hAnsi="Times New Roman" w:cs="Times New Roman"/>
                <w:sz w:val="24"/>
                <w:szCs w:val="24"/>
              </w:rPr>
            </w:pPr>
            <w:r w:rsidRPr="00AC2EDC">
              <w:rPr>
                <w:rFonts w:ascii="Times New Roman" w:hAnsi="Times New Roman" w:cs="Times New Roman"/>
                <w:sz w:val="24"/>
                <w:szCs w:val="24"/>
              </w:rPr>
              <w:t>составление небылиц</w:t>
            </w:r>
          </w:p>
          <w:p w:rsidR="00FE7C27" w:rsidRPr="00AC2EDC" w:rsidRDefault="00FE7C27" w:rsidP="001A7BEC">
            <w:pPr>
              <w:numPr>
                <w:ilvl w:val="0"/>
                <w:numId w:val="61"/>
              </w:numPr>
              <w:tabs>
                <w:tab w:val="num" w:pos="284"/>
              </w:tabs>
              <w:autoSpaceDN w:val="0"/>
              <w:spacing w:after="0" w:line="240" w:lineRule="auto"/>
              <w:ind w:left="284" w:hanging="284"/>
              <w:jc w:val="both"/>
              <w:rPr>
                <w:rFonts w:ascii="Times New Roman" w:hAnsi="Times New Roman" w:cs="Times New Roman"/>
                <w:sz w:val="24"/>
                <w:szCs w:val="24"/>
              </w:rPr>
            </w:pPr>
            <w:r w:rsidRPr="00AC2EDC">
              <w:rPr>
                <w:rFonts w:ascii="Times New Roman" w:hAnsi="Times New Roman" w:cs="Times New Roman"/>
                <w:sz w:val="24"/>
                <w:szCs w:val="24"/>
              </w:rPr>
              <w:t>сочинение концовок сказок</w:t>
            </w:r>
          </w:p>
          <w:p w:rsidR="00FE7C27" w:rsidRPr="00AC2EDC" w:rsidRDefault="00FE7C27" w:rsidP="001A7BEC">
            <w:pPr>
              <w:numPr>
                <w:ilvl w:val="0"/>
                <w:numId w:val="61"/>
              </w:numPr>
              <w:tabs>
                <w:tab w:val="num" w:pos="284"/>
              </w:tabs>
              <w:autoSpaceDN w:val="0"/>
              <w:spacing w:after="0" w:line="240" w:lineRule="auto"/>
              <w:ind w:left="284" w:hanging="284"/>
              <w:jc w:val="both"/>
              <w:rPr>
                <w:rFonts w:ascii="Times New Roman" w:hAnsi="Times New Roman" w:cs="Times New Roman"/>
                <w:sz w:val="24"/>
                <w:szCs w:val="24"/>
              </w:rPr>
            </w:pPr>
            <w:r w:rsidRPr="00AC2EDC">
              <w:rPr>
                <w:rFonts w:ascii="Times New Roman" w:hAnsi="Times New Roman" w:cs="Times New Roman"/>
                <w:sz w:val="24"/>
                <w:szCs w:val="24"/>
              </w:rPr>
              <w:t>работа со словарём</w:t>
            </w:r>
          </w:p>
        </w:tc>
        <w:tc>
          <w:tcPr>
            <w:tcW w:w="1514" w:type="pct"/>
            <w:gridSpan w:val="3"/>
            <w:tcBorders>
              <w:top w:val="outset" w:sz="6" w:space="0" w:color="000000"/>
              <w:left w:val="outset" w:sz="6" w:space="0" w:color="000000"/>
              <w:bottom w:val="outset" w:sz="6" w:space="0" w:color="000000"/>
              <w:right w:val="outset" w:sz="6" w:space="0" w:color="000000"/>
            </w:tcBorders>
          </w:tcPr>
          <w:p w:rsidR="00FE7C27" w:rsidRPr="00AC2EDC" w:rsidRDefault="00FE7C27" w:rsidP="001A7BEC">
            <w:pPr>
              <w:numPr>
                <w:ilvl w:val="0"/>
                <w:numId w:val="62"/>
              </w:numPr>
              <w:tabs>
                <w:tab w:val="num" w:pos="284"/>
              </w:tabs>
              <w:autoSpaceDN w:val="0"/>
              <w:spacing w:after="0" w:line="240" w:lineRule="auto"/>
              <w:ind w:left="284" w:hanging="284"/>
              <w:jc w:val="both"/>
              <w:rPr>
                <w:rFonts w:ascii="Times New Roman" w:hAnsi="Times New Roman" w:cs="Times New Roman"/>
                <w:sz w:val="24"/>
                <w:szCs w:val="24"/>
              </w:rPr>
            </w:pPr>
            <w:r w:rsidRPr="00AC2EDC">
              <w:rPr>
                <w:rFonts w:ascii="Times New Roman" w:hAnsi="Times New Roman" w:cs="Times New Roman"/>
                <w:sz w:val="24"/>
                <w:szCs w:val="24"/>
              </w:rPr>
              <w:t xml:space="preserve">Самостоятельная деятельность в </w:t>
            </w:r>
            <w:r w:rsidR="003D16FD">
              <w:rPr>
                <w:rFonts w:ascii="Times New Roman" w:hAnsi="Times New Roman" w:cs="Times New Roman"/>
                <w:sz w:val="24"/>
                <w:szCs w:val="24"/>
              </w:rPr>
              <w:t>центре</w:t>
            </w:r>
            <w:r w:rsidRPr="00AC2EDC">
              <w:rPr>
                <w:rFonts w:ascii="Times New Roman" w:hAnsi="Times New Roman" w:cs="Times New Roman"/>
                <w:sz w:val="24"/>
                <w:szCs w:val="24"/>
              </w:rPr>
              <w:t xml:space="preserve"> книги</w:t>
            </w:r>
          </w:p>
          <w:p w:rsidR="00FE7C27" w:rsidRPr="00AC2EDC" w:rsidRDefault="00FE7C27" w:rsidP="001A7BEC">
            <w:pPr>
              <w:numPr>
                <w:ilvl w:val="0"/>
                <w:numId w:val="62"/>
              </w:numPr>
              <w:tabs>
                <w:tab w:val="num" w:pos="284"/>
              </w:tabs>
              <w:autoSpaceDN w:val="0"/>
              <w:spacing w:after="0" w:line="240" w:lineRule="auto"/>
              <w:ind w:left="284" w:hanging="284"/>
              <w:jc w:val="both"/>
              <w:rPr>
                <w:rFonts w:ascii="Times New Roman" w:hAnsi="Times New Roman" w:cs="Times New Roman"/>
                <w:sz w:val="24"/>
                <w:szCs w:val="24"/>
              </w:rPr>
            </w:pPr>
            <w:r w:rsidRPr="00AC2EDC">
              <w:rPr>
                <w:rFonts w:ascii="Times New Roman" w:hAnsi="Times New Roman" w:cs="Times New Roman"/>
                <w:sz w:val="24"/>
                <w:szCs w:val="24"/>
              </w:rPr>
              <w:t>Проектная деятельность</w:t>
            </w:r>
          </w:p>
          <w:p w:rsidR="00FE7C27" w:rsidRPr="00AC2EDC" w:rsidRDefault="00FE7C27" w:rsidP="001A7BEC">
            <w:pPr>
              <w:numPr>
                <w:ilvl w:val="0"/>
                <w:numId w:val="62"/>
              </w:numPr>
              <w:tabs>
                <w:tab w:val="num" w:pos="284"/>
              </w:tabs>
              <w:autoSpaceDN w:val="0"/>
              <w:spacing w:after="0" w:line="240" w:lineRule="auto"/>
              <w:ind w:left="284" w:hanging="284"/>
              <w:jc w:val="both"/>
              <w:rPr>
                <w:rFonts w:ascii="Times New Roman" w:hAnsi="Times New Roman" w:cs="Times New Roman"/>
                <w:sz w:val="24"/>
                <w:szCs w:val="24"/>
              </w:rPr>
            </w:pPr>
            <w:r w:rsidRPr="00AC2EDC">
              <w:rPr>
                <w:rFonts w:ascii="Times New Roman" w:hAnsi="Times New Roman" w:cs="Times New Roman"/>
                <w:sz w:val="24"/>
                <w:szCs w:val="24"/>
              </w:rPr>
              <w:t>Презентационная деятельность (портфолио, персональная выставка, индивидуальная коллекция)</w:t>
            </w:r>
          </w:p>
        </w:tc>
        <w:tc>
          <w:tcPr>
            <w:tcW w:w="857" w:type="pct"/>
            <w:tcBorders>
              <w:top w:val="outset" w:sz="6" w:space="0" w:color="000000"/>
              <w:left w:val="outset" w:sz="6" w:space="0" w:color="000000"/>
              <w:bottom w:val="outset" w:sz="6" w:space="0" w:color="000000"/>
              <w:right w:val="nil"/>
            </w:tcBorders>
          </w:tcPr>
          <w:p w:rsidR="00FE7C27" w:rsidRPr="00AC2EDC" w:rsidRDefault="00FE7C27" w:rsidP="001A7BEC">
            <w:pPr>
              <w:numPr>
                <w:ilvl w:val="0"/>
                <w:numId w:val="63"/>
              </w:numPr>
              <w:tabs>
                <w:tab w:val="num" w:pos="284"/>
              </w:tabs>
              <w:autoSpaceDN w:val="0"/>
              <w:spacing w:after="0" w:line="240" w:lineRule="auto"/>
              <w:ind w:left="284" w:hanging="284"/>
              <w:jc w:val="both"/>
              <w:rPr>
                <w:rFonts w:ascii="Times New Roman" w:hAnsi="Times New Roman" w:cs="Times New Roman"/>
                <w:sz w:val="24"/>
                <w:szCs w:val="24"/>
              </w:rPr>
            </w:pPr>
            <w:r w:rsidRPr="00AC2EDC">
              <w:rPr>
                <w:rFonts w:ascii="Times New Roman" w:hAnsi="Times New Roman" w:cs="Times New Roman"/>
                <w:sz w:val="24"/>
                <w:szCs w:val="24"/>
              </w:rPr>
              <w:t>Встречи с интересными людьми</w:t>
            </w:r>
          </w:p>
          <w:p w:rsidR="00FE7C27" w:rsidRPr="00AC2EDC" w:rsidRDefault="00FE7C27" w:rsidP="001A7BEC">
            <w:pPr>
              <w:numPr>
                <w:ilvl w:val="0"/>
                <w:numId w:val="63"/>
              </w:numPr>
              <w:tabs>
                <w:tab w:val="num" w:pos="284"/>
              </w:tabs>
              <w:autoSpaceDN w:val="0"/>
              <w:spacing w:after="0" w:line="240" w:lineRule="auto"/>
              <w:ind w:left="284" w:hanging="284"/>
              <w:jc w:val="both"/>
              <w:rPr>
                <w:rFonts w:ascii="Times New Roman" w:hAnsi="Times New Roman" w:cs="Times New Roman"/>
                <w:sz w:val="24"/>
                <w:szCs w:val="24"/>
              </w:rPr>
            </w:pPr>
            <w:r w:rsidRPr="00AC2EDC">
              <w:rPr>
                <w:rFonts w:ascii="Times New Roman" w:hAnsi="Times New Roman" w:cs="Times New Roman"/>
                <w:sz w:val="24"/>
                <w:szCs w:val="24"/>
              </w:rPr>
              <w:t>Семейные календари</w:t>
            </w:r>
          </w:p>
          <w:p w:rsidR="00FE7C27" w:rsidRPr="00AC2EDC" w:rsidRDefault="00FE7C27" w:rsidP="001A7BEC">
            <w:pPr>
              <w:numPr>
                <w:ilvl w:val="0"/>
                <w:numId w:val="63"/>
              </w:numPr>
              <w:tabs>
                <w:tab w:val="num" w:pos="284"/>
              </w:tabs>
              <w:autoSpaceDN w:val="0"/>
              <w:spacing w:after="0" w:line="240" w:lineRule="auto"/>
              <w:ind w:left="284" w:hanging="284"/>
              <w:jc w:val="both"/>
              <w:rPr>
                <w:rFonts w:ascii="Times New Roman" w:hAnsi="Times New Roman" w:cs="Times New Roman"/>
                <w:sz w:val="24"/>
                <w:szCs w:val="24"/>
              </w:rPr>
            </w:pPr>
            <w:r w:rsidRPr="00AC2EDC">
              <w:rPr>
                <w:rFonts w:ascii="Times New Roman" w:hAnsi="Times New Roman" w:cs="Times New Roman"/>
                <w:sz w:val="24"/>
                <w:szCs w:val="24"/>
              </w:rPr>
              <w:t>Генеалогическое древо</w:t>
            </w:r>
          </w:p>
          <w:p w:rsidR="00FE7C27" w:rsidRPr="00AC2EDC" w:rsidRDefault="00FE7C27" w:rsidP="001A7BEC">
            <w:pPr>
              <w:numPr>
                <w:ilvl w:val="0"/>
                <w:numId w:val="63"/>
              </w:numPr>
              <w:tabs>
                <w:tab w:val="num" w:pos="284"/>
              </w:tabs>
              <w:autoSpaceDN w:val="0"/>
              <w:spacing w:after="0" w:line="240" w:lineRule="auto"/>
              <w:ind w:left="284" w:hanging="284"/>
              <w:jc w:val="both"/>
              <w:rPr>
                <w:rFonts w:ascii="Times New Roman" w:hAnsi="Times New Roman" w:cs="Times New Roman"/>
                <w:sz w:val="24"/>
                <w:szCs w:val="24"/>
              </w:rPr>
            </w:pPr>
            <w:r w:rsidRPr="00AC2EDC">
              <w:rPr>
                <w:rFonts w:ascii="Times New Roman" w:hAnsi="Times New Roman" w:cs="Times New Roman"/>
                <w:sz w:val="24"/>
                <w:szCs w:val="24"/>
              </w:rPr>
              <w:t>Семейные гостиные</w:t>
            </w:r>
          </w:p>
          <w:p w:rsidR="00FE7C27" w:rsidRPr="00AC2EDC" w:rsidRDefault="00FE7C27" w:rsidP="001A7BEC">
            <w:pPr>
              <w:numPr>
                <w:ilvl w:val="0"/>
                <w:numId w:val="63"/>
              </w:numPr>
              <w:tabs>
                <w:tab w:val="num" w:pos="284"/>
              </w:tabs>
              <w:autoSpaceDN w:val="0"/>
              <w:spacing w:after="0" w:line="240" w:lineRule="auto"/>
              <w:ind w:left="284" w:hanging="284"/>
              <w:jc w:val="both"/>
              <w:rPr>
                <w:rFonts w:ascii="Times New Roman" w:hAnsi="Times New Roman" w:cs="Times New Roman"/>
                <w:sz w:val="24"/>
                <w:szCs w:val="24"/>
              </w:rPr>
            </w:pPr>
            <w:r w:rsidRPr="00AC2EDC">
              <w:rPr>
                <w:rFonts w:ascii="Times New Roman" w:hAnsi="Times New Roman" w:cs="Times New Roman"/>
                <w:sz w:val="24"/>
                <w:szCs w:val="24"/>
              </w:rPr>
              <w:t>Игровые сеансы</w:t>
            </w:r>
          </w:p>
          <w:p w:rsidR="00FE7C27" w:rsidRPr="00AC2EDC" w:rsidRDefault="00FE7C27" w:rsidP="001A7BEC">
            <w:pPr>
              <w:numPr>
                <w:ilvl w:val="0"/>
                <w:numId w:val="63"/>
              </w:numPr>
              <w:tabs>
                <w:tab w:val="num" w:pos="284"/>
              </w:tabs>
              <w:autoSpaceDN w:val="0"/>
              <w:spacing w:after="0" w:line="240" w:lineRule="auto"/>
              <w:ind w:left="284" w:hanging="284"/>
              <w:jc w:val="both"/>
              <w:rPr>
                <w:rFonts w:ascii="Times New Roman" w:hAnsi="Times New Roman" w:cs="Times New Roman"/>
                <w:sz w:val="24"/>
                <w:szCs w:val="24"/>
              </w:rPr>
            </w:pPr>
            <w:r w:rsidRPr="00AC2EDC">
              <w:rPr>
                <w:rFonts w:ascii="Times New Roman" w:hAnsi="Times New Roman" w:cs="Times New Roman"/>
                <w:sz w:val="24"/>
                <w:szCs w:val="24"/>
              </w:rPr>
              <w:t>Совместные театрализованные представления</w:t>
            </w:r>
          </w:p>
          <w:p w:rsidR="00FE7C27" w:rsidRPr="00AC2EDC" w:rsidRDefault="00FE7C27" w:rsidP="00281905">
            <w:pPr>
              <w:tabs>
                <w:tab w:val="num" w:pos="284"/>
              </w:tabs>
              <w:ind w:left="284" w:hanging="284"/>
              <w:jc w:val="both"/>
              <w:rPr>
                <w:rFonts w:ascii="Times New Roman" w:hAnsi="Times New Roman" w:cs="Times New Roman"/>
                <w:sz w:val="24"/>
                <w:szCs w:val="24"/>
              </w:rPr>
            </w:pPr>
          </w:p>
        </w:tc>
      </w:tr>
      <w:tr w:rsidR="00FE7C27" w:rsidRPr="00AC2EDC" w:rsidTr="00281905">
        <w:trPr>
          <w:trHeight w:val="730"/>
          <w:tblCellSpacing w:w="0" w:type="dxa"/>
        </w:trPr>
        <w:tc>
          <w:tcPr>
            <w:tcW w:w="5000" w:type="pct"/>
            <w:gridSpan w:val="7"/>
            <w:tcBorders>
              <w:top w:val="outset" w:sz="6" w:space="0" w:color="000000"/>
              <w:left w:val="nil"/>
              <w:bottom w:val="outset" w:sz="6" w:space="0" w:color="000000"/>
              <w:right w:val="outset" w:sz="6" w:space="0" w:color="000000"/>
            </w:tcBorders>
          </w:tcPr>
          <w:p w:rsidR="00FE7C27" w:rsidRPr="00AC2EDC" w:rsidRDefault="00FE7C27" w:rsidP="00281905">
            <w:pPr>
              <w:tabs>
                <w:tab w:val="left" w:pos="284"/>
              </w:tabs>
              <w:autoSpaceDN w:val="0"/>
              <w:spacing w:after="0" w:line="240" w:lineRule="auto"/>
              <w:ind w:left="284"/>
              <w:jc w:val="center"/>
              <w:rPr>
                <w:rFonts w:ascii="Times New Roman" w:hAnsi="Times New Roman" w:cs="Times New Roman"/>
                <w:b/>
                <w:sz w:val="24"/>
                <w:szCs w:val="24"/>
              </w:rPr>
            </w:pPr>
            <w:r w:rsidRPr="00AC2EDC">
              <w:rPr>
                <w:rFonts w:ascii="Times New Roman" w:hAnsi="Times New Roman" w:cs="Times New Roman"/>
                <w:b/>
                <w:sz w:val="24"/>
                <w:szCs w:val="24"/>
              </w:rPr>
              <w:t>Художественно – эстетическое развитие</w:t>
            </w:r>
          </w:p>
          <w:p w:rsidR="00FE7C27" w:rsidRPr="00AC2EDC" w:rsidRDefault="00FE7C27" w:rsidP="00281905">
            <w:pPr>
              <w:tabs>
                <w:tab w:val="left" w:pos="284"/>
              </w:tabs>
              <w:autoSpaceDN w:val="0"/>
              <w:spacing w:after="0" w:line="240" w:lineRule="auto"/>
              <w:ind w:left="284"/>
              <w:jc w:val="center"/>
              <w:rPr>
                <w:rFonts w:ascii="Times New Roman" w:hAnsi="Times New Roman" w:cs="Times New Roman"/>
                <w:i/>
                <w:sz w:val="24"/>
                <w:szCs w:val="24"/>
              </w:rPr>
            </w:pPr>
            <w:r w:rsidRPr="00AC2EDC">
              <w:rPr>
                <w:rFonts w:ascii="Times New Roman" w:hAnsi="Times New Roman" w:cs="Times New Roman"/>
                <w:b/>
                <w:i/>
                <w:sz w:val="24"/>
                <w:szCs w:val="24"/>
              </w:rPr>
              <w:t>Изобразительная деятельность</w:t>
            </w:r>
          </w:p>
        </w:tc>
      </w:tr>
      <w:tr w:rsidR="00FE7C27" w:rsidRPr="00AC2EDC" w:rsidTr="00281905">
        <w:trPr>
          <w:trHeight w:val="1004"/>
          <w:tblCellSpacing w:w="0" w:type="dxa"/>
        </w:trPr>
        <w:tc>
          <w:tcPr>
            <w:tcW w:w="1340" w:type="pct"/>
            <w:tcBorders>
              <w:top w:val="outset" w:sz="6" w:space="0" w:color="000000"/>
              <w:left w:val="nil"/>
              <w:bottom w:val="outset" w:sz="6" w:space="0" w:color="000000"/>
              <w:right w:val="outset" w:sz="6" w:space="0" w:color="000000"/>
            </w:tcBorders>
          </w:tcPr>
          <w:p w:rsidR="00FE7C27" w:rsidRPr="00AC2EDC" w:rsidRDefault="00FE7C27" w:rsidP="001A7BEC">
            <w:pPr>
              <w:numPr>
                <w:ilvl w:val="0"/>
                <w:numId w:val="68"/>
              </w:numPr>
              <w:tabs>
                <w:tab w:val="num" w:pos="284"/>
              </w:tabs>
              <w:autoSpaceDN w:val="0"/>
              <w:spacing w:after="0" w:line="240" w:lineRule="auto"/>
              <w:ind w:left="284" w:right="-103" w:hanging="284"/>
              <w:rPr>
                <w:rFonts w:ascii="Times New Roman" w:hAnsi="Times New Roman" w:cs="Times New Roman"/>
                <w:sz w:val="24"/>
                <w:szCs w:val="24"/>
              </w:rPr>
            </w:pPr>
            <w:r w:rsidRPr="00AC2EDC">
              <w:rPr>
                <w:rFonts w:ascii="Times New Roman" w:hAnsi="Times New Roman" w:cs="Times New Roman"/>
                <w:sz w:val="24"/>
                <w:szCs w:val="24"/>
              </w:rPr>
              <w:t>ОД (</w:t>
            </w:r>
            <w:proofErr w:type="gramStart"/>
            <w:r w:rsidRPr="00AC2EDC">
              <w:rPr>
                <w:rFonts w:ascii="Times New Roman" w:hAnsi="Times New Roman" w:cs="Times New Roman"/>
                <w:sz w:val="24"/>
                <w:szCs w:val="24"/>
              </w:rPr>
              <w:t>интегрированные</w:t>
            </w:r>
            <w:proofErr w:type="gramEnd"/>
            <w:r w:rsidRPr="00AC2EDC">
              <w:rPr>
                <w:rFonts w:ascii="Times New Roman" w:hAnsi="Times New Roman" w:cs="Times New Roman"/>
                <w:sz w:val="24"/>
                <w:szCs w:val="24"/>
              </w:rPr>
              <w:t>, учебные)</w:t>
            </w:r>
          </w:p>
          <w:p w:rsidR="00FE7C27" w:rsidRPr="00AC2EDC" w:rsidRDefault="00FE7C27" w:rsidP="001A7BEC">
            <w:pPr>
              <w:numPr>
                <w:ilvl w:val="0"/>
                <w:numId w:val="68"/>
              </w:numPr>
              <w:tabs>
                <w:tab w:val="num" w:pos="284"/>
              </w:tabs>
              <w:autoSpaceDN w:val="0"/>
              <w:spacing w:after="0" w:line="240" w:lineRule="auto"/>
              <w:ind w:left="284" w:right="-103" w:hanging="284"/>
              <w:rPr>
                <w:rFonts w:ascii="Times New Roman" w:hAnsi="Times New Roman" w:cs="Times New Roman"/>
                <w:sz w:val="24"/>
                <w:szCs w:val="24"/>
              </w:rPr>
            </w:pPr>
            <w:r w:rsidRPr="00AC2EDC">
              <w:rPr>
                <w:rFonts w:ascii="Times New Roman" w:hAnsi="Times New Roman" w:cs="Times New Roman"/>
                <w:sz w:val="24"/>
                <w:szCs w:val="24"/>
              </w:rPr>
              <w:t xml:space="preserve">Дидактические игры </w:t>
            </w:r>
          </w:p>
          <w:p w:rsidR="00FE7C27" w:rsidRPr="00AC2EDC" w:rsidRDefault="00FE7C27" w:rsidP="00281905">
            <w:pPr>
              <w:ind w:right="-103"/>
              <w:rPr>
                <w:rFonts w:ascii="Times New Roman" w:hAnsi="Times New Roman" w:cs="Times New Roman"/>
                <w:sz w:val="24"/>
                <w:szCs w:val="24"/>
              </w:rPr>
            </w:pPr>
            <w:r w:rsidRPr="00AC2EDC">
              <w:rPr>
                <w:rFonts w:ascii="Times New Roman" w:hAnsi="Times New Roman" w:cs="Times New Roman"/>
                <w:sz w:val="24"/>
                <w:szCs w:val="24"/>
              </w:rPr>
              <w:t>(узнавание и выделение форм, сочетания цветов, жанры живописи)</w:t>
            </w:r>
          </w:p>
          <w:p w:rsidR="00FE7C27" w:rsidRPr="00AC2EDC" w:rsidRDefault="00FE7C27" w:rsidP="001A7BEC">
            <w:pPr>
              <w:numPr>
                <w:ilvl w:val="0"/>
                <w:numId w:val="68"/>
              </w:numPr>
              <w:tabs>
                <w:tab w:val="num" w:pos="284"/>
              </w:tabs>
              <w:autoSpaceDN w:val="0"/>
              <w:spacing w:after="0" w:line="240" w:lineRule="auto"/>
              <w:ind w:left="284" w:right="-103" w:hanging="284"/>
              <w:rPr>
                <w:rFonts w:ascii="Times New Roman" w:hAnsi="Times New Roman" w:cs="Times New Roman"/>
                <w:sz w:val="24"/>
                <w:szCs w:val="24"/>
              </w:rPr>
            </w:pPr>
            <w:r w:rsidRPr="00AC2EDC">
              <w:rPr>
                <w:rFonts w:ascii="Times New Roman" w:hAnsi="Times New Roman" w:cs="Times New Roman"/>
                <w:sz w:val="24"/>
                <w:szCs w:val="24"/>
              </w:rPr>
              <w:t xml:space="preserve">Рассматривание и </w:t>
            </w:r>
          </w:p>
          <w:p w:rsidR="00FE7C27" w:rsidRPr="00AC2EDC" w:rsidRDefault="00FE7C27" w:rsidP="00281905">
            <w:pPr>
              <w:ind w:right="-103"/>
              <w:rPr>
                <w:rFonts w:ascii="Times New Roman" w:hAnsi="Times New Roman" w:cs="Times New Roman"/>
                <w:sz w:val="24"/>
                <w:szCs w:val="24"/>
              </w:rPr>
            </w:pPr>
            <w:r w:rsidRPr="00AC2EDC">
              <w:rPr>
                <w:rFonts w:ascii="Times New Roman" w:hAnsi="Times New Roman" w:cs="Times New Roman"/>
                <w:sz w:val="24"/>
                <w:szCs w:val="24"/>
              </w:rPr>
              <w:t>обсуждение произведений искусства: репродукций картин, игрушек, изделий народно-прикладного искусства, иллюстраций</w:t>
            </w:r>
          </w:p>
          <w:p w:rsidR="00FE7C27" w:rsidRPr="00AC2EDC" w:rsidRDefault="00FE7C27" w:rsidP="001A7BEC">
            <w:pPr>
              <w:numPr>
                <w:ilvl w:val="0"/>
                <w:numId w:val="68"/>
              </w:numPr>
              <w:tabs>
                <w:tab w:val="num" w:pos="284"/>
              </w:tabs>
              <w:autoSpaceDN w:val="0"/>
              <w:spacing w:after="0" w:line="240" w:lineRule="auto"/>
              <w:ind w:left="284" w:right="-103" w:hanging="284"/>
              <w:rPr>
                <w:rFonts w:ascii="Times New Roman" w:hAnsi="Times New Roman" w:cs="Times New Roman"/>
                <w:sz w:val="24"/>
                <w:szCs w:val="24"/>
              </w:rPr>
            </w:pPr>
            <w:r w:rsidRPr="00AC2EDC">
              <w:rPr>
                <w:rFonts w:ascii="Times New Roman" w:hAnsi="Times New Roman" w:cs="Times New Roman"/>
                <w:sz w:val="24"/>
                <w:szCs w:val="24"/>
              </w:rPr>
              <w:t xml:space="preserve">Беседы о </w:t>
            </w:r>
            <w:proofErr w:type="gramStart"/>
            <w:r w:rsidRPr="00AC2EDC">
              <w:rPr>
                <w:rFonts w:ascii="Times New Roman" w:hAnsi="Times New Roman" w:cs="Times New Roman"/>
                <w:sz w:val="24"/>
                <w:szCs w:val="24"/>
              </w:rPr>
              <w:t>знаменитых</w:t>
            </w:r>
            <w:proofErr w:type="gramEnd"/>
          </w:p>
          <w:p w:rsidR="00FE7C27" w:rsidRPr="00AC2EDC" w:rsidRDefault="00FE7C27" w:rsidP="00281905">
            <w:pPr>
              <w:ind w:right="-103"/>
              <w:rPr>
                <w:rFonts w:ascii="Times New Roman" w:hAnsi="Times New Roman" w:cs="Times New Roman"/>
                <w:sz w:val="24"/>
                <w:szCs w:val="24"/>
              </w:rPr>
            </w:pPr>
            <w:proofErr w:type="gramStart"/>
            <w:r w:rsidRPr="00AC2EDC">
              <w:rPr>
                <w:rFonts w:ascii="Times New Roman" w:hAnsi="Times New Roman" w:cs="Times New Roman"/>
                <w:sz w:val="24"/>
                <w:szCs w:val="24"/>
              </w:rPr>
              <w:t>художниках</w:t>
            </w:r>
            <w:proofErr w:type="gramEnd"/>
            <w:r w:rsidRPr="00AC2EDC">
              <w:rPr>
                <w:rFonts w:ascii="Times New Roman" w:hAnsi="Times New Roman" w:cs="Times New Roman"/>
                <w:sz w:val="24"/>
                <w:szCs w:val="24"/>
              </w:rPr>
              <w:t>, скульпторах</w:t>
            </w:r>
          </w:p>
          <w:p w:rsidR="00FE7C27" w:rsidRPr="00AC2EDC" w:rsidRDefault="00FE7C27" w:rsidP="001A7BEC">
            <w:pPr>
              <w:numPr>
                <w:ilvl w:val="0"/>
                <w:numId w:val="68"/>
              </w:numPr>
              <w:tabs>
                <w:tab w:val="num" w:pos="284"/>
              </w:tabs>
              <w:autoSpaceDN w:val="0"/>
              <w:spacing w:after="0" w:line="240" w:lineRule="auto"/>
              <w:ind w:left="284" w:right="-103" w:hanging="284"/>
              <w:rPr>
                <w:rFonts w:ascii="Times New Roman" w:hAnsi="Times New Roman" w:cs="Times New Roman"/>
                <w:sz w:val="24"/>
                <w:szCs w:val="24"/>
              </w:rPr>
            </w:pPr>
            <w:r w:rsidRPr="00AC2EDC">
              <w:rPr>
                <w:rFonts w:ascii="Times New Roman" w:hAnsi="Times New Roman" w:cs="Times New Roman"/>
                <w:sz w:val="24"/>
                <w:szCs w:val="24"/>
              </w:rPr>
              <w:t>Наблюдения</w:t>
            </w:r>
          </w:p>
          <w:p w:rsidR="00FE7C27" w:rsidRPr="00AC2EDC" w:rsidRDefault="00FE7C27" w:rsidP="001A7BEC">
            <w:pPr>
              <w:numPr>
                <w:ilvl w:val="0"/>
                <w:numId w:val="68"/>
              </w:numPr>
              <w:tabs>
                <w:tab w:val="num" w:pos="284"/>
              </w:tabs>
              <w:autoSpaceDN w:val="0"/>
              <w:spacing w:after="0" w:line="240" w:lineRule="auto"/>
              <w:ind w:left="284" w:right="-103" w:hanging="284"/>
              <w:rPr>
                <w:rFonts w:ascii="Times New Roman" w:hAnsi="Times New Roman" w:cs="Times New Roman"/>
                <w:sz w:val="24"/>
                <w:szCs w:val="24"/>
              </w:rPr>
            </w:pPr>
            <w:r w:rsidRPr="00AC2EDC">
              <w:rPr>
                <w:rFonts w:ascii="Times New Roman" w:hAnsi="Times New Roman" w:cs="Times New Roman"/>
                <w:sz w:val="24"/>
                <w:szCs w:val="24"/>
              </w:rPr>
              <w:t xml:space="preserve">Рассматривание </w:t>
            </w:r>
          </w:p>
          <w:p w:rsidR="00FE7C27" w:rsidRPr="00AC2EDC" w:rsidRDefault="00FE7C27" w:rsidP="001A7BEC">
            <w:pPr>
              <w:numPr>
                <w:ilvl w:val="0"/>
                <w:numId w:val="68"/>
              </w:numPr>
              <w:tabs>
                <w:tab w:val="num" w:pos="284"/>
              </w:tabs>
              <w:autoSpaceDN w:val="0"/>
              <w:spacing w:after="0" w:line="240" w:lineRule="auto"/>
              <w:ind w:left="284" w:right="-103" w:hanging="284"/>
              <w:rPr>
                <w:rFonts w:ascii="Times New Roman" w:hAnsi="Times New Roman" w:cs="Times New Roman"/>
                <w:sz w:val="24"/>
                <w:szCs w:val="24"/>
              </w:rPr>
            </w:pPr>
            <w:r w:rsidRPr="00AC2EDC">
              <w:rPr>
                <w:rFonts w:ascii="Times New Roman" w:hAnsi="Times New Roman" w:cs="Times New Roman"/>
                <w:sz w:val="24"/>
                <w:szCs w:val="24"/>
              </w:rPr>
              <w:t xml:space="preserve">Чтение и обсуждение </w:t>
            </w:r>
          </w:p>
          <w:p w:rsidR="00FE7C27" w:rsidRPr="00AC2EDC" w:rsidRDefault="00FE7C27" w:rsidP="00281905">
            <w:pPr>
              <w:ind w:right="-103"/>
              <w:rPr>
                <w:rFonts w:ascii="Times New Roman" w:hAnsi="Times New Roman" w:cs="Times New Roman"/>
                <w:sz w:val="24"/>
                <w:szCs w:val="24"/>
              </w:rPr>
            </w:pPr>
            <w:r w:rsidRPr="00AC2EDC">
              <w:rPr>
                <w:rFonts w:ascii="Times New Roman" w:hAnsi="Times New Roman" w:cs="Times New Roman"/>
                <w:sz w:val="24"/>
                <w:szCs w:val="24"/>
              </w:rPr>
              <w:t>художественной литературы</w:t>
            </w:r>
          </w:p>
          <w:p w:rsidR="00FE7C27" w:rsidRDefault="00FE7C27" w:rsidP="001A7BEC">
            <w:pPr>
              <w:numPr>
                <w:ilvl w:val="0"/>
                <w:numId w:val="68"/>
              </w:numPr>
              <w:tabs>
                <w:tab w:val="num" w:pos="284"/>
              </w:tabs>
              <w:autoSpaceDN w:val="0"/>
              <w:spacing w:after="0" w:line="240" w:lineRule="auto"/>
              <w:ind w:left="284" w:right="-103" w:hanging="284"/>
              <w:rPr>
                <w:rFonts w:ascii="Times New Roman" w:hAnsi="Times New Roman" w:cs="Times New Roman"/>
                <w:sz w:val="24"/>
                <w:szCs w:val="24"/>
              </w:rPr>
            </w:pPr>
            <w:r w:rsidRPr="00AC2EDC">
              <w:rPr>
                <w:rFonts w:ascii="Times New Roman" w:hAnsi="Times New Roman" w:cs="Times New Roman"/>
                <w:sz w:val="24"/>
                <w:szCs w:val="24"/>
              </w:rPr>
              <w:t>Тематические досуги</w:t>
            </w:r>
          </w:p>
          <w:p w:rsidR="00FE7C27" w:rsidRPr="00AC2EDC" w:rsidRDefault="00FE7C27" w:rsidP="003D16FD">
            <w:pPr>
              <w:autoSpaceDN w:val="0"/>
              <w:spacing w:after="0" w:line="240" w:lineRule="auto"/>
              <w:ind w:left="284" w:right="-103"/>
              <w:rPr>
                <w:rFonts w:ascii="Times New Roman" w:hAnsi="Times New Roman" w:cs="Times New Roman"/>
                <w:sz w:val="24"/>
                <w:szCs w:val="24"/>
              </w:rPr>
            </w:pPr>
          </w:p>
        </w:tc>
        <w:tc>
          <w:tcPr>
            <w:tcW w:w="1289" w:type="pct"/>
            <w:gridSpan w:val="2"/>
            <w:tcBorders>
              <w:top w:val="outset" w:sz="6" w:space="0" w:color="000000"/>
              <w:left w:val="outset" w:sz="6" w:space="0" w:color="000000"/>
              <w:bottom w:val="outset" w:sz="6" w:space="0" w:color="000000"/>
              <w:right w:val="outset" w:sz="6" w:space="0" w:color="000000"/>
            </w:tcBorders>
          </w:tcPr>
          <w:p w:rsidR="00FE7C27" w:rsidRPr="00AC2EDC" w:rsidRDefault="00FE7C27" w:rsidP="001A7BEC">
            <w:pPr>
              <w:numPr>
                <w:ilvl w:val="0"/>
                <w:numId w:val="69"/>
              </w:numPr>
              <w:tabs>
                <w:tab w:val="num" w:pos="284"/>
              </w:tabs>
              <w:autoSpaceDN w:val="0"/>
              <w:spacing w:after="0" w:line="240" w:lineRule="auto"/>
              <w:ind w:left="284" w:right="-103" w:hanging="284"/>
              <w:rPr>
                <w:rFonts w:ascii="Times New Roman" w:hAnsi="Times New Roman" w:cs="Times New Roman"/>
                <w:sz w:val="24"/>
                <w:szCs w:val="24"/>
              </w:rPr>
            </w:pPr>
            <w:r w:rsidRPr="00AC2EDC">
              <w:rPr>
                <w:rFonts w:ascii="Times New Roman" w:hAnsi="Times New Roman" w:cs="Times New Roman"/>
                <w:sz w:val="24"/>
                <w:szCs w:val="24"/>
              </w:rPr>
              <w:t xml:space="preserve">Привлечение детей </w:t>
            </w:r>
          </w:p>
          <w:p w:rsidR="00FE7C27" w:rsidRPr="00AC2EDC" w:rsidRDefault="00FE7C27" w:rsidP="00281905">
            <w:pPr>
              <w:ind w:right="-103"/>
              <w:rPr>
                <w:rFonts w:ascii="Times New Roman" w:hAnsi="Times New Roman" w:cs="Times New Roman"/>
                <w:sz w:val="24"/>
                <w:szCs w:val="24"/>
              </w:rPr>
            </w:pPr>
            <w:r w:rsidRPr="00AC2EDC">
              <w:rPr>
                <w:rFonts w:ascii="Times New Roman" w:hAnsi="Times New Roman" w:cs="Times New Roman"/>
                <w:sz w:val="24"/>
                <w:szCs w:val="24"/>
              </w:rPr>
              <w:t xml:space="preserve">к оформлению помещений </w:t>
            </w:r>
          </w:p>
          <w:p w:rsidR="00FE7C27" w:rsidRPr="00AC2EDC" w:rsidRDefault="00FE7C27" w:rsidP="001A7BEC">
            <w:pPr>
              <w:numPr>
                <w:ilvl w:val="0"/>
                <w:numId w:val="69"/>
              </w:numPr>
              <w:tabs>
                <w:tab w:val="num" w:pos="284"/>
              </w:tabs>
              <w:autoSpaceDN w:val="0"/>
              <w:spacing w:after="0" w:line="240" w:lineRule="auto"/>
              <w:ind w:left="284" w:right="-103" w:hanging="284"/>
              <w:rPr>
                <w:rFonts w:ascii="Times New Roman" w:hAnsi="Times New Roman" w:cs="Times New Roman"/>
                <w:sz w:val="24"/>
                <w:szCs w:val="24"/>
              </w:rPr>
            </w:pPr>
            <w:r w:rsidRPr="00AC2EDC">
              <w:rPr>
                <w:rFonts w:ascii="Times New Roman" w:hAnsi="Times New Roman" w:cs="Times New Roman"/>
                <w:sz w:val="24"/>
                <w:szCs w:val="24"/>
              </w:rPr>
              <w:t xml:space="preserve">Сюжетно-ролевые </w:t>
            </w:r>
          </w:p>
          <w:p w:rsidR="00FE7C27" w:rsidRPr="00AC2EDC" w:rsidRDefault="00FE7C27" w:rsidP="00281905">
            <w:pPr>
              <w:ind w:right="-103"/>
              <w:rPr>
                <w:rFonts w:ascii="Times New Roman" w:hAnsi="Times New Roman" w:cs="Times New Roman"/>
                <w:sz w:val="24"/>
                <w:szCs w:val="24"/>
              </w:rPr>
            </w:pPr>
            <w:r w:rsidRPr="00AC2EDC">
              <w:rPr>
                <w:rFonts w:ascii="Times New Roman" w:hAnsi="Times New Roman" w:cs="Times New Roman"/>
                <w:sz w:val="24"/>
                <w:szCs w:val="24"/>
              </w:rPr>
              <w:t>игры «Мы художники», «Скульпторы»</w:t>
            </w:r>
          </w:p>
          <w:p w:rsidR="00FE7C27" w:rsidRPr="00AC2EDC" w:rsidRDefault="00FE7C27" w:rsidP="001A7BEC">
            <w:pPr>
              <w:numPr>
                <w:ilvl w:val="0"/>
                <w:numId w:val="69"/>
              </w:numPr>
              <w:tabs>
                <w:tab w:val="num" w:pos="284"/>
              </w:tabs>
              <w:autoSpaceDN w:val="0"/>
              <w:spacing w:after="0" w:line="240" w:lineRule="auto"/>
              <w:ind w:left="284" w:right="-103" w:hanging="284"/>
              <w:rPr>
                <w:rFonts w:ascii="Times New Roman" w:hAnsi="Times New Roman" w:cs="Times New Roman"/>
                <w:sz w:val="24"/>
                <w:szCs w:val="24"/>
              </w:rPr>
            </w:pPr>
            <w:r w:rsidRPr="00AC2EDC">
              <w:rPr>
                <w:rFonts w:ascii="Times New Roman" w:hAnsi="Times New Roman" w:cs="Times New Roman"/>
                <w:sz w:val="24"/>
                <w:szCs w:val="24"/>
              </w:rPr>
              <w:t xml:space="preserve">Презентация </w:t>
            </w:r>
          </w:p>
          <w:p w:rsidR="00FE7C27" w:rsidRPr="00AC2EDC" w:rsidRDefault="00FE7C27" w:rsidP="00281905">
            <w:pPr>
              <w:ind w:right="-103"/>
              <w:rPr>
                <w:rFonts w:ascii="Times New Roman" w:hAnsi="Times New Roman" w:cs="Times New Roman"/>
                <w:sz w:val="24"/>
                <w:szCs w:val="24"/>
              </w:rPr>
            </w:pPr>
            <w:r w:rsidRPr="00AC2EDC">
              <w:rPr>
                <w:rFonts w:ascii="Times New Roman" w:hAnsi="Times New Roman" w:cs="Times New Roman"/>
                <w:sz w:val="24"/>
                <w:szCs w:val="24"/>
              </w:rPr>
              <w:t>достижений ребёнка (оформление персональных выставок)</w:t>
            </w:r>
          </w:p>
          <w:p w:rsidR="00FE7C27" w:rsidRPr="00AC2EDC" w:rsidRDefault="00FE7C27" w:rsidP="001A7BEC">
            <w:pPr>
              <w:numPr>
                <w:ilvl w:val="0"/>
                <w:numId w:val="69"/>
              </w:numPr>
              <w:tabs>
                <w:tab w:val="num" w:pos="284"/>
              </w:tabs>
              <w:autoSpaceDN w:val="0"/>
              <w:spacing w:after="0" w:line="240" w:lineRule="auto"/>
              <w:ind w:left="284" w:right="-103" w:hanging="284"/>
              <w:rPr>
                <w:rFonts w:ascii="Times New Roman" w:hAnsi="Times New Roman" w:cs="Times New Roman"/>
                <w:sz w:val="24"/>
                <w:szCs w:val="24"/>
              </w:rPr>
            </w:pPr>
            <w:r w:rsidRPr="00AC2EDC">
              <w:rPr>
                <w:rFonts w:ascii="Times New Roman" w:hAnsi="Times New Roman" w:cs="Times New Roman"/>
                <w:sz w:val="24"/>
                <w:szCs w:val="24"/>
              </w:rPr>
              <w:t xml:space="preserve">Творческая </w:t>
            </w:r>
          </w:p>
          <w:p w:rsidR="00FE7C27" w:rsidRPr="00AC2EDC" w:rsidRDefault="00FE7C27" w:rsidP="00281905">
            <w:pPr>
              <w:ind w:right="-103"/>
              <w:rPr>
                <w:rFonts w:ascii="Times New Roman" w:hAnsi="Times New Roman" w:cs="Times New Roman"/>
                <w:sz w:val="24"/>
                <w:szCs w:val="24"/>
              </w:rPr>
            </w:pPr>
            <w:r w:rsidRPr="00AC2EDC">
              <w:rPr>
                <w:rFonts w:ascii="Times New Roman" w:hAnsi="Times New Roman" w:cs="Times New Roman"/>
                <w:sz w:val="24"/>
                <w:szCs w:val="24"/>
              </w:rPr>
              <w:t>мастерская (изготовление подарков своими руками)</w:t>
            </w:r>
          </w:p>
          <w:p w:rsidR="00FE7C27" w:rsidRPr="00AC2EDC" w:rsidRDefault="00FE7C27" w:rsidP="00281905">
            <w:pPr>
              <w:tabs>
                <w:tab w:val="num" w:pos="284"/>
              </w:tabs>
              <w:ind w:left="284" w:right="-103" w:hanging="284"/>
              <w:rPr>
                <w:rFonts w:ascii="Times New Roman" w:hAnsi="Times New Roman" w:cs="Times New Roman"/>
                <w:sz w:val="24"/>
                <w:szCs w:val="24"/>
              </w:rPr>
            </w:pPr>
          </w:p>
        </w:tc>
        <w:tc>
          <w:tcPr>
            <w:tcW w:w="1514" w:type="pct"/>
            <w:gridSpan w:val="3"/>
            <w:tcBorders>
              <w:top w:val="outset" w:sz="6" w:space="0" w:color="000000"/>
              <w:left w:val="outset" w:sz="6" w:space="0" w:color="000000"/>
              <w:bottom w:val="outset" w:sz="6" w:space="0" w:color="000000"/>
              <w:right w:val="outset" w:sz="6" w:space="0" w:color="000000"/>
            </w:tcBorders>
          </w:tcPr>
          <w:p w:rsidR="00FE7C27" w:rsidRPr="00AC2EDC" w:rsidRDefault="00FE7C27" w:rsidP="001A7BEC">
            <w:pPr>
              <w:numPr>
                <w:ilvl w:val="0"/>
                <w:numId w:val="70"/>
              </w:numPr>
              <w:tabs>
                <w:tab w:val="num" w:pos="284"/>
              </w:tabs>
              <w:autoSpaceDN w:val="0"/>
              <w:spacing w:after="0" w:line="240" w:lineRule="auto"/>
              <w:ind w:left="284" w:right="-103" w:hanging="284"/>
              <w:rPr>
                <w:rFonts w:ascii="Times New Roman" w:hAnsi="Times New Roman" w:cs="Times New Roman"/>
                <w:sz w:val="24"/>
                <w:szCs w:val="24"/>
              </w:rPr>
            </w:pPr>
            <w:r w:rsidRPr="00AC2EDC">
              <w:rPr>
                <w:rFonts w:ascii="Times New Roman" w:hAnsi="Times New Roman" w:cs="Times New Roman"/>
                <w:sz w:val="24"/>
                <w:szCs w:val="24"/>
              </w:rPr>
              <w:t xml:space="preserve">Сюжетно-ролевые </w:t>
            </w:r>
          </w:p>
          <w:p w:rsidR="00FE7C27" w:rsidRPr="00AC2EDC" w:rsidRDefault="00FE7C27" w:rsidP="00281905">
            <w:pPr>
              <w:ind w:right="-103"/>
              <w:rPr>
                <w:rFonts w:ascii="Times New Roman" w:hAnsi="Times New Roman" w:cs="Times New Roman"/>
                <w:sz w:val="24"/>
                <w:szCs w:val="24"/>
              </w:rPr>
            </w:pPr>
            <w:r w:rsidRPr="00AC2EDC">
              <w:rPr>
                <w:rFonts w:ascii="Times New Roman" w:hAnsi="Times New Roman" w:cs="Times New Roman"/>
                <w:sz w:val="24"/>
                <w:szCs w:val="24"/>
              </w:rPr>
              <w:t>игры «Мы художники», «Скульпторы»</w:t>
            </w:r>
          </w:p>
          <w:p w:rsidR="00FE7C27" w:rsidRPr="00AC2EDC" w:rsidRDefault="00FE7C27" w:rsidP="00281905">
            <w:pPr>
              <w:ind w:right="-103"/>
              <w:rPr>
                <w:rFonts w:ascii="Times New Roman" w:hAnsi="Times New Roman" w:cs="Times New Roman"/>
                <w:sz w:val="24"/>
                <w:szCs w:val="24"/>
              </w:rPr>
            </w:pPr>
          </w:p>
        </w:tc>
        <w:tc>
          <w:tcPr>
            <w:tcW w:w="857" w:type="pct"/>
            <w:tcBorders>
              <w:top w:val="outset" w:sz="6" w:space="0" w:color="000000"/>
              <w:left w:val="outset" w:sz="6" w:space="0" w:color="000000"/>
              <w:bottom w:val="outset" w:sz="6" w:space="0" w:color="000000"/>
              <w:right w:val="nil"/>
            </w:tcBorders>
          </w:tcPr>
          <w:p w:rsidR="00FE7C27" w:rsidRPr="00AC2EDC" w:rsidRDefault="00FE7C27" w:rsidP="001A7BEC">
            <w:pPr>
              <w:numPr>
                <w:ilvl w:val="0"/>
                <w:numId w:val="71"/>
              </w:numPr>
              <w:tabs>
                <w:tab w:val="num" w:pos="284"/>
              </w:tabs>
              <w:autoSpaceDN w:val="0"/>
              <w:spacing w:after="0" w:line="240" w:lineRule="auto"/>
              <w:ind w:left="284" w:right="-103" w:hanging="284"/>
              <w:rPr>
                <w:rFonts w:ascii="Times New Roman" w:hAnsi="Times New Roman" w:cs="Times New Roman"/>
                <w:sz w:val="24"/>
                <w:szCs w:val="24"/>
              </w:rPr>
            </w:pPr>
            <w:r w:rsidRPr="00AC2EDC">
              <w:rPr>
                <w:rFonts w:ascii="Times New Roman" w:hAnsi="Times New Roman" w:cs="Times New Roman"/>
                <w:sz w:val="24"/>
                <w:szCs w:val="24"/>
              </w:rPr>
              <w:t xml:space="preserve">Посещение </w:t>
            </w:r>
          </w:p>
          <w:p w:rsidR="00FE7C27" w:rsidRPr="00AC2EDC" w:rsidRDefault="00FE7C27" w:rsidP="00281905">
            <w:pPr>
              <w:ind w:right="-103"/>
              <w:rPr>
                <w:rFonts w:ascii="Times New Roman" w:hAnsi="Times New Roman" w:cs="Times New Roman"/>
                <w:sz w:val="24"/>
                <w:szCs w:val="24"/>
              </w:rPr>
            </w:pPr>
            <w:r w:rsidRPr="00AC2EDC">
              <w:rPr>
                <w:rFonts w:ascii="Times New Roman" w:hAnsi="Times New Roman" w:cs="Times New Roman"/>
                <w:sz w:val="24"/>
                <w:szCs w:val="24"/>
              </w:rPr>
              <w:t>выставок с участием своих детей</w:t>
            </w:r>
          </w:p>
          <w:p w:rsidR="00FE7C27" w:rsidRPr="00AC2EDC" w:rsidRDefault="00FE7C27" w:rsidP="001A7BEC">
            <w:pPr>
              <w:pStyle w:val="a7"/>
              <w:numPr>
                <w:ilvl w:val="0"/>
                <w:numId w:val="16"/>
              </w:numPr>
              <w:autoSpaceDN w:val="0"/>
              <w:ind w:right="-103"/>
              <w:rPr>
                <w:rFonts w:ascii="Times New Roman" w:hAnsi="Times New Roman" w:cs="Times New Roman"/>
              </w:rPr>
            </w:pPr>
            <w:r w:rsidRPr="00AC2EDC">
              <w:rPr>
                <w:rFonts w:ascii="Times New Roman" w:hAnsi="Times New Roman" w:cs="Times New Roman"/>
              </w:rPr>
              <w:t>Встречи с интересными людьми</w:t>
            </w:r>
          </w:p>
          <w:p w:rsidR="00FE7C27" w:rsidRPr="00AC2EDC" w:rsidRDefault="00FE7C27" w:rsidP="001A7BEC">
            <w:pPr>
              <w:numPr>
                <w:ilvl w:val="0"/>
                <w:numId w:val="71"/>
              </w:numPr>
              <w:tabs>
                <w:tab w:val="num" w:pos="284"/>
              </w:tabs>
              <w:autoSpaceDN w:val="0"/>
              <w:spacing w:after="0" w:line="240" w:lineRule="auto"/>
              <w:ind w:left="284" w:right="-103" w:hanging="284"/>
              <w:rPr>
                <w:rFonts w:ascii="Times New Roman" w:hAnsi="Times New Roman" w:cs="Times New Roman"/>
                <w:sz w:val="24"/>
                <w:szCs w:val="24"/>
              </w:rPr>
            </w:pPr>
            <w:r w:rsidRPr="00AC2EDC">
              <w:rPr>
                <w:rFonts w:ascii="Times New Roman" w:hAnsi="Times New Roman" w:cs="Times New Roman"/>
                <w:sz w:val="24"/>
                <w:szCs w:val="24"/>
              </w:rPr>
              <w:t xml:space="preserve">Семейные </w:t>
            </w:r>
          </w:p>
          <w:p w:rsidR="00FE7C27" w:rsidRPr="00AC2EDC" w:rsidRDefault="00FE7C27" w:rsidP="00281905">
            <w:pPr>
              <w:ind w:right="-103"/>
              <w:rPr>
                <w:rFonts w:ascii="Times New Roman" w:hAnsi="Times New Roman" w:cs="Times New Roman"/>
                <w:sz w:val="24"/>
                <w:szCs w:val="24"/>
              </w:rPr>
            </w:pPr>
            <w:r w:rsidRPr="00AC2EDC">
              <w:rPr>
                <w:rFonts w:ascii="Times New Roman" w:hAnsi="Times New Roman" w:cs="Times New Roman"/>
                <w:sz w:val="24"/>
                <w:szCs w:val="24"/>
              </w:rPr>
              <w:t>коллекции</w:t>
            </w:r>
          </w:p>
          <w:p w:rsidR="00FE7C27" w:rsidRPr="00AC2EDC" w:rsidRDefault="00FE7C27" w:rsidP="001A7BEC">
            <w:pPr>
              <w:numPr>
                <w:ilvl w:val="0"/>
                <w:numId w:val="71"/>
              </w:numPr>
              <w:tabs>
                <w:tab w:val="num" w:pos="284"/>
              </w:tabs>
              <w:autoSpaceDN w:val="0"/>
              <w:spacing w:after="0" w:line="240" w:lineRule="auto"/>
              <w:ind w:left="284" w:right="-103" w:hanging="284"/>
              <w:rPr>
                <w:rFonts w:ascii="Times New Roman" w:hAnsi="Times New Roman" w:cs="Times New Roman"/>
                <w:sz w:val="24"/>
                <w:szCs w:val="24"/>
              </w:rPr>
            </w:pPr>
            <w:r w:rsidRPr="00AC2EDC">
              <w:rPr>
                <w:rFonts w:ascii="Times New Roman" w:hAnsi="Times New Roman" w:cs="Times New Roman"/>
                <w:sz w:val="24"/>
                <w:szCs w:val="24"/>
              </w:rPr>
              <w:t xml:space="preserve">Творческие </w:t>
            </w:r>
          </w:p>
          <w:p w:rsidR="00FE7C27" w:rsidRPr="00AC2EDC" w:rsidRDefault="00FE7C27" w:rsidP="00281905">
            <w:pPr>
              <w:ind w:right="-103"/>
              <w:rPr>
                <w:rFonts w:ascii="Times New Roman" w:hAnsi="Times New Roman" w:cs="Times New Roman"/>
                <w:sz w:val="24"/>
                <w:szCs w:val="24"/>
              </w:rPr>
            </w:pPr>
            <w:r w:rsidRPr="00AC2EDC">
              <w:rPr>
                <w:rFonts w:ascii="Times New Roman" w:hAnsi="Times New Roman" w:cs="Times New Roman"/>
                <w:sz w:val="24"/>
                <w:szCs w:val="24"/>
              </w:rPr>
              <w:t>Проекты</w:t>
            </w:r>
          </w:p>
          <w:p w:rsidR="00FE7C27" w:rsidRPr="00AC2EDC" w:rsidRDefault="00FE7C27" w:rsidP="00281905">
            <w:pPr>
              <w:ind w:right="-103"/>
              <w:rPr>
                <w:rFonts w:ascii="Times New Roman" w:hAnsi="Times New Roman" w:cs="Times New Roman"/>
                <w:sz w:val="24"/>
                <w:szCs w:val="24"/>
              </w:rPr>
            </w:pPr>
          </w:p>
          <w:p w:rsidR="00FE7C27" w:rsidRPr="00AC2EDC" w:rsidRDefault="00FE7C27" w:rsidP="00281905">
            <w:pPr>
              <w:ind w:right="-103"/>
              <w:rPr>
                <w:rFonts w:ascii="Times New Roman" w:hAnsi="Times New Roman" w:cs="Times New Roman"/>
                <w:sz w:val="24"/>
                <w:szCs w:val="24"/>
              </w:rPr>
            </w:pPr>
          </w:p>
        </w:tc>
      </w:tr>
      <w:tr w:rsidR="00FE7C27" w:rsidRPr="00AC2EDC" w:rsidTr="00281905">
        <w:trPr>
          <w:trHeight w:val="318"/>
          <w:tblCellSpacing w:w="0" w:type="dxa"/>
        </w:trPr>
        <w:tc>
          <w:tcPr>
            <w:tcW w:w="5000" w:type="pct"/>
            <w:gridSpan w:val="7"/>
            <w:tcBorders>
              <w:top w:val="outset" w:sz="6" w:space="0" w:color="000000"/>
              <w:left w:val="nil"/>
              <w:bottom w:val="outset" w:sz="6" w:space="0" w:color="000000"/>
              <w:right w:val="outset" w:sz="6" w:space="0" w:color="000000"/>
            </w:tcBorders>
          </w:tcPr>
          <w:p w:rsidR="00FE7C27" w:rsidRPr="00AC2EDC" w:rsidRDefault="00FE7C27" w:rsidP="00281905">
            <w:pPr>
              <w:autoSpaceDN w:val="0"/>
              <w:spacing w:after="0" w:line="240" w:lineRule="auto"/>
              <w:ind w:right="-83"/>
              <w:jc w:val="center"/>
              <w:rPr>
                <w:rFonts w:ascii="Times New Roman" w:hAnsi="Times New Roman" w:cs="Times New Roman"/>
                <w:b/>
                <w:i/>
                <w:sz w:val="24"/>
                <w:szCs w:val="24"/>
              </w:rPr>
            </w:pPr>
            <w:r w:rsidRPr="00AC2EDC">
              <w:rPr>
                <w:rFonts w:ascii="Times New Roman" w:hAnsi="Times New Roman" w:cs="Times New Roman"/>
                <w:b/>
                <w:i/>
                <w:sz w:val="24"/>
                <w:szCs w:val="24"/>
              </w:rPr>
              <w:lastRenderedPageBreak/>
              <w:t>Музыкальная деятельность</w:t>
            </w:r>
          </w:p>
        </w:tc>
      </w:tr>
      <w:tr w:rsidR="00FE7C27" w:rsidRPr="00AC2EDC" w:rsidTr="00281905">
        <w:trPr>
          <w:trHeight w:val="1004"/>
          <w:tblCellSpacing w:w="0" w:type="dxa"/>
        </w:trPr>
        <w:tc>
          <w:tcPr>
            <w:tcW w:w="1340" w:type="pct"/>
            <w:tcBorders>
              <w:top w:val="outset" w:sz="6" w:space="0" w:color="000000"/>
              <w:left w:val="nil"/>
              <w:bottom w:val="outset" w:sz="6" w:space="0" w:color="000000"/>
              <w:right w:val="outset" w:sz="6" w:space="0" w:color="000000"/>
            </w:tcBorders>
          </w:tcPr>
          <w:p w:rsidR="00FE7C27" w:rsidRPr="00AC2EDC" w:rsidRDefault="00FE7C27" w:rsidP="001A7BEC">
            <w:pPr>
              <w:numPr>
                <w:ilvl w:val="0"/>
                <w:numId w:val="73"/>
              </w:numPr>
              <w:tabs>
                <w:tab w:val="num" w:pos="284"/>
              </w:tabs>
              <w:autoSpaceDN w:val="0"/>
              <w:spacing w:after="0" w:line="240" w:lineRule="auto"/>
              <w:ind w:left="284" w:right="-120" w:hanging="284"/>
              <w:jc w:val="both"/>
              <w:rPr>
                <w:rFonts w:ascii="Times New Roman" w:hAnsi="Times New Roman" w:cs="Times New Roman"/>
                <w:sz w:val="24"/>
                <w:szCs w:val="24"/>
              </w:rPr>
            </w:pPr>
            <w:r w:rsidRPr="00AC2EDC">
              <w:rPr>
                <w:rFonts w:ascii="Times New Roman" w:hAnsi="Times New Roman" w:cs="Times New Roman"/>
                <w:sz w:val="24"/>
                <w:szCs w:val="24"/>
              </w:rPr>
              <w:t>ОД (</w:t>
            </w:r>
            <w:proofErr w:type="gramStart"/>
            <w:r w:rsidRPr="00AC2EDC">
              <w:rPr>
                <w:rFonts w:ascii="Times New Roman" w:hAnsi="Times New Roman" w:cs="Times New Roman"/>
                <w:sz w:val="24"/>
                <w:szCs w:val="24"/>
              </w:rPr>
              <w:t>интегрированные</w:t>
            </w:r>
            <w:proofErr w:type="gramEnd"/>
            <w:r w:rsidRPr="00AC2EDC">
              <w:rPr>
                <w:rFonts w:ascii="Times New Roman" w:hAnsi="Times New Roman" w:cs="Times New Roman"/>
                <w:sz w:val="24"/>
                <w:szCs w:val="24"/>
              </w:rPr>
              <w:t>, учебные)</w:t>
            </w:r>
          </w:p>
          <w:p w:rsidR="00FE7C27" w:rsidRPr="00AC2EDC" w:rsidRDefault="00FE7C27" w:rsidP="001A7BEC">
            <w:pPr>
              <w:numPr>
                <w:ilvl w:val="0"/>
                <w:numId w:val="73"/>
              </w:numPr>
              <w:tabs>
                <w:tab w:val="num" w:pos="284"/>
              </w:tabs>
              <w:autoSpaceDN w:val="0"/>
              <w:spacing w:after="0" w:line="240" w:lineRule="auto"/>
              <w:ind w:left="284" w:right="-120" w:hanging="284"/>
              <w:jc w:val="both"/>
              <w:rPr>
                <w:rFonts w:ascii="Times New Roman" w:hAnsi="Times New Roman" w:cs="Times New Roman"/>
                <w:sz w:val="24"/>
                <w:szCs w:val="24"/>
              </w:rPr>
            </w:pPr>
            <w:r w:rsidRPr="00AC2EDC">
              <w:rPr>
                <w:rFonts w:ascii="Times New Roman" w:hAnsi="Times New Roman" w:cs="Times New Roman"/>
                <w:sz w:val="24"/>
                <w:szCs w:val="24"/>
              </w:rPr>
              <w:t>Музыкально-творческие этюды</w:t>
            </w:r>
          </w:p>
          <w:p w:rsidR="00FE7C27" w:rsidRPr="00AC2EDC" w:rsidRDefault="00FE7C27" w:rsidP="001A7BEC">
            <w:pPr>
              <w:numPr>
                <w:ilvl w:val="0"/>
                <w:numId w:val="73"/>
              </w:numPr>
              <w:tabs>
                <w:tab w:val="num" w:pos="284"/>
              </w:tabs>
              <w:autoSpaceDN w:val="0"/>
              <w:spacing w:after="0" w:line="240" w:lineRule="auto"/>
              <w:ind w:left="284" w:right="-120" w:hanging="284"/>
              <w:jc w:val="both"/>
              <w:rPr>
                <w:rFonts w:ascii="Times New Roman" w:hAnsi="Times New Roman" w:cs="Times New Roman"/>
                <w:sz w:val="24"/>
                <w:szCs w:val="24"/>
              </w:rPr>
            </w:pPr>
            <w:r w:rsidRPr="00AC2EDC">
              <w:rPr>
                <w:rFonts w:ascii="Times New Roman" w:hAnsi="Times New Roman" w:cs="Times New Roman"/>
                <w:sz w:val="24"/>
                <w:szCs w:val="24"/>
              </w:rPr>
              <w:t xml:space="preserve">Пение </w:t>
            </w:r>
          </w:p>
          <w:p w:rsidR="00FE7C27" w:rsidRPr="00AC2EDC" w:rsidRDefault="00FE7C27" w:rsidP="001A7BEC">
            <w:pPr>
              <w:numPr>
                <w:ilvl w:val="0"/>
                <w:numId w:val="73"/>
              </w:numPr>
              <w:tabs>
                <w:tab w:val="num" w:pos="284"/>
              </w:tabs>
              <w:autoSpaceDN w:val="0"/>
              <w:spacing w:after="0" w:line="240" w:lineRule="auto"/>
              <w:ind w:left="284" w:right="-120" w:hanging="284"/>
              <w:jc w:val="both"/>
              <w:rPr>
                <w:rFonts w:ascii="Times New Roman" w:hAnsi="Times New Roman" w:cs="Times New Roman"/>
                <w:sz w:val="24"/>
                <w:szCs w:val="24"/>
              </w:rPr>
            </w:pPr>
            <w:r w:rsidRPr="00AC2EDC">
              <w:rPr>
                <w:rFonts w:ascii="Times New Roman" w:hAnsi="Times New Roman" w:cs="Times New Roman"/>
                <w:sz w:val="24"/>
                <w:szCs w:val="24"/>
              </w:rPr>
              <w:t>Танцы</w:t>
            </w:r>
          </w:p>
          <w:p w:rsidR="00FE7C27" w:rsidRPr="00AC2EDC" w:rsidRDefault="00FE7C27" w:rsidP="001A7BEC">
            <w:pPr>
              <w:numPr>
                <w:ilvl w:val="0"/>
                <w:numId w:val="73"/>
              </w:numPr>
              <w:tabs>
                <w:tab w:val="num" w:pos="284"/>
              </w:tabs>
              <w:autoSpaceDN w:val="0"/>
              <w:spacing w:after="0" w:line="240" w:lineRule="auto"/>
              <w:ind w:left="284" w:right="-120" w:hanging="284"/>
              <w:jc w:val="both"/>
              <w:rPr>
                <w:rFonts w:ascii="Times New Roman" w:hAnsi="Times New Roman" w:cs="Times New Roman"/>
                <w:sz w:val="24"/>
                <w:szCs w:val="24"/>
              </w:rPr>
            </w:pPr>
            <w:r w:rsidRPr="00AC2EDC">
              <w:rPr>
                <w:rFonts w:ascii="Times New Roman" w:hAnsi="Times New Roman" w:cs="Times New Roman"/>
                <w:sz w:val="24"/>
                <w:szCs w:val="24"/>
              </w:rPr>
              <w:t>Беседы о творчестве знаменитых композиторов</w:t>
            </w:r>
          </w:p>
          <w:p w:rsidR="00FE7C27" w:rsidRPr="00AC2EDC" w:rsidRDefault="00FE7C27" w:rsidP="001A7BEC">
            <w:pPr>
              <w:numPr>
                <w:ilvl w:val="0"/>
                <w:numId w:val="73"/>
              </w:numPr>
              <w:tabs>
                <w:tab w:val="num" w:pos="284"/>
              </w:tabs>
              <w:autoSpaceDN w:val="0"/>
              <w:spacing w:after="0" w:line="240" w:lineRule="auto"/>
              <w:ind w:left="284" w:right="-120" w:hanging="284"/>
              <w:jc w:val="both"/>
              <w:rPr>
                <w:rFonts w:ascii="Times New Roman" w:hAnsi="Times New Roman" w:cs="Times New Roman"/>
                <w:sz w:val="24"/>
                <w:szCs w:val="24"/>
              </w:rPr>
            </w:pPr>
            <w:r w:rsidRPr="00AC2EDC">
              <w:rPr>
                <w:rFonts w:ascii="Times New Roman" w:hAnsi="Times New Roman" w:cs="Times New Roman"/>
                <w:sz w:val="24"/>
                <w:szCs w:val="24"/>
              </w:rPr>
              <w:t>Концертная детская деятельность</w:t>
            </w:r>
          </w:p>
          <w:p w:rsidR="00FE7C27" w:rsidRPr="00AC2EDC" w:rsidRDefault="00FE7C27" w:rsidP="003D16FD">
            <w:pPr>
              <w:autoSpaceDN w:val="0"/>
              <w:spacing w:after="0" w:line="240" w:lineRule="auto"/>
              <w:ind w:left="284" w:right="-120"/>
              <w:jc w:val="both"/>
              <w:rPr>
                <w:rFonts w:ascii="Times New Roman" w:hAnsi="Times New Roman" w:cs="Times New Roman"/>
                <w:sz w:val="24"/>
                <w:szCs w:val="24"/>
              </w:rPr>
            </w:pPr>
          </w:p>
        </w:tc>
        <w:tc>
          <w:tcPr>
            <w:tcW w:w="1289" w:type="pct"/>
            <w:gridSpan w:val="2"/>
            <w:tcBorders>
              <w:top w:val="outset" w:sz="6" w:space="0" w:color="000000"/>
              <w:left w:val="outset" w:sz="6" w:space="0" w:color="000000"/>
              <w:bottom w:val="outset" w:sz="6" w:space="0" w:color="000000"/>
              <w:right w:val="outset" w:sz="6" w:space="0" w:color="000000"/>
            </w:tcBorders>
          </w:tcPr>
          <w:p w:rsidR="00FE7C27" w:rsidRPr="00AC2EDC" w:rsidRDefault="00FE7C27" w:rsidP="001A7BEC">
            <w:pPr>
              <w:numPr>
                <w:ilvl w:val="0"/>
                <w:numId w:val="74"/>
              </w:numPr>
              <w:tabs>
                <w:tab w:val="num" w:pos="284"/>
              </w:tabs>
              <w:autoSpaceDN w:val="0"/>
              <w:spacing w:after="0" w:line="240" w:lineRule="auto"/>
              <w:ind w:left="284" w:right="-120" w:hanging="284"/>
              <w:jc w:val="both"/>
              <w:rPr>
                <w:rFonts w:ascii="Times New Roman" w:hAnsi="Times New Roman" w:cs="Times New Roman"/>
                <w:sz w:val="24"/>
                <w:szCs w:val="24"/>
              </w:rPr>
            </w:pPr>
            <w:r w:rsidRPr="00AC2EDC">
              <w:rPr>
                <w:rFonts w:ascii="Times New Roman" w:hAnsi="Times New Roman" w:cs="Times New Roman"/>
                <w:sz w:val="24"/>
                <w:szCs w:val="24"/>
              </w:rPr>
              <w:t>Сюжетно-ролевые игры: «Мы артисты»</w:t>
            </w:r>
          </w:p>
          <w:p w:rsidR="00FE7C27" w:rsidRPr="00AC2EDC" w:rsidRDefault="00FE7C27" w:rsidP="001A7BEC">
            <w:pPr>
              <w:numPr>
                <w:ilvl w:val="0"/>
                <w:numId w:val="74"/>
              </w:numPr>
              <w:tabs>
                <w:tab w:val="num" w:pos="284"/>
              </w:tabs>
              <w:autoSpaceDN w:val="0"/>
              <w:spacing w:after="0" w:line="240" w:lineRule="auto"/>
              <w:ind w:left="284" w:right="-120" w:hanging="284"/>
              <w:jc w:val="both"/>
              <w:rPr>
                <w:rFonts w:ascii="Times New Roman" w:hAnsi="Times New Roman" w:cs="Times New Roman"/>
                <w:sz w:val="24"/>
                <w:szCs w:val="24"/>
              </w:rPr>
            </w:pPr>
            <w:proofErr w:type="spellStart"/>
            <w:r w:rsidRPr="00AC2EDC">
              <w:rPr>
                <w:rFonts w:ascii="Times New Roman" w:hAnsi="Times New Roman" w:cs="Times New Roman"/>
                <w:sz w:val="24"/>
                <w:szCs w:val="24"/>
              </w:rPr>
              <w:t>Релаксационно</w:t>
            </w:r>
            <w:proofErr w:type="spellEnd"/>
            <w:r w:rsidRPr="00AC2EDC">
              <w:rPr>
                <w:rFonts w:ascii="Times New Roman" w:hAnsi="Times New Roman" w:cs="Times New Roman"/>
                <w:sz w:val="24"/>
                <w:szCs w:val="24"/>
              </w:rPr>
              <w:t>-музыкальные этюды</w:t>
            </w:r>
          </w:p>
          <w:p w:rsidR="00FE7C27" w:rsidRPr="00AC2EDC" w:rsidRDefault="00FE7C27" w:rsidP="001A7BEC">
            <w:pPr>
              <w:numPr>
                <w:ilvl w:val="0"/>
                <w:numId w:val="74"/>
              </w:numPr>
              <w:tabs>
                <w:tab w:val="num" w:pos="284"/>
              </w:tabs>
              <w:autoSpaceDN w:val="0"/>
              <w:spacing w:after="0" w:line="240" w:lineRule="auto"/>
              <w:ind w:left="284" w:right="-120" w:hanging="284"/>
              <w:jc w:val="both"/>
              <w:rPr>
                <w:rFonts w:ascii="Times New Roman" w:hAnsi="Times New Roman" w:cs="Times New Roman"/>
                <w:sz w:val="24"/>
                <w:szCs w:val="24"/>
              </w:rPr>
            </w:pPr>
            <w:r w:rsidRPr="00AC2EDC">
              <w:rPr>
                <w:rFonts w:ascii="Times New Roman" w:hAnsi="Times New Roman" w:cs="Times New Roman"/>
                <w:sz w:val="24"/>
                <w:szCs w:val="24"/>
              </w:rPr>
              <w:t>Создание и презентации музыкальных коллекций</w:t>
            </w:r>
          </w:p>
          <w:p w:rsidR="00FE7C27" w:rsidRPr="00AC2EDC" w:rsidRDefault="00FE7C27" w:rsidP="001A7BEC">
            <w:pPr>
              <w:numPr>
                <w:ilvl w:val="0"/>
                <w:numId w:val="74"/>
              </w:numPr>
              <w:tabs>
                <w:tab w:val="num" w:pos="284"/>
              </w:tabs>
              <w:autoSpaceDN w:val="0"/>
              <w:spacing w:after="0" w:line="240" w:lineRule="auto"/>
              <w:ind w:left="284" w:right="-120" w:hanging="284"/>
              <w:jc w:val="both"/>
              <w:rPr>
                <w:rFonts w:ascii="Times New Roman" w:hAnsi="Times New Roman" w:cs="Times New Roman"/>
                <w:sz w:val="24"/>
                <w:szCs w:val="24"/>
              </w:rPr>
            </w:pPr>
            <w:r w:rsidRPr="00AC2EDC">
              <w:rPr>
                <w:rFonts w:ascii="Times New Roman" w:hAnsi="Times New Roman" w:cs="Times New Roman"/>
                <w:sz w:val="24"/>
                <w:szCs w:val="24"/>
              </w:rPr>
              <w:t>Творческие проекты</w:t>
            </w:r>
          </w:p>
          <w:p w:rsidR="00FE7C27" w:rsidRPr="00AC2EDC" w:rsidRDefault="00FE7C27" w:rsidP="001A7BEC">
            <w:pPr>
              <w:numPr>
                <w:ilvl w:val="0"/>
                <w:numId w:val="74"/>
              </w:numPr>
              <w:tabs>
                <w:tab w:val="num" w:pos="284"/>
              </w:tabs>
              <w:autoSpaceDN w:val="0"/>
              <w:spacing w:after="0" w:line="240" w:lineRule="auto"/>
              <w:ind w:left="284" w:right="-120" w:hanging="284"/>
              <w:jc w:val="both"/>
              <w:rPr>
                <w:rFonts w:ascii="Times New Roman" w:hAnsi="Times New Roman" w:cs="Times New Roman"/>
                <w:sz w:val="24"/>
                <w:szCs w:val="24"/>
              </w:rPr>
            </w:pPr>
            <w:r w:rsidRPr="00AC2EDC">
              <w:rPr>
                <w:rFonts w:ascii="Times New Roman" w:hAnsi="Times New Roman" w:cs="Times New Roman"/>
                <w:sz w:val="24"/>
                <w:szCs w:val="24"/>
              </w:rPr>
              <w:t>Музыкальные викторины</w:t>
            </w:r>
          </w:p>
          <w:p w:rsidR="00FE7C27" w:rsidRPr="00AC2EDC" w:rsidRDefault="00FE7C27" w:rsidP="001A7BEC">
            <w:pPr>
              <w:numPr>
                <w:ilvl w:val="0"/>
                <w:numId w:val="74"/>
              </w:numPr>
              <w:tabs>
                <w:tab w:val="num" w:pos="284"/>
              </w:tabs>
              <w:autoSpaceDN w:val="0"/>
              <w:spacing w:after="0" w:line="240" w:lineRule="auto"/>
              <w:ind w:left="284" w:right="-120" w:hanging="284"/>
              <w:jc w:val="both"/>
              <w:rPr>
                <w:rFonts w:ascii="Times New Roman" w:hAnsi="Times New Roman" w:cs="Times New Roman"/>
                <w:sz w:val="24"/>
                <w:szCs w:val="24"/>
              </w:rPr>
            </w:pPr>
            <w:r w:rsidRPr="00AC2EDC">
              <w:rPr>
                <w:rFonts w:ascii="Times New Roman" w:hAnsi="Times New Roman" w:cs="Times New Roman"/>
                <w:sz w:val="24"/>
                <w:szCs w:val="24"/>
              </w:rPr>
              <w:t xml:space="preserve">Совместное оформление тематических выставок </w:t>
            </w:r>
          </w:p>
          <w:p w:rsidR="00FE7C27" w:rsidRPr="00AC2EDC" w:rsidRDefault="00FE7C27" w:rsidP="001A7BEC">
            <w:pPr>
              <w:numPr>
                <w:ilvl w:val="0"/>
                <w:numId w:val="74"/>
              </w:numPr>
              <w:tabs>
                <w:tab w:val="num" w:pos="284"/>
              </w:tabs>
              <w:autoSpaceDN w:val="0"/>
              <w:spacing w:after="0" w:line="240" w:lineRule="auto"/>
              <w:ind w:left="284" w:right="-120" w:hanging="284"/>
              <w:jc w:val="both"/>
              <w:rPr>
                <w:rFonts w:ascii="Times New Roman" w:hAnsi="Times New Roman" w:cs="Times New Roman"/>
                <w:sz w:val="24"/>
                <w:szCs w:val="24"/>
              </w:rPr>
            </w:pPr>
            <w:r w:rsidRPr="00AC2EDC">
              <w:rPr>
                <w:rFonts w:ascii="Times New Roman" w:hAnsi="Times New Roman" w:cs="Times New Roman"/>
                <w:sz w:val="24"/>
                <w:szCs w:val="24"/>
              </w:rPr>
              <w:t>Персональные концерты</w:t>
            </w:r>
          </w:p>
        </w:tc>
        <w:tc>
          <w:tcPr>
            <w:tcW w:w="1514" w:type="pct"/>
            <w:gridSpan w:val="3"/>
            <w:tcBorders>
              <w:top w:val="outset" w:sz="6" w:space="0" w:color="000000"/>
              <w:left w:val="outset" w:sz="6" w:space="0" w:color="000000"/>
              <w:bottom w:val="outset" w:sz="6" w:space="0" w:color="000000"/>
              <w:right w:val="outset" w:sz="6" w:space="0" w:color="000000"/>
            </w:tcBorders>
          </w:tcPr>
          <w:p w:rsidR="00FE7C27" w:rsidRPr="00AC2EDC" w:rsidRDefault="00FE7C27" w:rsidP="001A7BEC">
            <w:pPr>
              <w:numPr>
                <w:ilvl w:val="0"/>
                <w:numId w:val="75"/>
              </w:numPr>
              <w:tabs>
                <w:tab w:val="num" w:pos="284"/>
              </w:tabs>
              <w:autoSpaceDN w:val="0"/>
              <w:spacing w:after="0" w:line="240" w:lineRule="auto"/>
              <w:ind w:left="284" w:right="-120" w:hanging="284"/>
              <w:jc w:val="both"/>
              <w:rPr>
                <w:rFonts w:ascii="Times New Roman" w:hAnsi="Times New Roman" w:cs="Times New Roman"/>
                <w:sz w:val="24"/>
                <w:szCs w:val="24"/>
              </w:rPr>
            </w:pPr>
            <w:r w:rsidRPr="00AC2EDC">
              <w:rPr>
                <w:rFonts w:ascii="Times New Roman" w:hAnsi="Times New Roman" w:cs="Times New Roman"/>
                <w:sz w:val="24"/>
                <w:szCs w:val="24"/>
              </w:rPr>
              <w:t xml:space="preserve">Самостоятельное </w:t>
            </w:r>
            <w:proofErr w:type="spellStart"/>
            <w:r w:rsidRPr="00AC2EDC">
              <w:rPr>
                <w:rFonts w:ascii="Times New Roman" w:hAnsi="Times New Roman" w:cs="Times New Roman"/>
                <w:sz w:val="24"/>
                <w:szCs w:val="24"/>
              </w:rPr>
              <w:t>музицирование</w:t>
            </w:r>
            <w:proofErr w:type="spellEnd"/>
          </w:p>
          <w:p w:rsidR="00FE7C27" w:rsidRPr="00AC2EDC" w:rsidRDefault="00FE7C27" w:rsidP="001A7BEC">
            <w:pPr>
              <w:numPr>
                <w:ilvl w:val="0"/>
                <w:numId w:val="75"/>
              </w:numPr>
              <w:tabs>
                <w:tab w:val="num" w:pos="284"/>
              </w:tabs>
              <w:autoSpaceDN w:val="0"/>
              <w:spacing w:after="0" w:line="240" w:lineRule="auto"/>
              <w:ind w:left="284" w:right="-120" w:hanging="284"/>
              <w:jc w:val="both"/>
              <w:rPr>
                <w:rFonts w:ascii="Times New Roman" w:hAnsi="Times New Roman" w:cs="Times New Roman"/>
                <w:sz w:val="24"/>
                <w:szCs w:val="24"/>
              </w:rPr>
            </w:pPr>
            <w:r w:rsidRPr="00AC2EDC">
              <w:rPr>
                <w:rFonts w:ascii="Times New Roman" w:hAnsi="Times New Roman" w:cs="Times New Roman"/>
                <w:sz w:val="24"/>
                <w:szCs w:val="24"/>
              </w:rPr>
              <w:t>Изготовление элементарных (нетрадиционных) музыкальных инструментов</w:t>
            </w:r>
          </w:p>
        </w:tc>
        <w:tc>
          <w:tcPr>
            <w:tcW w:w="857" w:type="pct"/>
            <w:tcBorders>
              <w:top w:val="outset" w:sz="6" w:space="0" w:color="000000"/>
              <w:left w:val="outset" w:sz="6" w:space="0" w:color="000000"/>
              <w:bottom w:val="outset" w:sz="6" w:space="0" w:color="000000"/>
              <w:right w:val="nil"/>
            </w:tcBorders>
          </w:tcPr>
          <w:p w:rsidR="00FE7C27" w:rsidRPr="00AC2EDC" w:rsidRDefault="00FE7C27" w:rsidP="001A7BEC">
            <w:pPr>
              <w:numPr>
                <w:ilvl w:val="0"/>
                <w:numId w:val="72"/>
              </w:numPr>
              <w:tabs>
                <w:tab w:val="num" w:pos="284"/>
              </w:tabs>
              <w:autoSpaceDN w:val="0"/>
              <w:spacing w:after="0" w:line="240" w:lineRule="auto"/>
              <w:ind w:left="284" w:right="-83" w:hanging="284"/>
              <w:jc w:val="both"/>
              <w:rPr>
                <w:rFonts w:ascii="Times New Roman" w:hAnsi="Times New Roman" w:cs="Times New Roman"/>
                <w:sz w:val="24"/>
                <w:szCs w:val="24"/>
              </w:rPr>
            </w:pPr>
            <w:r w:rsidRPr="00AC2EDC">
              <w:rPr>
                <w:rFonts w:ascii="Times New Roman" w:hAnsi="Times New Roman" w:cs="Times New Roman"/>
                <w:sz w:val="24"/>
                <w:szCs w:val="24"/>
              </w:rPr>
              <w:t>Встречи интересным человеком</w:t>
            </w:r>
          </w:p>
          <w:p w:rsidR="00FE7C27" w:rsidRPr="00AC2EDC" w:rsidRDefault="00FE7C27" w:rsidP="001A7BEC">
            <w:pPr>
              <w:numPr>
                <w:ilvl w:val="0"/>
                <w:numId w:val="72"/>
              </w:numPr>
              <w:tabs>
                <w:tab w:val="num" w:pos="284"/>
              </w:tabs>
              <w:autoSpaceDN w:val="0"/>
              <w:spacing w:after="0" w:line="240" w:lineRule="auto"/>
              <w:ind w:left="284" w:right="-83" w:hanging="284"/>
              <w:jc w:val="both"/>
              <w:rPr>
                <w:rFonts w:ascii="Times New Roman" w:hAnsi="Times New Roman" w:cs="Times New Roman"/>
                <w:sz w:val="24"/>
                <w:szCs w:val="24"/>
              </w:rPr>
            </w:pPr>
            <w:r w:rsidRPr="00AC2EDC">
              <w:rPr>
                <w:rFonts w:ascii="Times New Roman" w:hAnsi="Times New Roman" w:cs="Times New Roman"/>
                <w:sz w:val="24"/>
                <w:szCs w:val="24"/>
              </w:rPr>
              <w:t>Вечера отдыха родителей с детьми</w:t>
            </w:r>
          </w:p>
          <w:p w:rsidR="00FE7C27" w:rsidRPr="00AC2EDC" w:rsidRDefault="00FE7C27" w:rsidP="001A7BEC">
            <w:pPr>
              <w:numPr>
                <w:ilvl w:val="0"/>
                <w:numId w:val="72"/>
              </w:numPr>
              <w:tabs>
                <w:tab w:val="num" w:pos="284"/>
              </w:tabs>
              <w:autoSpaceDN w:val="0"/>
              <w:spacing w:after="0" w:line="240" w:lineRule="auto"/>
              <w:ind w:left="284" w:right="-83" w:hanging="284"/>
              <w:jc w:val="both"/>
              <w:rPr>
                <w:rFonts w:ascii="Times New Roman" w:hAnsi="Times New Roman" w:cs="Times New Roman"/>
                <w:sz w:val="24"/>
                <w:szCs w:val="24"/>
              </w:rPr>
            </w:pPr>
            <w:r w:rsidRPr="00AC2EDC">
              <w:rPr>
                <w:rFonts w:ascii="Times New Roman" w:hAnsi="Times New Roman" w:cs="Times New Roman"/>
                <w:sz w:val="24"/>
                <w:szCs w:val="24"/>
              </w:rPr>
              <w:t xml:space="preserve">Совместные театрализованные постановки </w:t>
            </w:r>
          </w:p>
          <w:p w:rsidR="00FE7C27" w:rsidRPr="00AC2EDC" w:rsidRDefault="00FE7C27" w:rsidP="001A7BEC">
            <w:pPr>
              <w:numPr>
                <w:ilvl w:val="0"/>
                <w:numId w:val="72"/>
              </w:numPr>
              <w:tabs>
                <w:tab w:val="num" w:pos="284"/>
              </w:tabs>
              <w:autoSpaceDN w:val="0"/>
              <w:spacing w:after="0" w:line="240" w:lineRule="auto"/>
              <w:ind w:left="284" w:right="-83" w:hanging="284"/>
              <w:jc w:val="both"/>
              <w:rPr>
                <w:rFonts w:ascii="Times New Roman" w:hAnsi="Times New Roman" w:cs="Times New Roman"/>
                <w:sz w:val="24"/>
                <w:szCs w:val="24"/>
              </w:rPr>
            </w:pPr>
            <w:r w:rsidRPr="00AC2EDC">
              <w:rPr>
                <w:rFonts w:ascii="Times New Roman" w:hAnsi="Times New Roman" w:cs="Times New Roman"/>
                <w:sz w:val="24"/>
                <w:szCs w:val="24"/>
              </w:rPr>
              <w:t>Посещение праздничных концертов</w:t>
            </w:r>
          </w:p>
          <w:p w:rsidR="00FE7C27" w:rsidRPr="00AC2EDC" w:rsidRDefault="00FE7C27" w:rsidP="001A7BEC">
            <w:pPr>
              <w:numPr>
                <w:ilvl w:val="0"/>
                <w:numId w:val="72"/>
              </w:numPr>
              <w:tabs>
                <w:tab w:val="num" w:pos="284"/>
              </w:tabs>
              <w:autoSpaceDN w:val="0"/>
              <w:spacing w:after="0" w:line="240" w:lineRule="auto"/>
              <w:ind w:left="284" w:right="-83" w:hanging="284"/>
              <w:jc w:val="both"/>
              <w:rPr>
                <w:rFonts w:ascii="Times New Roman" w:hAnsi="Times New Roman" w:cs="Times New Roman"/>
                <w:sz w:val="24"/>
                <w:szCs w:val="24"/>
              </w:rPr>
            </w:pPr>
            <w:r w:rsidRPr="00AC2EDC">
              <w:rPr>
                <w:rFonts w:ascii="Times New Roman" w:hAnsi="Times New Roman" w:cs="Times New Roman"/>
                <w:sz w:val="24"/>
                <w:szCs w:val="24"/>
              </w:rPr>
              <w:t xml:space="preserve">Практикумы </w:t>
            </w:r>
          </w:p>
          <w:p w:rsidR="00FE7C27" w:rsidRPr="00AC2EDC" w:rsidRDefault="00FE7C27" w:rsidP="001A7BEC">
            <w:pPr>
              <w:numPr>
                <w:ilvl w:val="0"/>
                <w:numId w:val="76"/>
              </w:numPr>
              <w:tabs>
                <w:tab w:val="num" w:pos="284"/>
              </w:tabs>
              <w:autoSpaceDN w:val="0"/>
              <w:spacing w:after="0" w:line="240" w:lineRule="auto"/>
              <w:ind w:left="284" w:right="-120" w:hanging="284"/>
              <w:jc w:val="both"/>
              <w:rPr>
                <w:rFonts w:ascii="Times New Roman" w:hAnsi="Times New Roman" w:cs="Times New Roman"/>
                <w:sz w:val="24"/>
                <w:szCs w:val="24"/>
              </w:rPr>
            </w:pPr>
            <w:r w:rsidRPr="00AC2EDC">
              <w:rPr>
                <w:rFonts w:ascii="Times New Roman" w:hAnsi="Times New Roman" w:cs="Times New Roman"/>
                <w:sz w:val="24"/>
                <w:szCs w:val="24"/>
              </w:rPr>
              <w:t>Дни открытых дверей</w:t>
            </w:r>
          </w:p>
          <w:p w:rsidR="00FE7C27" w:rsidRPr="00AC2EDC" w:rsidRDefault="00FE7C27" w:rsidP="001A7BEC">
            <w:pPr>
              <w:numPr>
                <w:ilvl w:val="0"/>
                <w:numId w:val="76"/>
              </w:numPr>
              <w:tabs>
                <w:tab w:val="num" w:pos="284"/>
              </w:tabs>
              <w:autoSpaceDN w:val="0"/>
              <w:spacing w:after="0" w:line="240" w:lineRule="auto"/>
              <w:ind w:left="284" w:right="-120" w:hanging="284"/>
              <w:jc w:val="both"/>
              <w:rPr>
                <w:rFonts w:ascii="Times New Roman" w:hAnsi="Times New Roman" w:cs="Times New Roman"/>
                <w:sz w:val="24"/>
                <w:szCs w:val="24"/>
              </w:rPr>
            </w:pPr>
            <w:r w:rsidRPr="00AC2EDC">
              <w:rPr>
                <w:rFonts w:ascii="Times New Roman" w:hAnsi="Times New Roman" w:cs="Times New Roman"/>
                <w:sz w:val="24"/>
                <w:szCs w:val="24"/>
              </w:rPr>
              <w:t xml:space="preserve"> Семейные </w:t>
            </w:r>
            <w:proofErr w:type="spellStart"/>
            <w:r w:rsidRPr="00AC2EDC">
              <w:rPr>
                <w:rFonts w:ascii="Times New Roman" w:hAnsi="Times New Roman" w:cs="Times New Roman"/>
                <w:sz w:val="24"/>
                <w:szCs w:val="24"/>
              </w:rPr>
              <w:t>гостинные</w:t>
            </w:r>
            <w:proofErr w:type="spellEnd"/>
          </w:p>
        </w:tc>
      </w:tr>
      <w:tr w:rsidR="00FE7C27" w:rsidRPr="00AC2EDC" w:rsidTr="00281905">
        <w:trPr>
          <w:trHeight w:val="375"/>
          <w:tblCellSpacing w:w="0" w:type="dxa"/>
        </w:trPr>
        <w:tc>
          <w:tcPr>
            <w:tcW w:w="5000" w:type="pct"/>
            <w:gridSpan w:val="7"/>
            <w:tcBorders>
              <w:top w:val="outset" w:sz="6" w:space="0" w:color="000000"/>
              <w:left w:val="nil"/>
              <w:bottom w:val="outset" w:sz="6" w:space="0" w:color="000000"/>
              <w:right w:val="outset" w:sz="6" w:space="0" w:color="000000"/>
            </w:tcBorders>
          </w:tcPr>
          <w:p w:rsidR="00FE7C27" w:rsidRPr="00AC2EDC" w:rsidRDefault="00FE7C27" w:rsidP="00281905">
            <w:pPr>
              <w:tabs>
                <w:tab w:val="left" w:pos="284"/>
              </w:tabs>
              <w:autoSpaceDN w:val="0"/>
              <w:spacing w:after="0" w:line="240" w:lineRule="auto"/>
              <w:ind w:left="284"/>
              <w:jc w:val="center"/>
              <w:rPr>
                <w:rFonts w:ascii="Times New Roman" w:hAnsi="Times New Roman" w:cs="Times New Roman"/>
                <w:b/>
                <w:sz w:val="24"/>
                <w:szCs w:val="24"/>
              </w:rPr>
            </w:pPr>
            <w:r w:rsidRPr="00AC2EDC">
              <w:rPr>
                <w:rFonts w:ascii="Times New Roman" w:hAnsi="Times New Roman" w:cs="Times New Roman"/>
                <w:b/>
                <w:sz w:val="24"/>
                <w:szCs w:val="24"/>
              </w:rPr>
              <w:t>Физическое развитие</w:t>
            </w:r>
          </w:p>
        </w:tc>
      </w:tr>
      <w:tr w:rsidR="00FE7C27" w:rsidRPr="00AC2EDC" w:rsidTr="00281905">
        <w:trPr>
          <w:trHeight w:val="1004"/>
          <w:tblCellSpacing w:w="0" w:type="dxa"/>
        </w:trPr>
        <w:tc>
          <w:tcPr>
            <w:tcW w:w="1340" w:type="pct"/>
            <w:tcBorders>
              <w:top w:val="outset" w:sz="6" w:space="0" w:color="000000"/>
              <w:left w:val="nil"/>
              <w:bottom w:val="outset" w:sz="6" w:space="0" w:color="000000"/>
              <w:right w:val="outset" w:sz="6" w:space="0" w:color="000000"/>
            </w:tcBorders>
          </w:tcPr>
          <w:p w:rsidR="00FE7C27" w:rsidRPr="00AC2EDC" w:rsidRDefault="00FE7C27" w:rsidP="001A7BEC">
            <w:pPr>
              <w:numPr>
                <w:ilvl w:val="0"/>
                <w:numId w:val="77"/>
              </w:numPr>
              <w:tabs>
                <w:tab w:val="num" w:pos="164"/>
              </w:tabs>
              <w:autoSpaceDN w:val="0"/>
              <w:spacing w:after="0" w:line="240" w:lineRule="auto"/>
              <w:ind w:left="164" w:hanging="142"/>
              <w:jc w:val="both"/>
              <w:rPr>
                <w:rFonts w:ascii="Times New Roman" w:hAnsi="Times New Roman" w:cs="Times New Roman"/>
                <w:sz w:val="24"/>
                <w:szCs w:val="24"/>
              </w:rPr>
            </w:pPr>
            <w:r w:rsidRPr="00AC2EDC">
              <w:rPr>
                <w:rFonts w:ascii="Times New Roman" w:hAnsi="Times New Roman" w:cs="Times New Roman"/>
                <w:sz w:val="24"/>
                <w:szCs w:val="24"/>
              </w:rPr>
              <w:t>физкультурные занятия (тренировочные, по интересам)</w:t>
            </w:r>
          </w:p>
          <w:p w:rsidR="00FE7C27" w:rsidRPr="003D16FD" w:rsidRDefault="00FE7C27" w:rsidP="003D16FD">
            <w:pPr>
              <w:numPr>
                <w:ilvl w:val="0"/>
                <w:numId w:val="77"/>
              </w:numPr>
              <w:tabs>
                <w:tab w:val="num" w:pos="164"/>
              </w:tabs>
              <w:autoSpaceDN w:val="0"/>
              <w:spacing w:after="0" w:line="240" w:lineRule="auto"/>
              <w:ind w:left="164" w:hanging="142"/>
              <w:jc w:val="both"/>
              <w:rPr>
                <w:rFonts w:ascii="Times New Roman" w:hAnsi="Times New Roman" w:cs="Times New Roman"/>
                <w:sz w:val="24"/>
                <w:szCs w:val="24"/>
              </w:rPr>
            </w:pPr>
            <w:r w:rsidRPr="00AC2EDC">
              <w:rPr>
                <w:rFonts w:ascii="Times New Roman" w:hAnsi="Times New Roman" w:cs="Times New Roman"/>
                <w:sz w:val="24"/>
                <w:szCs w:val="24"/>
              </w:rPr>
              <w:t>спортивные игры</w:t>
            </w:r>
          </w:p>
          <w:p w:rsidR="00FE7C27" w:rsidRPr="00AC2EDC" w:rsidRDefault="00FE7C27" w:rsidP="001A7BEC">
            <w:pPr>
              <w:numPr>
                <w:ilvl w:val="0"/>
                <w:numId w:val="77"/>
              </w:numPr>
              <w:tabs>
                <w:tab w:val="num" w:pos="164"/>
              </w:tabs>
              <w:autoSpaceDN w:val="0"/>
              <w:spacing w:after="0" w:line="240" w:lineRule="auto"/>
              <w:ind w:left="164" w:hanging="142"/>
              <w:jc w:val="both"/>
              <w:rPr>
                <w:rFonts w:ascii="Times New Roman" w:hAnsi="Times New Roman" w:cs="Times New Roman"/>
                <w:sz w:val="24"/>
                <w:szCs w:val="24"/>
              </w:rPr>
            </w:pPr>
            <w:r w:rsidRPr="00AC2EDC">
              <w:rPr>
                <w:rFonts w:ascii="Times New Roman" w:hAnsi="Times New Roman" w:cs="Times New Roman"/>
                <w:sz w:val="24"/>
                <w:szCs w:val="24"/>
              </w:rPr>
              <w:t>тематические досуги</w:t>
            </w:r>
          </w:p>
        </w:tc>
        <w:tc>
          <w:tcPr>
            <w:tcW w:w="1289" w:type="pct"/>
            <w:gridSpan w:val="2"/>
            <w:tcBorders>
              <w:top w:val="outset" w:sz="6" w:space="0" w:color="000000"/>
              <w:left w:val="outset" w:sz="6" w:space="0" w:color="000000"/>
              <w:bottom w:val="outset" w:sz="6" w:space="0" w:color="000000"/>
              <w:right w:val="outset" w:sz="6" w:space="0" w:color="000000"/>
            </w:tcBorders>
          </w:tcPr>
          <w:p w:rsidR="00FE7C27" w:rsidRPr="00AC2EDC" w:rsidRDefault="00FE7C27" w:rsidP="001A7BEC">
            <w:pPr>
              <w:numPr>
                <w:ilvl w:val="0"/>
                <w:numId w:val="78"/>
              </w:numPr>
              <w:tabs>
                <w:tab w:val="num" w:pos="164"/>
              </w:tabs>
              <w:autoSpaceDN w:val="0"/>
              <w:spacing w:after="0" w:line="240" w:lineRule="auto"/>
              <w:ind w:left="164" w:hanging="142"/>
              <w:jc w:val="both"/>
              <w:rPr>
                <w:rFonts w:ascii="Times New Roman" w:hAnsi="Times New Roman" w:cs="Times New Roman"/>
                <w:sz w:val="24"/>
                <w:szCs w:val="24"/>
              </w:rPr>
            </w:pPr>
            <w:r w:rsidRPr="00AC2EDC">
              <w:rPr>
                <w:rFonts w:ascii="Times New Roman" w:hAnsi="Times New Roman" w:cs="Times New Roman"/>
                <w:sz w:val="24"/>
                <w:szCs w:val="24"/>
              </w:rPr>
              <w:t>изготовление спортивных и игровых атрибутов</w:t>
            </w:r>
          </w:p>
          <w:p w:rsidR="00FE7C27" w:rsidRPr="00AC2EDC" w:rsidRDefault="00FE7C27" w:rsidP="001A7BEC">
            <w:pPr>
              <w:numPr>
                <w:ilvl w:val="0"/>
                <w:numId w:val="78"/>
              </w:numPr>
              <w:tabs>
                <w:tab w:val="num" w:pos="164"/>
              </w:tabs>
              <w:autoSpaceDN w:val="0"/>
              <w:spacing w:after="0" w:line="240" w:lineRule="auto"/>
              <w:ind w:left="164" w:hanging="142"/>
              <w:jc w:val="both"/>
              <w:rPr>
                <w:rFonts w:ascii="Times New Roman" w:hAnsi="Times New Roman" w:cs="Times New Roman"/>
                <w:sz w:val="24"/>
                <w:szCs w:val="24"/>
              </w:rPr>
            </w:pPr>
            <w:r w:rsidRPr="00AC2EDC">
              <w:rPr>
                <w:rFonts w:ascii="Times New Roman" w:hAnsi="Times New Roman" w:cs="Times New Roman"/>
                <w:sz w:val="24"/>
                <w:szCs w:val="24"/>
              </w:rPr>
              <w:t>решение проблемных ситуаций</w:t>
            </w:r>
          </w:p>
          <w:p w:rsidR="00FE7C27" w:rsidRPr="00AC2EDC" w:rsidRDefault="00FE7C27" w:rsidP="001A7BEC">
            <w:pPr>
              <w:numPr>
                <w:ilvl w:val="0"/>
                <w:numId w:val="78"/>
              </w:numPr>
              <w:tabs>
                <w:tab w:val="num" w:pos="164"/>
              </w:tabs>
              <w:autoSpaceDN w:val="0"/>
              <w:spacing w:after="0" w:line="240" w:lineRule="auto"/>
              <w:ind w:left="164" w:hanging="142"/>
              <w:jc w:val="both"/>
              <w:rPr>
                <w:rFonts w:ascii="Times New Roman" w:hAnsi="Times New Roman" w:cs="Times New Roman"/>
                <w:sz w:val="24"/>
                <w:szCs w:val="24"/>
              </w:rPr>
            </w:pPr>
            <w:r w:rsidRPr="00AC2EDC">
              <w:rPr>
                <w:rFonts w:ascii="Times New Roman" w:hAnsi="Times New Roman" w:cs="Times New Roman"/>
                <w:sz w:val="24"/>
                <w:szCs w:val="24"/>
              </w:rPr>
              <w:t>беседы, обращенные к личному опыту детей</w:t>
            </w:r>
          </w:p>
          <w:p w:rsidR="00FE7C27" w:rsidRPr="00AC2EDC" w:rsidRDefault="00FE7C27" w:rsidP="001A7BEC">
            <w:pPr>
              <w:numPr>
                <w:ilvl w:val="0"/>
                <w:numId w:val="78"/>
              </w:numPr>
              <w:tabs>
                <w:tab w:val="num" w:pos="164"/>
              </w:tabs>
              <w:autoSpaceDN w:val="0"/>
              <w:spacing w:after="0" w:line="240" w:lineRule="auto"/>
              <w:ind w:left="164" w:hanging="142"/>
              <w:jc w:val="both"/>
              <w:rPr>
                <w:rFonts w:ascii="Times New Roman" w:hAnsi="Times New Roman" w:cs="Times New Roman"/>
                <w:sz w:val="24"/>
                <w:szCs w:val="24"/>
              </w:rPr>
            </w:pPr>
            <w:r w:rsidRPr="00AC2EDC">
              <w:rPr>
                <w:rFonts w:ascii="Times New Roman" w:hAnsi="Times New Roman" w:cs="Times New Roman"/>
                <w:sz w:val="24"/>
                <w:szCs w:val="24"/>
              </w:rPr>
              <w:t>создание и презентация индивидуальных коллекций</w:t>
            </w:r>
          </w:p>
          <w:p w:rsidR="00FE7C27" w:rsidRPr="00AC2EDC" w:rsidRDefault="00FE7C27" w:rsidP="001A7BEC">
            <w:pPr>
              <w:numPr>
                <w:ilvl w:val="0"/>
                <w:numId w:val="78"/>
              </w:numPr>
              <w:tabs>
                <w:tab w:val="num" w:pos="164"/>
              </w:tabs>
              <w:autoSpaceDN w:val="0"/>
              <w:spacing w:after="0" w:line="240" w:lineRule="auto"/>
              <w:ind w:left="164" w:hanging="142"/>
              <w:jc w:val="both"/>
              <w:rPr>
                <w:rFonts w:ascii="Times New Roman" w:hAnsi="Times New Roman" w:cs="Times New Roman"/>
                <w:sz w:val="24"/>
                <w:szCs w:val="24"/>
              </w:rPr>
            </w:pPr>
            <w:r w:rsidRPr="00AC2EDC">
              <w:rPr>
                <w:rFonts w:ascii="Times New Roman" w:hAnsi="Times New Roman" w:cs="Times New Roman"/>
                <w:sz w:val="24"/>
                <w:szCs w:val="24"/>
              </w:rPr>
              <w:t>Неделя здоровья</w:t>
            </w:r>
          </w:p>
          <w:p w:rsidR="00FE7C27" w:rsidRPr="00AC2EDC" w:rsidRDefault="00FE7C27" w:rsidP="001A7BEC">
            <w:pPr>
              <w:numPr>
                <w:ilvl w:val="0"/>
                <w:numId w:val="78"/>
              </w:numPr>
              <w:tabs>
                <w:tab w:val="num" w:pos="164"/>
              </w:tabs>
              <w:autoSpaceDN w:val="0"/>
              <w:spacing w:after="0" w:line="240" w:lineRule="auto"/>
              <w:ind w:left="164" w:hanging="142"/>
              <w:jc w:val="both"/>
              <w:rPr>
                <w:rFonts w:ascii="Times New Roman" w:hAnsi="Times New Roman" w:cs="Times New Roman"/>
                <w:sz w:val="24"/>
                <w:szCs w:val="24"/>
              </w:rPr>
            </w:pPr>
            <w:r w:rsidRPr="00AC2EDC">
              <w:rPr>
                <w:rFonts w:ascii="Times New Roman" w:hAnsi="Times New Roman" w:cs="Times New Roman"/>
                <w:sz w:val="24"/>
                <w:szCs w:val="24"/>
              </w:rPr>
              <w:t>Мини - спартакиады</w:t>
            </w:r>
          </w:p>
        </w:tc>
        <w:tc>
          <w:tcPr>
            <w:tcW w:w="1514" w:type="pct"/>
            <w:gridSpan w:val="3"/>
            <w:tcBorders>
              <w:top w:val="outset" w:sz="6" w:space="0" w:color="000000"/>
              <w:left w:val="outset" w:sz="6" w:space="0" w:color="000000"/>
              <w:bottom w:val="outset" w:sz="6" w:space="0" w:color="000000"/>
              <w:right w:val="outset" w:sz="6" w:space="0" w:color="000000"/>
            </w:tcBorders>
          </w:tcPr>
          <w:p w:rsidR="00FE7C27" w:rsidRPr="00AC2EDC" w:rsidRDefault="00FE7C27" w:rsidP="001A7BEC">
            <w:pPr>
              <w:numPr>
                <w:ilvl w:val="0"/>
                <w:numId w:val="79"/>
              </w:numPr>
              <w:tabs>
                <w:tab w:val="num" w:pos="164"/>
              </w:tabs>
              <w:autoSpaceDN w:val="0"/>
              <w:spacing w:after="0" w:line="240" w:lineRule="auto"/>
              <w:ind w:left="164" w:hanging="142"/>
              <w:jc w:val="both"/>
              <w:rPr>
                <w:rFonts w:ascii="Times New Roman" w:hAnsi="Times New Roman" w:cs="Times New Roman"/>
                <w:sz w:val="24"/>
                <w:szCs w:val="24"/>
              </w:rPr>
            </w:pPr>
            <w:r w:rsidRPr="00AC2EDC">
              <w:rPr>
                <w:rFonts w:ascii="Times New Roman" w:hAnsi="Times New Roman" w:cs="Times New Roman"/>
                <w:sz w:val="24"/>
                <w:szCs w:val="24"/>
              </w:rPr>
              <w:t>игры и упражнения на свежем воздухе</w:t>
            </w:r>
          </w:p>
          <w:p w:rsidR="00FE7C27" w:rsidRPr="00AC2EDC" w:rsidRDefault="00FE7C27" w:rsidP="001A7BEC">
            <w:pPr>
              <w:numPr>
                <w:ilvl w:val="0"/>
                <w:numId w:val="79"/>
              </w:numPr>
              <w:tabs>
                <w:tab w:val="num" w:pos="164"/>
              </w:tabs>
              <w:autoSpaceDN w:val="0"/>
              <w:spacing w:after="0" w:line="240" w:lineRule="auto"/>
              <w:ind w:left="164" w:hanging="142"/>
              <w:jc w:val="both"/>
              <w:rPr>
                <w:rFonts w:ascii="Times New Roman" w:hAnsi="Times New Roman" w:cs="Times New Roman"/>
                <w:sz w:val="24"/>
                <w:szCs w:val="24"/>
              </w:rPr>
            </w:pPr>
            <w:r w:rsidRPr="00AC2EDC">
              <w:rPr>
                <w:rFonts w:ascii="Times New Roman" w:hAnsi="Times New Roman" w:cs="Times New Roman"/>
                <w:sz w:val="24"/>
                <w:szCs w:val="24"/>
              </w:rPr>
              <w:t>система домашних упражнений</w:t>
            </w:r>
          </w:p>
          <w:p w:rsidR="00FE7C27" w:rsidRPr="00AC2EDC" w:rsidRDefault="00FE7C27" w:rsidP="001A7BEC">
            <w:pPr>
              <w:numPr>
                <w:ilvl w:val="0"/>
                <w:numId w:val="79"/>
              </w:numPr>
              <w:tabs>
                <w:tab w:val="num" w:pos="164"/>
              </w:tabs>
              <w:autoSpaceDN w:val="0"/>
              <w:spacing w:after="0" w:line="240" w:lineRule="auto"/>
              <w:ind w:left="164" w:hanging="142"/>
              <w:jc w:val="both"/>
              <w:rPr>
                <w:rFonts w:ascii="Times New Roman" w:hAnsi="Times New Roman" w:cs="Times New Roman"/>
                <w:sz w:val="24"/>
                <w:szCs w:val="24"/>
              </w:rPr>
            </w:pPr>
            <w:r w:rsidRPr="00AC2EDC">
              <w:rPr>
                <w:rFonts w:ascii="Times New Roman" w:hAnsi="Times New Roman" w:cs="Times New Roman"/>
                <w:sz w:val="24"/>
                <w:szCs w:val="24"/>
              </w:rPr>
              <w:t>спортивный атрибут напрокат</w:t>
            </w:r>
          </w:p>
        </w:tc>
        <w:tc>
          <w:tcPr>
            <w:tcW w:w="857" w:type="pct"/>
            <w:tcBorders>
              <w:top w:val="outset" w:sz="6" w:space="0" w:color="000000"/>
              <w:left w:val="outset" w:sz="6" w:space="0" w:color="000000"/>
              <w:bottom w:val="outset" w:sz="6" w:space="0" w:color="000000"/>
              <w:right w:val="nil"/>
            </w:tcBorders>
          </w:tcPr>
          <w:p w:rsidR="00FE7C27" w:rsidRPr="00AC2EDC" w:rsidRDefault="00FE7C27" w:rsidP="001A7BEC">
            <w:pPr>
              <w:numPr>
                <w:ilvl w:val="0"/>
                <w:numId w:val="80"/>
              </w:numPr>
              <w:tabs>
                <w:tab w:val="num" w:pos="164"/>
              </w:tabs>
              <w:autoSpaceDN w:val="0"/>
              <w:spacing w:after="0" w:line="240" w:lineRule="auto"/>
              <w:ind w:left="164" w:hanging="142"/>
              <w:jc w:val="both"/>
              <w:rPr>
                <w:rFonts w:ascii="Times New Roman" w:hAnsi="Times New Roman" w:cs="Times New Roman"/>
                <w:sz w:val="24"/>
                <w:szCs w:val="24"/>
              </w:rPr>
            </w:pPr>
            <w:r w:rsidRPr="00AC2EDC">
              <w:rPr>
                <w:rFonts w:ascii="Times New Roman" w:hAnsi="Times New Roman" w:cs="Times New Roman"/>
                <w:sz w:val="24"/>
                <w:szCs w:val="24"/>
              </w:rPr>
              <w:t>конкурсы нетрадиционного оборудования</w:t>
            </w:r>
          </w:p>
          <w:p w:rsidR="00FE7C27" w:rsidRPr="00AC2EDC" w:rsidRDefault="00FE7C27" w:rsidP="001A7BEC">
            <w:pPr>
              <w:numPr>
                <w:ilvl w:val="0"/>
                <w:numId w:val="80"/>
              </w:numPr>
              <w:tabs>
                <w:tab w:val="num" w:pos="164"/>
              </w:tabs>
              <w:autoSpaceDN w:val="0"/>
              <w:spacing w:after="0" w:line="240" w:lineRule="auto"/>
              <w:ind w:left="164" w:hanging="142"/>
              <w:jc w:val="both"/>
              <w:rPr>
                <w:rFonts w:ascii="Times New Roman" w:hAnsi="Times New Roman" w:cs="Times New Roman"/>
                <w:sz w:val="24"/>
                <w:szCs w:val="24"/>
              </w:rPr>
            </w:pPr>
            <w:r w:rsidRPr="00AC2EDC">
              <w:rPr>
                <w:rFonts w:ascii="Times New Roman" w:hAnsi="Times New Roman" w:cs="Times New Roman"/>
                <w:sz w:val="24"/>
                <w:szCs w:val="24"/>
              </w:rPr>
              <w:t>детско-родительские проекты</w:t>
            </w:r>
          </w:p>
          <w:p w:rsidR="00FE7C27" w:rsidRPr="00AC2EDC" w:rsidRDefault="00FE7C27" w:rsidP="001A7BEC">
            <w:pPr>
              <w:numPr>
                <w:ilvl w:val="0"/>
                <w:numId w:val="80"/>
              </w:numPr>
              <w:tabs>
                <w:tab w:val="num" w:pos="164"/>
              </w:tabs>
              <w:autoSpaceDN w:val="0"/>
              <w:spacing w:after="0" w:line="240" w:lineRule="auto"/>
              <w:ind w:left="164" w:hanging="142"/>
              <w:jc w:val="both"/>
              <w:rPr>
                <w:rFonts w:ascii="Times New Roman" w:hAnsi="Times New Roman" w:cs="Times New Roman"/>
                <w:sz w:val="24"/>
                <w:szCs w:val="24"/>
              </w:rPr>
            </w:pPr>
            <w:r w:rsidRPr="00AC2EDC">
              <w:rPr>
                <w:rFonts w:ascii="Times New Roman" w:hAnsi="Times New Roman" w:cs="Times New Roman"/>
                <w:sz w:val="24"/>
                <w:szCs w:val="24"/>
              </w:rPr>
              <w:t xml:space="preserve">совместные соревнования </w:t>
            </w:r>
          </w:p>
          <w:p w:rsidR="00FE7C27" w:rsidRPr="00AC2EDC" w:rsidRDefault="00FE7C27" w:rsidP="001A7BEC">
            <w:pPr>
              <w:numPr>
                <w:ilvl w:val="0"/>
                <w:numId w:val="80"/>
              </w:numPr>
              <w:tabs>
                <w:tab w:val="num" w:pos="164"/>
              </w:tabs>
              <w:autoSpaceDN w:val="0"/>
              <w:spacing w:after="0" w:line="240" w:lineRule="auto"/>
              <w:ind w:left="164" w:hanging="142"/>
              <w:jc w:val="both"/>
              <w:rPr>
                <w:rFonts w:ascii="Times New Roman" w:hAnsi="Times New Roman" w:cs="Times New Roman"/>
                <w:sz w:val="24"/>
                <w:szCs w:val="24"/>
              </w:rPr>
            </w:pPr>
            <w:r w:rsidRPr="00AC2EDC">
              <w:rPr>
                <w:rFonts w:ascii="Times New Roman" w:hAnsi="Times New Roman" w:cs="Times New Roman"/>
                <w:sz w:val="24"/>
                <w:szCs w:val="24"/>
              </w:rPr>
              <w:t>составление генеалогического древа спортивных достижений</w:t>
            </w:r>
          </w:p>
        </w:tc>
      </w:tr>
    </w:tbl>
    <w:p w:rsidR="00FE7C27" w:rsidRPr="00AC2EDC" w:rsidRDefault="00FE7C27" w:rsidP="00FE7C27">
      <w:pPr>
        <w:jc w:val="center"/>
        <w:rPr>
          <w:rFonts w:ascii="Times New Roman" w:hAnsi="Times New Roman" w:cs="Times New Roman"/>
          <w:b/>
          <w:sz w:val="24"/>
          <w:szCs w:val="24"/>
        </w:rPr>
      </w:pPr>
    </w:p>
    <w:p w:rsidR="00FE7C27" w:rsidRPr="00AC2EDC" w:rsidRDefault="00FE7C27" w:rsidP="00FE7C27">
      <w:pPr>
        <w:jc w:val="center"/>
        <w:rPr>
          <w:rFonts w:ascii="Times New Roman" w:hAnsi="Times New Roman" w:cs="Times New Roman"/>
          <w:b/>
          <w:sz w:val="24"/>
          <w:szCs w:val="24"/>
        </w:rPr>
      </w:pPr>
      <w:r w:rsidRPr="00AC2EDC">
        <w:rPr>
          <w:rFonts w:ascii="Times New Roman" w:hAnsi="Times New Roman" w:cs="Times New Roman"/>
          <w:b/>
          <w:sz w:val="24"/>
          <w:szCs w:val="24"/>
        </w:rPr>
        <w:t>Содержание образовательного процесса осуществляется с учетом основных видов детской деятельности</w:t>
      </w:r>
    </w:p>
    <w:tbl>
      <w:tblPr>
        <w:tblStyle w:val="a3"/>
        <w:tblW w:w="10490" w:type="dxa"/>
        <w:tblInd w:w="-601" w:type="dxa"/>
        <w:tblLook w:val="04A0" w:firstRow="1" w:lastRow="0" w:firstColumn="1" w:lastColumn="0" w:noHBand="0" w:noVBand="1"/>
      </w:tblPr>
      <w:tblGrid>
        <w:gridCol w:w="4678"/>
        <w:gridCol w:w="5812"/>
      </w:tblGrid>
      <w:tr w:rsidR="00FE7C27" w:rsidRPr="00AC2EDC" w:rsidTr="003D16FD">
        <w:tc>
          <w:tcPr>
            <w:tcW w:w="4678" w:type="dxa"/>
          </w:tcPr>
          <w:p w:rsidR="00FE7C27" w:rsidRPr="00AC2EDC" w:rsidRDefault="00FE7C27" w:rsidP="00281905">
            <w:pPr>
              <w:jc w:val="both"/>
              <w:rPr>
                <w:rFonts w:ascii="Times New Roman" w:hAnsi="Times New Roman" w:cs="Times New Roman"/>
                <w:b/>
                <w:sz w:val="24"/>
                <w:szCs w:val="24"/>
              </w:rPr>
            </w:pPr>
            <w:r w:rsidRPr="00AC2EDC">
              <w:rPr>
                <w:rFonts w:ascii="Times New Roman" w:hAnsi="Times New Roman" w:cs="Times New Roman"/>
                <w:b/>
                <w:sz w:val="24"/>
                <w:szCs w:val="24"/>
              </w:rPr>
              <w:t>Образовательные области (направления развития)</w:t>
            </w:r>
          </w:p>
        </w:tc>
        <w:tc>
          <w:tcPr>
            <w:tcW w:w="5812" w:type="dxa"/>
          </w:tcPr>
          <w:p w:rsidR="00FE7C27" w:rsidRPr="00AC2EDC" w:rsidRDefault="00FE7C27" w:rsidP="00281905">
            <w:pPr>
              <w:jc w:val="both"/>
              <w:rPr>
                <w:rFonts w:ascii="Times New Roman" w:hAnsi="Times New Roman" w:cs="Times New Roman"/>
                <w:b/>
                <w:sz w:val="24"/>
                <w:szCs w:val="24"/>
              </w:rPr>
            </w:pPr>
            <w:r w:rsidRPr="00AC2EDC">
              <w:rPr>
                <w:rFonts w:ascii="Times New Roman" w:hAnsi="Times New Roman" w:cs="Times New Roman"/>
                <w:b/>
                <w:sz w:val="24"/>
                <w:szCs w:val="24"/>
              </w:rPr>
              <w:t>Виды детской деятельности (ФГОС ДО п. 2.7.)</w:t>
            </w:r>
          </w:p>
        </w:tc>
      </w:tr>
      <w:tr w:rsidR="00FE7C27" w:rsidRPr="00AC2EDC" w:rsidTr="003D16FD">
        <w:tc>
          <w:tcPr>
            <w:tcW w:w="4678" w:type="dxa"/>
          </w:tcPr>
          <w:p w:rsidR="00FE7C27" w:rsidRPr="00AC2EDC" w:rsidRDefault="00FE7C27" w:rsidP="00281905">
            <w:pPr>
              <w:jc w:val="both"/>
              <w:rPr>
                <w:rFonts w:ascii="Times New Roman" w:hAnsi="Times New Roman" w:cs="Times New Roman"/>
                <w:sz w:val="24"/>
                <w:szCs w:val="24"/>
              </w:rPr>
            </w:pPr>
            <w:r w:rsidRPr="00AC2EDC">
              <w:rPr>
                <w:rFonts w:ascii="Times New Roman" w:hAnsi="Times New Roman" w:cs="Times New Roman"/>
                <w:sz w:val="24"/>
                <w:szCs w:val="24"/>
              </w:rPr>
              <w:t>Социально – коммуникативное развитие</w:t>
            </w:r>
          </w:p>
        </w:tc>
        <w:tc>
          <w:tcPr>
            <w:tcW w:w="5812" w:type="dxa"/>
          </w:tcPr>
          <w:p w:rsidR="00FE7C27" w:rsidRPr="00AC2EDC" w:rsidRDefault="00FE7C27" w:rsidP="00281905">
            <w:pPr>
              <w:jc w:val="both"/>
              <w:rPr>
                <w:rFonts w:ascii="Times New Roman" w:hAnsi="Times New Roman" w:cs="Times New Roman"/>
                <w:sz w:val="24"/>
                <w:szCs w:val="24"/>
              </w:rPr>
            </w:pPr>
            <w:r w:rsidRPr="00AC2EDC">
              <w:rPr>
                <w:rFonts w:ascii="Times New Roman" w:hAnsi="Times New Roman" w:cs="Times New Roman"/>
                <w:sz w:val="24"/>
                <w:szCs w:val="24"/>
              </w:rPr>
              <w:t>Игровая (сюжетно – ролевая, игры с правилами и другие)</w:t>
            </w:r>
          </w:p>
          <w:p w:rsidR="00FE7C27" w:rsidRPr="00AC2EDC" w:rsidRDefault="00FE7C27" w:rsidP="00281905">
            <w:pPr>
              <w:jc w:val="both"/>
              <w:rPr>
                <w:rFonts w:ascii="Times New Roman" w:hAnsi="Times New Roman" w:cs="Times New Roman"/>
                <w:sz w:val="24"/>
                <w:szCs w:val="24"/>
              </w:rPr>
            </w:pPr>
            <w:r w:rsidRPr="00AC2EDC">
              <w:rPr>
                <w:rFonts w:ascii="Times New Roman" w:hAnsi="Times New Roman" w:cs="Times New Roman"/>
                <w:sz w:val="24"/>
                <w:szCs w:val="24"/>
              </w:rPr>
              <w:t>Самообслуживание и элементарный бытовой труд</w:t>
            </w:r>
          </w:p>
          <w:p w:rsidR="00FE7C27" w:rsidRPr="00AC2EDC" w:rsidRDefault="00FE7C27" w:rsidP="00281905">
            <w:pPr>
              <w:jc w:val="both"/>
              <w:rPr>
                <w:rFonts w:ascii="Times New Roman" w:hAnsi="Times New Roman" w:cs="Times New Roman"/>
                <w:sz w:val="24"/>
                <w:szCs w:val="24"/>
              </w:rPr>
            </w:pPr>
            <w:r w:rsidRPr="00AC2EDC">
              <w:rPr>
                <w:rFonts w:ascii="Times New Roman" w:hAnsi="Times New Roman" w:cs="Times New Roman"/>
                <w:sz w:val="24"/>
                <w:szCs w:val="24"/>
              </w:rPr>
              <w:t xml:space="preserve">Коммуникативная (общение и взаимодействие </w:t>
            </w:r>
            <w:proofErr w:type="gramStart"/>
            <w:r w:rsidRPr="00AC2EDC">
              <w:rPr>
                <w:rFonts w:ascii="Times New Roman" w:hAnsi="Times New Roman" w:cs="Times New Roman"/>
                <w:sz w:val="24"/>
                <w:szCs w:val="24"/>
              </w:rPr>
              <w:t>со</w:t>
            </w:r>
            <w:proofErr w:type="gramEnd"/>
            <w:r w:rsidRPr="00AC2EDC">
              <w:rPr>
                <w:rFonts w:ascii="Times New Roman" w:hAnsi="Times New Roman" w:cs="Times New Roman"/>
                <w:sz w:val="24"/>
                <w:szCs w:val="24"/>
              </w:rPr>
              <w:t xml:space="preserve"> </w:t>
            </w:r>
            <w:r w:rsidRPr="00AC2EDC">
              <w:rPr>
                <w:rFonts w:ascii="Times New Roman" w:hAnsi="Times New Roman" w:cs="Times New Roman"/>
                <w:sz w:val="24"/>
                <w:szCs w:val="24"/>
              </w:rPr>
              <w:lastRenderedPageBreak/>
              <w:t>взрослыми и сверстниками)</w:t>
            </w:r>
          </w:p>
        </w:tc>
      </w:tr>
      <w:tr w:rsidR="00FE7C27" w:rsidRPr="00AC2EDC" w:rsidTr="003D16FD">
        <w:tc>
          <w:tcPr>
            <w:tcW w:w="4678" w:type="dxa"/>
          </w:tcPr>
          <w:p w:rsidR="00FE7C27" w:rsidRPr="00AC2EDC" w:rsidRDefault="00FE7C27" w:rsidP="00281905">
            <w:pPr>
              <w:jc w:val="both"/>
              <w:rPr>
                <w:rFonts w:ascii="Times New Roman" w:hAnsi="Times New Roman" w:cs="Times New Roman"/>
                <w:sz w:val="24"/>
                <w:szCs w:val="24"/>
              </w:rPr>
            </w:pPr>
            <w:r w:rsidRPr="00AC2EDC">
              <w:rPr>
                <w:rFonts w:ascii="Times New Roman" w:hAnsi="Times New Roman" w:cs="Times New Roman"/>
                <w:sz w:val="24"/>
                <w:szCs w:val="24"/>
              </w:rPr>
              <w:lastRenderedPageBreak/>
              <w:t>Познавательное развитие</w:t>
            </w:r>
          </w:p>
        </w:tc>
        <w:tc>
          <w:tcPr>
            <w:tcW w:w="5812" w:type="dxa"/>
          </w:tcPr>
          <w:p w:rsidR="00FE7C27" w:rsidRPr="00AC2EDC" w:rsidRDefault="00FE7C27" w:rsidP="00281905">
            <w:pPr>
              <w:jc w:val="both"/>
              <w:rPr>
                <w:rFonts w:ascii="Times New Roman" w:hAnsi="Times New Roman" w:cs="Times New Roman"/>
                <w:sz w:val="24"/>
                <w:szCs w:val="24"/>
              </w:rPr>
            </w:pPr>
            <w:r w:rsidRPr="00AC2EDC">
              <w:rPr>
                <w:rFonts w:ascii="Times New Roman" w:hAnsi="Times New Roman" w:cs="Times New Roman"/>
                <w:sz w:val="24"/>
                <w:szCs w:val="24"/>
              </w:rPr>
              <w:t xml:space="preserve">Познавательно – </w:t>
            </w:r>
            <w:proofErr w:type="gramStart"/>
            <w:r w:rsidRPr="00AC2EDC">
              <w:rPr>
                <w:rFonts w:ascii="Times New Roman" w:hAnsi="Times New Roman" w:cs="Times New Roman"/>
                <w:sz w:val="24"/>
                <w:szCs w:val="24"/>
              </w:rPr>
              <w:t>исследовательская</w:t>
            </w:r>
            <w:proofErr w:type="gramEnd"/>
            <w:r w:rsidRPr="00AC2EDC">
              <w:rPr>
                <w:rFonts w:ascii="Times New Roman" w:hAnsi="Times New Roman" w:cs="Times New Roman"/>
                <w:sz w:val="24"/>
                <w:szCs w:val="24"/>
              </w:rPr>
              <w:t xml:space="preserve"> (исследование объектов окружающего мира и экспериментирования с ними)</w:t>
            </w:r>
          </w:p>
          <w:p w:rsidR="00FE7C27" w:rsidRPr="00AC2EDC" w:rsidRDefault="00FE7C27" w:rsidP="00281905">
            <w:pPr>
              <w:jc w:val="both"/>
              <w:rPr>
                <w:rFonts w:ascii="Times New Roman" w:hAnsi="Times New Roman" w:cs="Times New Roman"/>
                <w:sz w:val="24"/>
                <w:szCs w:val="24"/>
              </w:rPr>
            </w:pPr>
            <w:proofErr w:type="gramStart"/>
            <w:r w:rsidRPr="00AC2EDC">
              <w:rPr>
                <w:rFonts w:ascii="Times New Roman" w:hAnsi="Times New Roman" w:cs="Times New Roman"/>
                <w:sz w:val="24"/>
                <w:szCs w:val="24"/>
              </w:rPr>
              <w:t>Конструктивная</w:t>
            </w:r>
            <w:proofErr w:type="gramEnd"/>
            <w:r w:rsidRPr="00AC2EDC">
              <w:rPr>
                <w:rFonts w:ascii="Times New Roman" w:hAnsi="Times New Roman" w:cs="Times New Roman"/>
                <w:sz w:val="24"/>
                <w:szCs w:val="24"/>
              </w:rPr>
              <w:t xml:space="preserve"> (из бумаги, природного материала, различных видов конструктора)</w:t>
            </w:r>
          </w:p>
        </w:tc>
      </w:tr>
      <w:tr w:rsidR="00FE7C27" w:rsidRPr="00AC2EDC" w:rsidTr="003D16FD">
        <w:tc>
          <w:tcPr>
            <w:tcW w:w="4678" w:type="dxa"/>
          </w:tcPr>
          <w:p w:rsidR="00FE7C27" w:rsidRPr="00AC2EDC" w:rsidRDefault="00FE7C27" w:rsidP="00281905">
            <w:pPr>
              <w:jc w:val="both"/>
              <w:rPr>
                <w:rFonts w:ascii="Times New Roman" w:hAnsi="Times New Roman" w:cs="Times New Roman"/>
                <w:sz w:val="24"/>
                <w:szCs w:val="24"/>
              </w:rPr>
            </w:pPr>
            <w:r w:rsidRPr="00AC2EDC">
              <w:rPr>
                <w:rFonts w:ascii="Times New Roman" w:hAnsi="Times New Roman" w:cs="Times New Roman"/>
                <w:sz w:val="24"/>
                <w:szCs w:val="24"/>
              </w:rPr>
              <w:t>Речевое развитие</w:t>
            </w:r>
          </w:p>
        </w:tc>
        <w:tc>
          <w:tcPr>
            <w:tcW w:w="5812" w:type="dxa"/>
          </w:tcPr>
          <w:p w:rsidR="00FE7C27" w:rsidRPr="00AC2EDC" w:rsidRDefault="00FE7C27" w:rsidP="00281905">
            <w:pPr>
              <w:jc w:val="both"/>
              <w:rPr>
                <w:rFonts w:ascii="Times New Roman" w:hAnsi="Times New Roman" w:cs="Times New Roman"/>
                <w:sz w:val="24"/>
                <w:szCs w:val="24"/>
              </w:rPr>
            </w:pPr>
            <w:r w:rsidRPr="00AC2EDC">
              <w:rPr>
                <w:rFonts w:ascii="Times New Roman" w:hAnsi="Times New Roman" w:cs="Times New Roman"/>
                <w:sz w:val="24"/>
                <w:szCs w:val="24"/>
              </w:rPr>
              <w:t>Коммуникативная</w:t>
            </w:r>
          </w:p>
          <w:p w:rsidR="00FE7C27" w:rsidRPr="00AC2EDC" w:rsidRDefault="00FE7C27" w:rsidP="00281905">
            <w:pPr>
              <w:jc w:val="both"/>
              <w:rPr>
                <w:rFonts w:ascii="Times New Roman" w:hAnsi="Times New Roman" w:cs="Times New Roman"/>
                <w:sz w:val="24"/>
                <w:szCs w:val="24"/>
              </w:rPr>
            </w:pPr>
            <w:r w:rsidRPr="00AC2EDC">
              <w:rPr>
                <w:rFonts w:ascii="Times New Roman" w:hAnsi="Times New Roman" w:cs="Times New Roman"/>
                <w:sz w:val="24"/>
                <w:szCs w:val="24"/>
              </w:rPr>
              <w:t xml:space="preserve">(общение и взаимодействие </w:t>
            </w:r>
            <w:proofErr w:type="gramStart"/>
            <w:r w:rsidRPr="00AC2EDC">
              <w:rPr>
                <w:rFonts w:ascii="Times New Roman" w:hAnsi="Times New Roman" w:cs="Times New Roman"/>
                <w:sz w:val="24"/>
                <w:szCs w:val="24"/>
              </w:rPr>
              <w:t>со</w:t>
            </w:r>
            <w:proofErr w:type="gramEnd"/>
            <w:r w:rsidRPr="00AC2EDC">
              <w:rPr>
                <w:rFonts w:ascii="Times New Roman" w:hAnsi="Times New Roman" w:cs="Times New Roman"/>
                <w:sz w:val="24"/>
                <w:szCs w:val="24"/>
              </w:rPr>
              <w:t xml:space="preserve"> взрослыми и сверстниками)</w:t>
            </w:r>
          </w:p>
          <w:p w:rsidR="00FE7C27" w:rsidRPr="00AC2EDC" w:rsidRDefault="00FE7C27" w:rsidP="00281905">
            <w:pPr>
              <w:jc w:val="both"/>
              <w:rPr>
                <w:rFonts w:ascii="Times New Roman" w:hAnsi="Times New Roman" w:cs="Times New Roman"/>
                <w:sz w:val="24"/>
                <w:szCs w:val="24"/>
              </w:rPr>
            </w:pPr>
            <w:r w:rsidRPr="00AC2EDC">
              <w:rPr>
                <w:rFonts w:ascii="Times New Roman" w:hAnsi="Times New Roman" w:cs="Times New Roman"/>
                <w:sz w:val="24"/>
                <w:szCs w:val="24"/>
              </w:rPr>
              <w:t>Восприятие художественной литературы и фольклора</w:t>
            </w:r>
          </w:p>
        </w:tc>
      </w:tr>
      <w:tr w:rsidR="00FE7C27" w:rsidRPr="00AC2EDC" w:rsidTr="003D16FD">
        <w:tc>
          <w:tcPr>
            <w:tcW w:w="4678" w:type="dxa"/>
          </w:tcPr>
          <w:p w:rsidR="00FE7C27" w:rsidRPr="00AC2EDC" w:rsidRDefault="00FE7C27" w:rsidP="00281905">
            <w:pPr>
              <w:jc w:val="both"/>
              <w:rPr>
                <w:rFonts w:ascii="Times New Roman" w:hAnsi="Times New Roman" w:cs="Times New Roman"/>
                <w:sz w:val="24"/>
                <w:szCs w:val="24"/>
              </w:rPr>
            </w:pPr>
            <w:r w:rsidRPr="00AC2EDC">
              <w:rPr>
                <w:rFonts w:ascii="Times New Roman" w:hAnsi="Times New Roman" w:cs="Times New Roman"/>
                <w:sz w:val="24"/>
                <w:szCs w:val="24"/>
              </w:rPr>
              <w:t>Художественно – эстетическое развитие</w:t>
            </w:r>
          </w:p>
        </w:tc>
        <w:tc>
          <w:tcPr>
            <w:tcW w:w="5812" w:type="dxa"/>
          </w:tcPr>
          <w:p w:rsidR="00FE7C27" w:rsidRPr="00AC2EDC" w:rsidRDefault="00FE7C27" w:rsidP="00281905">
            <w:pPr>
              <w:jc w:val="both"/>
              <w:rPr>
                <w:rFonts w:ascii="Times New Roman" w:hAnsi="Times New Roman" w:cs="Times New Roman"/>
                <w:sz w:val="24"/>
                <w:szCs w:val="24"/>
              </w:rPr>
            </w:pPr>
            <w:r w:rsidRPr="00AC2EDC">
              <w:rPr>
                <w:rFonts w:ascii="Times New Roman" w:hAnsi="Times New Roman" w:cs="Times New Roman"/>
                <w:sz w:val="24"/>
                <w:szCs w:val="24"/>
              </w:rPr>
              <w:t>Изобразительная (рисование, лепка, аппликация)</w:t>
            </w:r>
          </w:p>
          <w:p w:rsidR="00FE7C27" w:rsidRPr="00AC2EDC" w:rsidRDefault="00FE7C27" w:rsidP="00281905">
            <w:pPr>
              <w:jc w:val="both"/>
              <w:rPr>
                <w:rFonts w:ascii="Times New Roman" w:hAnsi="Times New Roman" w:cs="Times New Roman"/>
                <w:sz w:val="24"/>
                <w:szCs w:val="24"/>
              </w:rPr>
            </w:pPr>
            <w:r w:rsidRPr="00AC2EDC">
              <w:rPr>
                <w:rFonts w:ascii="Times New Roman" w:hAnsi="Times New Roman" w:cs="Times New Roman"/>
                <w:sz w:val="24"/>
                <w:szCs w:val="24"/>
              </w:rPr>
              <w:t xml:space="preserve">Музыкальная (восприятие и понимание смысла музыкальных произведений, пение, музыкально – </w:t>
            </w:r>
            <w:proofErr w:type="gramStart"/>
            <w:r w:rsidRPr="00AC2EDC">
              <w:rPr>
                <w:rFonts w:ascii="Times New Roman" w:hAnsi="Times New Roman" w:cs="Times New Roman"/>
                <w:sz w:val="24"/>
                <w:szCs w:val="24"/>
              </w:rPr>
              <w:t>ритмические движения</w:t>
            </w:r>
            <w:proofErr w:type="gramEnd"/>
            <w:r w:rsidRPr="00AC2EDC">
              <w:rPr>
                <w:rFonts w:ascii="Times New Roman" w:hAnsi="Times New Roman" w:cs="Times New Roman"/>
                <w:sz w:val="24"/>
                <w:szCs w:val="24"/>
              </w:rPr>
              <w:t>, игра на детских музыкальных инструментах)</w:t>
            </w:r>
          </w:p>
        </w:tc>
      </w:tr>
      <w:tr w:rsidR="00FE7C27" w:rsidRPr="00AC2EDC" w:rsidTr="003D16FD">
        <w:tc>
          <w:tcPr>
            <w:tcW w:w="4678" w:type="dxa"/>
          </w:tcPr>
          <w:p w:rsidR="00FE7C27" w:rsidRPr="00AC2EDC" w:rsidRDefault="00FE7C27" w:rsidP="00281905">
            <w:pPr>
              <w:jc w:val="both"/>
              <w:rPr>
                <w:rFonts w:ascii="Times New Roman" w:hAnsi="Times New Roman" w:cs="Times New Roman"/>
                <w:sz w:val="24"/>
                <w:szCs w:val="24"/>
              </w:rPr>
            </w:pPr>
            <w:r w:rsidRPr="00AC2EDC">
              <w:rPr>
                <w:rFonts w:ascii="Times New Roman" w:hAnsi="Times New Roman" w:cs="Times New Roman"/>
                <w:sz w:val="24"/>
                <w:szCs w:val="24"/>
              </w:rPr>
              <w:t>Физическое развитие</w:t>
            </w:r>
          </w:p>
        </w:tc>
        <w:tc>
          <w:tcPr>
            <w:tcW w:w="5812" w:type="dxa"/>
          </w:tcPr>
          <w:p w:rsidR="00FE7C27" w:rsidRPr="00AC2EDC" w:rsidRDefault="00FE7C27" w:rsidP="00281905">
            <w:pPr>
              <w:jc w:val="both"/>
              <w:rPr>
                <w:rFonts w:ascii="Times New Roman" w:hAnsi="Times New Roman" w:cs="Times New Roman"/>
                <w:sz w:val="24"/>
                <w:szCs w:val="24"/>
              </w:rPr>
            </w:pPr>
            <w:proofErr w:type="gramStart"/>
            <w:r w:rsidRPr="00AC2EDC">
              <w:rPr>
                <w:rFonts w:ascii="Times New Roman" w:hAnsi="Times New Roman" w:cs="Times New Roman"/>
                <w:sz w:val="24"/>
                <w:szCs w:val="24"/>
              </w:rPr>
              <w:t>Двигательная</w:t>
            </w:r>
            <w:proofErr w:type="gramEnd"/>
            <w:r w:rsidRPr="00AC2EDC">
              <w:rPr>
                <w:rFonts w:ascii="Times New Roman" w:hAnsi="Times New Roman" w:cs="Times New Roman"/>
                <w:sz w:val="24"/>
                <w:szCs w:val="24"/>
              </w:rPr>
              <w:t xml:space="preserve"> (овладение основными движениями)</w:t>
            </w:r>
          </w:p>
        </w:tc>
      </w:tr>
    </w:tbl>
    <w:p w:rsidR="00A87FBD" w:rsidRPr="00031E46" w:rsidRDefault="00A87FBD" w:rsidP="00D30A4F">
      <w:pPr>
        <w:pStyle w:val="a4"/>
        <w:jc w:val="both"/>
        <w:rPr>
          <w:rFonts w:ascii="Times New Roman" w:hAnsi="Times New Roman" w:cs="Times New Roman"/>
          <w:b/>
          <w:sz w:val="24"/>
          <w:szCs w:val="24"/>
        </w:rPr>
      </w:pPr>
    </w:p>
    <w:p w:rsidR="00A87FBD" w:rsidRPr="00031E46" w:rsidRDefault="00A87FBD" w:rsidP="00D30A4F">
      <w:pPr>
        <w:pStyle w:val="a4"/>
        <w:jc w:val="both"/>
        <w:rPr>
          <w:rFonts w:ascii="Times New Roman" w:hAnsi="Times New Roman" w:cs="Times New Roman"/>
          <w:b/>
          <w:color w:val="FF0000"/>
          <w:sz w:val="24"/>
          <w:szCs w:val="24"/>
        </w:rPr>
      </w:pPr>
    </w:p>
    <w:p w:rsidR="000659F4" w:rsidRPr="00CF5C6C" w:rsidRDefault="001441D9" w:rsidP="003D16FD">
      <w:pPr>
        <w:pStyle w:val="a4"/>
        <w:numPr>
          <w:ilvl w:val="1"/>
          <w:numId w:val="9"/>
        </w:numPr>
        <w:jc w:val="center"/>
        <w:rPr>
          <w:rFonts w:ascii="Times New Roman" w:hAnsi="Times New Roman" w:cs="Times New Roman"/>
          <w:b/>
          <w:sz w:val="24"/>
          <w:szCs w:val="24"/>
        </w:rPr>
      </w:pPr>
      <w:r w:rsidRPr="00CF5C6C">
        <w:rPr>
          <w:rFonts w:ascii="Times New Roman" w:hAnsi="Times New Roman" w:cs="Times New Roman"/>
          <w:b/>
          <w:sz w:val="24"/>
          <w:szCs w:val="24"/>
        </w:rPr>
        <w:t>Особенности организации образовательного процесса в группе с учетом регионального компонента</w:t>
      </w:r>
    </w:p>
    <w:p w:rsidR="001441D9" w:rsidRPr="00CF5C6C" w:rsidRDefault="001441D9" w:rsidP="002D41BA">
      <w:pPr>
        <w:pStyle w:val="a4"/>
        <w:rPr>
          <w:rFonts w:ascii="Times New Roman" w:hAnsi="Times New Roman" w:cs="Times New Roman"/>
          <w:b/>
          <w:sz w:val="24"/>
          <w:szCs w:val="24"/>
        </w:rPr>
      </w:pPr>
    </w:p>
    <w:p w:rsidR="00F6603A" w:rsidRPr="00DB00FF" w:rsidRDefault="009F4438" w:rsidP="00CF5C6C">
      <w:pPr>
        <w:pStyle w:val="a4"/>
        <w:jc w:val="both"/>
        <w:rPr>
          <w:rFonts w:ascii="Times New Roman" w:hAnsi="Times New Roman" w:cs="Times New Roman"/>
          <w:b/>
          <w:sz w:val="24"/>
          <w:szCs w:val="24"/>
        </w:rPr>
      </w:pPr>
      <w:r w:rsidRPr="00CF5C6C">
        <w:rPr>
          <w:rFonts w:ascii="Times New Roman" w:hAnsi="Times New Roman" w:cs="Times New Roman"/>
          <w:b/>
          <w:sz w:val="24"/>
          <w:szCs w:val="24"/>
        </w:rPr>
        <w:t>ОО «Ф</w:t>
      </w:r>
      <w:r w:rsidR="00F6603A" w:rsidRPr="00CF5C6C">
        <w:rPr>
          <w:rFonts w:ascii="Times New Roman" w:hAnsi="Times New Roman" w:cs="Times New Roman"/>
          <w:b/>
          <w:sz w:val="24"/>
          <w:szCs w:val="24"/>
        </w:rPr>
        <w:t>изическое развитие</w:t>
      </w:r>
      <w:proofErr w:type="gramStart"/>
      <w:r w:rsidRPr="00CF5C6C">
        <w:rPr>
          <w:rFonts w:ascii="Times New Roman" w:hAnsi="Times New Roman" w:cs="Times New Roman"/>
          <w:b/>
          <w:sz w:val="24"/>
          <w:szCs w:val="24"/>
        </w:rPr>
        <w:t>»</w:t>
      </w:r>
      <w:r w:rsidR="00F6603A" w:rsidRPr="00DB00FF">
        <w:rPr>
          <w:rFonts w:ascii="Times New Roman" w:hAnsi="Times New Roman" w:cs="Times New Roman"/>
          <w:b/>
          <w:sz w:val="24"/>
          <w:szCs w:val="24"/>
        </w:rPr>
        <w:t>(</w:t>
      </w:r>
      <w:proofErr w:type="gramEnd"/>
      <w:r w:rsidR="00F6603A" w:rsidRPr="00DB00FF">
        <w:rPr>
          <w:rFonts w:ascii="Times New Roman" w:hAnsi="Times New Roman" w:cs="Times New Roman"/>
          <w:b/>
          <w:sz w:val="24"/>
          <w:szCs w:val="24"/>
        </w:rPr>
        <w:t>парциальная программа и технология «Играйте на здоровье»  под редакцией  Л.Н. Волошиной);</w:t>
      </w:r>
    </w:p>
    <w:p w:rsidR="00F6603A" w:rsidRPr="00CF5C6C" w:rsidRDefault="00F6603A" w:rsidP="00CF5C6C">
      <w:pPr>
        <w:pStyle w:val="a4"/>
        <w:jc w:val="both"/>
        <w:rPr>
          <w:rFonts w:ascii="Times New Roman" w:hAnsi="Times New Roman" w:cs="Times New Roman"/>
          <w:b/>
          <w:sz w:val="24"/>
          <w:szCs w:val="24"/>
        </w:rPr>
      </w:pPr>
      <w:r w:rsidRPr="00CF5C6C">
        <w:rPr>
          <w:rFonts w:ascii="Times New Roman" w:hAnsi="Times New Roman" w:cs="Times New Roman"/>
          <w:b/>
          <w:sz w:val="24"/>
          <w:szCs w:val="24"/>
        </w:rPr>
        <w:t xml:space="preserve">Цель: </w:t>
      </w:r>
    </w:p>
    <w:p w:rsidR="00F6603A" w:rsidRPr="00CF5C6C" w:rsidRDefault="00F6603A" w:rsidP="001A7BEC">
      <w:pPr>
        <w:pStyle w:val="a4"/>
        <w:numPr>
          <w:ilvl w:val="0"/>
          <w:numId w:val="46"/>
        </w:numPr>
        <w:jc w:val="both"/>
        <w:rPr>
          <w:rFonts w:ascii="Times New Roman" w:hAnsi="Times New Roman" w:cs="Times New Roman"/>
          <w:color w:val="000000"/>
          <w:sz w:val="24"/>
          <w:szCs w:val="24"/>
        </w:rPr>
      </w:pPr>
      <w:r w:rsidRPr="00CF5C6C">
        <w:rPr>
          <w:rFonts w:ascii="Times New Roman" w:hAnsi="Times New Roman" w:cs="Times New Roman"/>
          <w:color w:val="000000"/>
          <w:sz w:val="24"/>
          <w:szCs w:val="24"/>
        </w:rPr>
        <w:t>формирование начальных представлений о некоторых видах спорта;</w:t>
      </w:r>
    </w:p>
    <w:p w:rsidR="00F6603A" w:rsidRPr="00CF5C6C" w:rsidRDefault="00F6603A" w:rsidP="001A7BEC">
      <w:pPr>
        <w:pStyle w:val="a4"/>
        <w:numPr>
          <w:ilvl w:val="0"/>
          <w:numId w:val="46"/>
        </w:numPr>
        <w:jc w:val="both"/>
        <w:rPr>
          <w:rFonts w:ascii="Times New Roman" w:hAnsi="Times New Roman" w:cs="Times New Roman"/>
          <w:color w:val="000000"/>
          <w:sz w:val="24"/>
          <w:szCs w:val="24"/>
        </w:rPr>
      </w:pPr>
      <w:r w:rsidRPr="00CF5C6C">
        <w:rPr>
          <w:rFonts w:ascii="Times New Roman" w:hAnsi="Times New Roman" w:cs="Times New Roman"/>
          <w:color w:val="000000"/>
          <w:sz w:val="24"/>
          <w:szCs w:val="24"/>
        </w:rPr>
        <w:t xml:space="preserve">овладение подвижными играми с правилами; </w:t>
      </w:r>
    </w:p>
    <w:p w:rsidR="00CF5C6C" w:rsidRDefault="00F6603A" w:rsidP="001A7BEC">
      <w:pPr>
        <w:pStyle w:val="a4"/>
        <w:numPr>
          <w:ilvl w:val="0"/>
          <w:numId w:val="46"/>
        </w:numPr>
        <w:jc w:val="both"/>
        <w:rPr>
          <w:rFonts w:ascii="Times New Roman" w:hAnsi="Times New Roman" w:cs="Times New Roman"/>
          <w:color w:val="000000"/>
          <w:spacing w:val="-1"/>
          <w:sz w:val="24"/>
          <w:szCs w:val="24"/>
        </w:rPr>
      </w:pPr>
      <w:r w:rsidRPr="00CF5C6C">
        <w:rPr>
          <w:rFonts w:ascii="Times New Roman" w:hAnsi="Times New Roman" w:cs="Times New Roman"/>
          <w:color w:val="000000"/>
          <w:sz w:val="24"/>
          <w:szCs w:val="24"/>
        </w:rPr>
        <w:t xml:space="preserve">становление </w:t>
      </w:r>
      <w:r w:rsidRPr="00CF5C6C">
        <w:rPr>
          <w:rFonts w:ascii="Times New Roman" w:hAnsi="Times New Roman" w:cs="Times New Roman"/>
          <w:color w:val="000000"/>
          <w:spacing w:val="-1"/>
          <w:sz w:val="24"/>
          <w:szCs w:val="24"/>
        </w:rPr>
        <w:t xml:space="preserve">целенаправленности и </w:t>
      </w:r>
      <w:proofErr w:type="spellStart"/>
      <w:r w:rsidRPr="00CF5C6C">
        <w:rPr>
          <w:rFonts w:ascii="Times New Roman" w:hAnsi="Times New Roman" w:cs="Times New Roman"/>
          <w:color w:val="000000"/>
          <w:spacing w:val="-1"/>
          <w:sz w:val="24"/>
          <w:szCs w:val="24"/>
        </w:rPr>
        <w:t>саморегуляции</w:t>
      </w:r>
      <w:proofErr w:type="spellEnd"/>
      <w:r w:rsidRPr="00CF5C6C">
        <w:rPr>
          <w:rFonts w:ascii="Times New Roman" w:hAnsi="Times New Roman" w:cs="Times New Roman"/>
          <w:color w:val="000000"/>
          <w:spacing w:val="-1"/>
          <w:sz w:val="24"/>
          <w:szCs w:val="24"/>
        </w:rPr>
        <w:t xml:space="preserve"> в двигательной сфере; </w:t>
      </w:r>
    </w:p>
    <w:p w:rsidR="003D55FB" w:rsidRPr="00CF5C6C" w:rsidRDefault="00F6603A" w:rsidP="001A7BEC">
      <w:pPr>
        <w:pStyle w:val="a4"/>
        <w:numPr>
          <w:ilvl w:val="0"/>
          <w:numId w:val="48"/>
        </w:numPr>
        <w:jc w:val="both"/>
        <w:rPr>
          <w:rFonts w:ascii="Times New Roman" w:hAnsi="Times New Roman" w:cs="Times New Roman"/>
          <w:color w:val="000000"/>
          <w:sz w:val="24"/>
          <w:szCs w:val="24"/>
        </w:rPr>
      </w:pPr>
      <w:r w:rsidRPr="00CF5C6C">
        <w:rPr>
          <w:rFonts w:ascii="Times New Roman" w:hAnsi="Times New Roman" w:cs="Times New Roman"/>
          <w:spacing w:val="-1"/>
          <w:sz w:val="24"/>
          <w:szCs w:val="24"/>
        </w:rPr>
        <w:t xml:space="preserve">становление ценностей </w:t>
      </w:r>
      <w:r w:rsidRPr="00CF5C6C">
        <w:rPr>
          <w:rFonts w:ascii="Times New Roman" w:hAnsi="Times New Roman" w:cs="Times New Roman"/>
          <w:sz w:val="24"/>
          <w:szCs w:val="24"/>
        </w:rPr>
        <w:t xml:space="preserve">здорового образа жизни, овладение его элементарными нормами и правилами </w:t>
      </w:r>
      <w:r w:rsidR="0076697A" w:rsidRPr="00CF5C6C">
        <w:rPr>
          <w:rFonts w:ascii="Times New Roman" w:hAnsi="Times New Roman" w:cs="Times New Roman"/>
          <w:sz w:val="24"/>
          <w:szCs w:val="24"/>
        </w:rPr>
        <w:t>(реализуется</w:t>
      </w:r>
      <w:r w:rsidRPr="00CF5C6C">
        <w:rPr>
          <w:rFonts w:ascii="Times New Roman" w:hAnsi="Times New Roman" w:cs="Times New Roman"/>
          <w:color w:val="000000"/>
          <w:sz w:val="24"/>
          <w:szCs w:val="24"/>
        </w:rPr>
        <w:t xml:space="preserve"> в ра</w:t>
      </w:r>
      <w:r w:rsidR="00CF5C6C">
        <w:rPr>
          <w:rFonts w:ascii="Times New Roman" w:hAnsi="Times New Roman" w:cs="Times New Roman"/>
          <w:color w:val="000000"/>
          <w:sz w:val="24"/>
          <w:szCs w:val="24"/>
        </w:rPr>
        <w:t xml:space="preserve">мках работы с детьми </w:t>
      </w:r>
      <w:r w:rsidRPr="00CF5C6C">
        <w:rPr>
          <w:rFonts w:ascii="Times New Roman" w:hAnsi="Times New Roman" w:cs="Times New Roman"/>
          <w:color w:val="000000"/>
          <w:sz w:val="24"/>
          <w:szCs w:val="24"/>
        </w:rPr>
        <w:t xml:space="preserve">старшего дошкольного возраста и  </w:t>
      </w:r>
      <w:proofErr w:type="gramStart"/>
      <w:r w:rsidRPr="00CF5C6C">
        <w:rPr>
          <w:rFonts w:ascii="Times New Roman" w:hAnsi="Times New Roman" w:cs="Times New Roman"/>
          <w:color w:val="000000"/>
          <w:sz w:val="24"/>
          <w:szCs w:val="24"/>
        </w:rPr>
        <w:t>направлена</w:t>
      </w:r>
      <w:proofErr w:type="gramEnd"/>
      <w:r w:rsidRPr="00CF5C6C">
        <w:rPr>
          <w:rFonts w:ascii="Times New Roman" w:hAnsi="Times New Roman" w:cs="Times New Roman"/>
          <w:color w:val="000000"/>
          <w:sz w:val="24"/>
          <w:szCs w:val="24"/>
        </w:rPr>
        <w:t xml:space="preserve"> на достижение  развития индивидуальных способностей  ребенка посредством обучения  навыкам спортивных игр).</w:t>
      </w:r>
    </w:p>
    <w:p w:rsidR="00F6603A" w:rsidRPr="00CF5C6C" w:rsidRDefault="00F6603A" w:rsidP="00CF5C6C">
      <w:pPr>
        <w:pStyle w:val="a4"/>
        <w:jc w:val="both"/>
        <w:rPr>
          <w:rFonts w:ascii="Times New Roman" w:hAnsi="Times New Roman" w:cs="Times New Roman"/>
          <w:color w:val="000000"/>
          <w:sz w:val="24"/>
          <w:szCs w:val="24"/>
        </w:rPr>
      </w:pPr>
      <w:r w:rsidRPr="00CF5C6C">
        <w:rPr>
          <w:rFonts w:ascii="Times New Roman" w:eastAsia="Calibri" w:hAnsi="Times New Roman" w:cs="Times New Roman"/>
          <w:b/>
          <w:sz w:val="24"/>
          <w:szCs w:val="24"/>
          <w:lang w:eastAsia="en-US"/>
        </w:rPr>
        <w:t>Задачи</w:t>
      </w:r>
      <w:r w:rsidRPr="00CF5C6C">
        <w:rPr>
          <w:rFonts w:ascii="Times New Roman" w:hAnsi="Times New Roman" w:cs="Times New Roman"/>
          <w:color w:val="000000"/>
          <w:sz w:val="24"/>
          <w:szCs w:val="24"/>
        </w:rPr>
        <w:t>:</w:t>
      </w:r>
    </w:p>
    <w:p w:rsidR="00F6603A" w:rsidRPr="00CF5C6C" w:rsidRDefault="00F6603A" w:rsidP="001A7BEC">
      <w:pPr>
        <w:pStyle w:val="a4"/>
        <w:numPr>
          <w:ilvl w:val="0"/>
          <w:numId w:val="47"/>
        </w:numPr>
        <w:jc w:val="both"/>
        <w:rPr>
          <w:rFonts w:ascii="Times New Roman" w:hAnsi="Times New Roman" w:cs="Times New Roman"/>
          <w:sz w:val="24"/>
          <w:szCs w:val="24"/>
        </w:rPr>
      </w:pPr>
      <w:r w:rsidRPr="00CF5C6C">
        <w:rPr>
          <w:rFonts w:ascii="Times New Roman" w:hAnsi="Times New Roman" w:cs="Times New Roman"/>
          <w:sz w:val="24"/>
          <w:szCs w:val="24"/>
        </w:rPr>
        <w:t>расширение двигательного опыта детей за счет овладения двигательными действиями при организации спортивных игр, игр эстафет  и использование их в качестве средства укрепления здоровья и формирования основ индивидуального здорового образа жизни;</w:t>
      </w:r>
    </w:p>
    <w:p w:rsidR="00F6603A" w:rsidRPr="00CF5C6C" w:rsidRDefault="00F6603A" w:rsidP="001A7BEC">
      <w:pPr>
        <w:pStyle w:val="a4"/>
        <w:numPr>
          <w:ilvl w:val="0"/>
          <w:numId w:val="47"/>
        </w:numPr>
        <w:jc w:val="both"/>
        <w:rPr>
          <w:rFonts w:ascii="Times New Roman" w:hAnsi="Times New Roman" w:cs="Times New Roman"/>
          <w:sz w:val="24"/>
          <w:szCs w:val="24"/>
        </w:rPr>
      </w:pPr>
      <w:r w:rsidRPr="00CF5C6C">
        <w:rPr>
          <w:rFonts w:ascii="Times New Roman" w:hAnsi="Times New Roman" w:cs="Times New Roman"/>
          <w:sz w:val="24"/>
          <w:szCs w:val="24"/>
        </w:rPr>
        <w:t>создание предпосылок успешного обучения спортивным играм в школе;</w:t>
      </w:r>
    </w:p>
    <w:p w:rsidR="00F6603A" w:rsidRPr="00CF5C6C" w:rsidRDefault="00F6603A" w:rsidP="001A7BEC">
      <w:pPr>
        <w:pStyle w:val="a4"/>
        <w:numPr>
          <w:ilvl w:val="0"/>
          <w:numId w:val="47"/>
        </w:numPr>
        <w:jc w:val="both"/>
        <w:rPr>
          <w:rFonts w:ascii="Times New Roman" w:hAnsi="Times New Roman" w:cs="Times New Roman"/>
          <w:sz w:val="24"/>
          <w:szCs w:val="24"/>
        </w:rPr>
      </w:pPr>
      <w:r w:rsidRPr="00CF5C6C">
        <w:rPr>
          <w:rFonts w:ascii="Times New Roman" w:hAnsi="Times New Roman" w:cs="Times New Roman"/>
          <w:sz w:val="24"/>
          <w:szCs w:val="24"/>
        </w:rPr>
        <w:t>формирование устойчивого интереса к играм с элементами спорта, желание использовать их в самостоятельной двигательной деятельности;</w:t>
      </w:r>
    </w:p>
    <w:p w:rsidR="00F6603A" w:rsidRPr="00CF5C6C" w:rsidRDefault="00F6603A" w:rsidP="001A7BEC">
      <w:pPr>
        <w:pStyle w:val="a4"/>
        <w:numPr>
          <w:ilvl w:val="0"/>
          <w:numId w:val="47"/>
        </w:numPr>
        <w:jc w:val="both"/>
        <w:rPr>
          <w:rFonts w:ascii="Times New Roman" w:hAnsi="Times New Roman" w:cs="Times New Roman"/>
          <w:sz w:val="24"/>
          <w:szCs w:val="24"/>
        </w:rPr>
      </w:pPr>
      <w:r w:rsidRPr="00CF5C6C">
        <w:rPr>
          <w:rFonts w:ascii="Times New Roman" w:hAnsi="Times New Roman" w:cs="Times New Roman"/>
          <w:sz w:val="24"/>
          <w:szCs w:val="24"/>
        </w:rPr>
        <w:t>обучение правильной технике выполнения элементов спортивной игры «Баскетбол».</w:t>
      </w:r>
    </w:p>
    <w:p w:rsidR="00AF1247" w:rsidRPr="00CF5C6C" w:rsidRDefault="00F6603A" w:rsidP="00CF5C6C">
      <w:pPr>
        <w:pStyle w:val="a4"/>
        <w:jc w:val="both"/>
        <w:rPr>
          <w:rFonts w:ascii="Times New Roman" w:hAnsi="Times New Roman" w:cs="Times New Roman"/>
          <w:color w:val="000000"/>
          <w:sz w:val="24"/>
          <w:szCs w:val="24"/>
        </w:rPr>
      </w:pPr>
      <w:proofErr w:type="gramStart"/>
      <w:r w:rsidRPr="00CF5C6C">
        <w:rPr>
          <w:rFonts w:ascii="Times New Roman" w:hAnsi="Times New Roman" w:cs="Times New Roman"/>
          <w:b/>
          <w:color w:val="000000"/>
          <w:sz w:val="24"/>
          <w:szCs w:val="24"/>
        </w:rPr>
        <w:t xml:space="preserve">Формы работы с </w:t>
      </w:r>
      <w:r w:rsidR="0076697A" w:rsidRPr="00CF5C6C">
        <w:rPr>
          <w:rFonts w:ascii="Times New Roman" w:hAnsi="Times New Roman" w:cs="Times New Roman"/>
          <w:b/>
          <w:color w:val="000000"/>
          <w:sz w:val="24"/>
          <w:szCs w:val="24"/>
        </w:rPr>
        <w:t>детьми</w:t>
      </w:r>
      <w:r w:rsidR="0076697A" w:rsidRPr="00CF5C6C">
        <w:rPr>
          <w:rFonts w:ascii="Times New Roman" w:hAnsi="Times New Roman" w:cs="Times New Roman"/>
          <w:color w:val="000000"/>
          <w:sz w:val="24"/>
          <w:szCs w:val="24"/>
        </w:rPr>
        <w:t>: образовательная</w:t>
      </w:r>
      <w:r w:rsidRPr="00CF5C6C">
        <w:rPr>
          <w:rFonts w:ascii="Times New Roman" w:hAnsi="Times New Roman" w:cs="Times New Roman"/>
          <w:color w:val="000000"/>
          <w:sz w:val="24"/>
          <w:szCs w:val="24"/>
        </w:rPr>
        <w:t xml:space="preserve"> деятельность, Дни здоровья, развлечения, спортивные праздники, мини – спартакиады, эстафеты, спортивные игры</w:t>
      </w:r>
      <w:r w:rsidR="00160977">
        <w:rPr>
          <w:rFonts w:ascii="Times New Roman" w:hAnsi="Times New Roman" w:cs="Times New Roman"/>
          <w:color w:val="000000"/>
          <w:sz w:val="24"/>
          <w:szCs w:val="24"/>
        </w:rPr>
        <w:t xml:space="preserve">, </w:t>
      </w:r>
      <w:proofErr w:type="spellStart"/>
      <w:r w:rsidR="00160977">
        <w:rPr>
          <w:rFonts w:ascii="Times New Roman" w:hAnsi="Times New Roman" w:cs="Times New Roman"/>
          <w:color w:val="000000"/>
          <w:sz w:val="24"/>
          <w:szCs w:val="24"/>
        </w:rPr>
        <w:t>флеш</w:t>
      </w:r>
      <w:proofErr w:type="spellEnd"/>
      <w:r w:rsidR="00160977">
        <w:rPr>
          <w:rFonts w:ascii="Times New Roman" w:hAnsi="Times New Roman" w:cs="Times New Roman"/>
          <w:color w:val="000000"/>
          <w:sz w:val="24"/>
          <w:szCs w:val="24"/>
        </w:rPr>
        <w:t>-мобы</w:t>
      </w:r>
      <w:r w:rsidRPr="00CF5C6C">
        <w:rPr>
          <w:rFonts w:ascii="Times New Roman" w:hAnsi="Times New Roman" w:cs="Times New Roman"/>
          <w:color w:val="000000"/>
          <w:sz w:val="24"/>
          <w:szCs w:val="24"/>
        </w:rPr>
        <w:t>.</w:t>
      </w:r>
      <w:proofErr w:type="gramEnd"/>
    </w:p>
    <w:tbl>
      <w:tblPr>
        <w:tblW w:w="0" w:type="auto"/>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1"/>
        <w:gridCol w:w="9221"/>
      </w:tblGrid>
      <w:tr w:rsidR="00F6603A" w:rsidRPr="00CF5C6C" w:rsidTr="00F6603A">
        <w:tc>
          <w:tcPr>
            <w:tcW w:w="1071" w:type="dxa"/>
            <w:tcBorders>
              <w:top w:val="single" w:sz="4" w:space="0" w:color="000000"/>
              <w:left w:val="single" w:sz="4" w:space="0" w:color="000000"/>
              <w:bottom w:val="single" w:sz="4" w:space="0" w:color="000000"/>
              <w:right w:val="single" w:sz="4" w:space="0" w:color="000000"/>
            </w:tcBorders>
            <w:hideMark/>
          </w:tcPr>
          <w:p w:rsidR="00F6603A" w:rsidRPr="00CF5C6C" w:rsidRDefault="00F6603A" w:rsidP="00F6603A">
            <w:pPr>
              <w:snapToGrid w:val="0"/>
              <w:jc w:val="center"/>
              <w:rPr>
                <w:rFonts w:ascii="Times New Roman" w:hAnsi="Times New Roman" w:cs="Times New Roman"/>
                <w:b/>
                <w:sz w:val="24"/>
                <w:szCs w:val="24"/>
              </w:rPr>
            </w:pPr>
            <w:r w:rsidRPr="00CF5C6C">
              <w:rPr>
                <w:rFonts w:ascii="Times New Roman" w:hAnsi="Times New Roman" w:cs="Times New Roman"/>
                <w:b/>
                <w:sz w:val="24"/>
                <w:szCs w:val="24"/>
              </w:rPr>
              <w:t>Возраст детей</w:t>
            </w:r>
          </w:p>
        </w:tc>
        <w:tc>
          <w:tcPr>
            <w:tcW w:w="9221" w:type="dxa"/>
            <w:tcBorders>
              <w:top w:val="single" w:sz="4" w:space="0" w:color="000000"/>
              <w:left w:val="single" w:sz="4" w:space="0" w:color="000000"/>
              <w:bottom w:val="single" w:sz="4" w:space="0" w:color="000000"/>
              <w:right w:val="single" w:sz="4" w:space="0" w:color="000000"/>
            </w:tcBorders>
            <w:hideMark/>
          </w:tcPr>
          <w:p w:rsidR="00F6603A" w:rsidRPr="00CF5C6C" w:rsidRDefault="00F6603A" w:rsidP="00F6603A">
            <w:pPr>
              <w:snapToGrid w:val="0"/>
              <w:jc w:val="center"/>
              <w:rPr>
                <w:rFonts w:ascii="Times New Roman" w:hAnsi="Times New Roman" w:cs="Times New Roman"/>
                <w:b/>
                <w:sz w:val="24"/>
                <w:szCs w:val="24"/>
              </w:rPr>
            </w:pPr>
            <w:r w:rsidRPr="00CF5C6C">
              <w:rPr>
                <w:rFonts w:ascii="Times New Roman" w:hAnsi="Times New Roman" w:cs="Times New Roman"/>
                <w:b/>
                <w:sz w:val="24"/>
                <w:szCs w:val="24"/>
              </w:rPr>
              <w:t xml:space="preserve">Содержание психолого-педагогической работы с детьми </w:t>
            </w:r>
          </w:p>
        </w:tc>
      </w:tr>
      <w:tr w:rsidR="00F6603A" w:rsidRPr="00CF5C6C" w:rsidTr="00F6603A">
        <w:trPr>
          <w:trHeight w:val="195"/>
        </w:trPr>
        <w:tc>
          <w:tcPr>
            <w:tcW w:w="10292" w:type="dxa"/>
            <w:gridSpan w:val="2"/>
            <w:tcBorders>
              <w:top w:val="single" w:sz="4" w:space="0" w:color="000000"/>
              <w:left w:val="single" w:sz="4" w:space="0" w:color="000000"/>
              <w:bottom w:val="single" w:sz="4" w:space="0" w:color="auto"/>
              <w:right w:val="single" w:sz="4" w:space="0" w:color="000000"/>
            </w:tcBorders>
          </w:tcPr>
          <w:p w:rsidR="00F6603A" w:rsidRPr="00DB00FF" w:rsidRDefault="00F6603A" w:rsidP="00DB00FF">
            <w:pPr>
              <w:pStyle w:val="a4"/>
              <w:jc w:val="both"/>
              <w:rPr>
                <w:rFonts w:ascii="Times New Roman" w:hAnsi="Times New Roman" w:cs="Times New Roman"/>
                <w:b/>
                <w:sz w:val="24"/>
                <w:szCs w:val="24"/>
              </w:rPr>
            </w:pPr>
            <w:proofErr w:type="spellStart"/>
            <w:r w:rsidRPr="00DB00FF">
              <w:rPr>
                <w:rFonts w:ascii="Times New Roman" w:hAnsi="Times New Roman" w:cs="Times New Roman"/>
                <w:b/>
                <w:sz w:val="24"/>
                <w:szCs w:val="24"/>
              </w:rPr>
              <w:t>Л.Н.Волошина</w:t>
            </w:r>
            <w:proofErr w:type="spellEnd"/>
            <w:r w:rsidRPr="00DB00FF">
              <w:rPr>
                <w:rFonts w:ascii="Times New Roman" w:hAnsi="Times New Roman" w:cs="Times New Roman"/>
                <w:b/>
                <w:sz w:val="24"/>
                <w:szCs w:val="24"/>
              </w:rPr>
              <w:t xml:space="preserve">, </w:t>
            </w:r>
            <w:proofErr w:type="spellStart"/>
            <w:r w:rsidRPr="00DB00FF">
              <w:rPr>
                <w:rFonts w:ascii="Times New Roman" w:hAnsi="Times New Roman" w:cs="Times New Roman"/>
                <w:b/>
                <w:sz w:val="24"/>
                <w:szCs w:val="24"/>
              </w:rPr>
              <w:t>Т.В.Курилова</w:t>
            </w:r>
            <w:proofErr w:type="spellEnd"/>
            <w:r w:rsidRPr="00DB00FF">
              <w:rPr>
                <w:rFonts w:ascii="Times New Roman" w:hAnsi="Times New Roman" w:cs="Times New Roman"/>
                <w:b/>
                <w:sz w:val="24"/>
                <w:szCs w:val="24"/>
              </w:rPr>
              <w:t xml:space="preserve">  «Играйте на здоровье»: программа и технология её применения в ДОУ.</w:t>
            </w:r>
          </w:p>
        </w:tc>
      </w:tr>
      <w:tr w:rsidR="00F6603A" w:rsidRPr="00CF5C6C" w:rsidTr="00E43332">
        <w:trPr>
          <w:trHeight w:val="428"/>
        </w:trPr>
        <w:tc>
          <w:tcPr>
            <w:tcW w:w="1071" w:type="dxa"/>
            <w:tcBorders>
              <w:top w:val="single" w:sz="4" w:space="0" w:color="auto"/>
              <w:left w:val="single" w:sz="4" w:space="0" w:color="000000"/>
              <w:bottom w:val="single" w:sz="4" w:space="0" w:color="auto"/>
              <w:right w:val="single" w:sz="4" w:space="0" w:color="000000"/>
            </w:tcBorders>
            <w:hideMark/>
          </w:tcPr>
          <w:p w:rsidR="00F6603A" w:rsidRPr="00CF5C6C" w:rsidRDefault="00F6603A" w:rsidP="00F6603A">
            <w:pPr>
              <w:snapToGrid w:val="0"/>
              <w:jc w:val="both"/>
              <w:rPr>
                <w:rFonts w:ascii="Times New Roman" w:hAnsi="Times New Roman" w:cs="Times New Roman"/>
                <w:sz w:val="24"/>
                <w:szCs w:val="24"/>
              </w:rPr>
            </w:pPr>
            <w:r w:rsidRPr="00CF5C6C">
              <w:rPr>
                <w:rFonts w:ascii="Times New Roman" w:hAnsi="Times New Roman" w:cs="Times New Roman"/>
                <w:sz w:val="24"/>
                <w:szCs w:val="24"/>
              </w:rPr>
              <w:t>5-6 лет</w:t>
            </w:r>
          </w:p>
        </w:tc>
        <w:tc>
          <w:tcPr>
            <w:tcW w:w="9221" w:type="dxa"/>
            <w:tcBorders>
              <w:top w:val="single" w:sz="4" w:space="0" w:color="auto"/>
              <w:left w:val="single" w:sz="4" w:space="0" w:color="000000"/>
              <w:bottom w:val="single" w:sz="4" w:space="0" w:color="auto"/>
              <w:right w:val="single" w:sz="4" w:space="0" w:color="000000"/>
            </w:tcBorders>
          </w:tcPr>
          <w:p w:rsidR="00F6603A" w:rsidRPr="00CF5C6C" w:rsidRDefault="00F6603A" w:rsidP="00CF5C6C">
            <w:pPr>
              <w:pStyle w:val="a4"/>
              <w:jc w:val="center"/>
              <w:rPr>
                <w:rFonts w:ascii="Times New Roman" w:hAnsi="Times New Roman" w:cs="Times New Roman"/>
                <w:b/>
                <w:sz w:val="24"/>
                <w:szCs w:val="24"/>
              </w:rPr>
            </w:pPr>
            <w:r w:rsidRPr="00CF5C6C">
              <w:rPr>
                <w:rFonts w:ascii="Times New Roman" w:hAnsi="Times New Roman" w:cs="Times New Roman"/>
                <w:b/>
                <w:sz w:val="24"/>
                <w:szCs w:val="24"/>
              </w:rPr>
              <w:t>Футбол</w:t>
            </w:r>
          </w:p>
          <w:p w:rsidR="00F6603A" w:rsidRPr="00CF5C6C" w:rsidRDefault="00F6603A" w:rsidP="00CF5C6C">
            <w:pPr>
              <w:pStyle w:val="a4"/>
              <w:rPr>
                <w:rFonts w:ascii="Times New Roman" w:hAnsi="Times New Roman" w:cs="Times New Roman"/>
                <w:sz w:val="24"/>
                <w:szCs w:val="24"/>
              </w:rPr>
            </w:pPr>
            <w:r w:rsidRPr="00CF5C6C">
              <w:rPr>
                <w:rFonts w:ascii="Times New Roman" w:hAnsi="Times New Roman" w:cs="Times New Roman"/>
                <w:sz w:val="24"/>
                <w:szCs w:val="24"/>
              </w:rPr>
              <w:t>1. Познакомить дошкольников с игрой в футбол, историей ее возникновения.</w:t>
            </w:r>
          </w:p>
          <w:p w:rsidR="00F6603A" w:rsidRPr="00CF5C6C" w:rsidRDefault="00F6603A" w:rsidP="00CF5C6C">
            <w:pPr>
              <w:pStyle w:val="a4"/>
              <w:rPr>
                <w:rFonts w:ascii="Times New Roman" w:hAnsi="Times New Roman" w:cs="Times New Roman"/>
                <w:sz w:val="24"/>
                <w:szCs w:val="24"/>
              </w:rPr>
            </w:pPr>
            <w:r w:rsidRPr="00CF5C6C">
              <w:rPr>
                <w:rFonts w:ascii="Times New Roman" w:hAnsi="Times New Roman" w:cs="Times New Roman"/>
                <w:sz w:val="24"/>
                <w:szCs w:val="24"/>
              </w:rPr>
              <w:t xml:space="preserve">2. Формировать простейшие технико-тактические действия с мячом: ведение, удар, </w:t>
            </w:r>
            <w:r w:rsidRPr="00CF5C6C">
              <w:rPr>
                <w:rFonts w:ascii="Times New Roman" w:hAnsi="Times New Roman" w:cs="Times New Roman"/>
                <w:sz w:val="24"/>
                <w:szCs w:val="24"/>
              </w:rPr>
              <w:lastRenderedPageBreak/>
              <w:t>передача мяча, обводка; разучить индивидуальную тактику.</w:t>
            </w:r>
          </w:p>
          <w:p w:rsidR="00F6603A" w:rsidRPr="00CF5C6C" w:rsidRDefault="00CF5C6C" w:rsidP="00CF5C6C">
            <w:pPr>
              <w:pStyle w:val="a4"/>
              <w:rPr>
                <w:rFonts w:ascii="Times New Roman" w:hAnsi="Times New Roman" w:cs="Times New Roman"/>
                <w:sz w:val="24"/>
                <w:szCs w:val="24"/>
              </w:rPr>
            </w:pPr>
            <w:r>
              <w:rPr>
                <w:rFonts w:ascii="Times New Roman" w:hAnsi="Times New Roman" w:cs="Times New Roman"/>
                <w:sz w:val="24"/>
                <w:szCs w:val="24"/>
              </w:rPr>
              <w:t>3. Развивать к</w:t>
            </w:r>
            <w:r w:rsidR="00F6603A" w:rsidRPr="00CF5C6C">
              <w:rPr>
                <w:rFonts w:ascii="Times New Roman" w:hAnsi="Times New Roman" w:cs="Times New Roman"/>
                <w:sz w:val="24"/>
                <w:szCs w:val="24"/>
              </w:rPr>
              <w:t>оординацию движений, выносливость, быстроту, ловкость.</w:t>
            </w:r>
          </w:p>
          <w:p w:rsidR="00F6603A" w:rsidRPr="00CF5C6C" w:rsidRDefault="00F6603A" w:rsidP="00CF5C6C">
            <w:pPr>
              <w:pStyle w:val="a4"/>
              <w:jc w:val="center"/>
              <w:rPr>
                <w:rFonts w:ascii="Times New Roman" w:hAnsi="Times New Roman" w:cs="Times New Roman"/>
                <w:b/>
                <w:sz w:val="24"/>
                <w:szCs w:val="24"/>
              </w:rPr>
            </w:pPr>
            <w:r w:rsidRPr="00CF5C6C">
              <w:rPr>
                <w:rFonts w:ascii="Times New Roman" w:hAnsi="Times New Roman" w:cs="Times New Roman"/>
                <w:b/>
                <w:sz w:val="24"/>
                <w:szCs w:val="24"/>
              </w:rPr>
              <w:t>Настольный теннис</w:t>
            </w:r>
          </w:p>
          <w:p w:rsidR="00F6603A" w:rsidRPr="00CF5C6C" w:rsidRDefault="00F6603A" w:rsidP="00CF5C6C">
            <w:pPr>
              <w:pStyle w:val="a4"/>
              <w:jc w:val="both"/>
              <w:rPr>
                <w:rFonts w:ascii="Times New Roman" w:hAnsi="Times New Roman" w:cs="Times New Roman"/>
                <w:sz w:val="24"/>
                <w:szCs w:val="24"/>
              </w:rPr>
            </w:pPr>
            <w:r w:rsidRPr="00CF5C6C">
              <w:rPr>
                <w:rFonts w:ascii="Times New Roman" w:hAnsi="Times New Roman" w:cs="Times New Roman"/>
                <w:sz w:val="24"/>
                <w:szCs w:val="24"/>
              </w:rPr>
              <w:t>1. Познакомить с инвентарем для игры в настольный теннис, со свойствами целлулоидного мяча; воспитывать бережное отношение к нему.</w:t>
            </w:r>
          </w:p>
          <w:p w:rsidR="00F6603A" w:rsidRPr="00CF5C6C" w:rsidRDefault="00F6603A" w:rsidP="00CF5C6C">
            <w:pPr>
              <w:pStyle w:val="a4"/>
              <w:jc w:val="both"/>
              <w:rPr>
                <w:rFonts w:ascii="Times New Roman" w:hAnsi="Times New Roman" w:cs="Times New Roman"/>
                <w:sz w:val="24"/>
                <w:szCs w:val="24"/>
              </w:rPr>
            </w:pPr>
            <w:r w:rsidRPr="00CF5C6C">
              <w:rPr>
                <w:rFonts w:ascii="Times New Roman" w:hAnsi="Times New Roman" w:cs="Times New Roman"/>
                <w:sz w:val="24"/>
                <w:szCs w:val="24"/>
              </w:rPr>
              <w:t>2. Формировать «чувство мяча», умение держать ракетку и действовать ей, выполнять простейшие упражнения с ракеткой и мячом.</w:t>
            </w:r>
          </w:p>
          <w:p w:rsidR="00F6603A" w:rsidRPr="00CF5C6C" w:rsidRDefault="00F6603A" w:rsidP="00CF5C6C">
            <w:pPr>
              <w:pStyle w:val="a4"/>
              <w:jc w:val="both"/>
              <w:rPr>
                <w:rFonts w:ascii="Times New Roman" w:hAnsi="Times New Roman" w:cs="Times New Roman"/>
                <w:sz w:val="24"/>
                <w:szCs w:val="24"/>
              </w:rPr>
            </w:pPr>
            <w:r w:rsidRPr="00CF5C6C">
              <w:rPr>
                <w:rFonts w:ascii="Times New Roman" w:hAnsi="Times New Roman" w:cs="Times New Roman"/>
                <w:sz w:val="24"/>
                <w:szCs w:val="24"/>
              </w:rPr>
              <w:t>3. Развивать ловкость, глазомер, согласованность, быстроту движений.</w:t>
            </w:r>
          </w:p>
          <w:p w:rsidR="00F6603A" w:rsidRPr="00CF5C6C" w:rsidRDefault="00F6603A" w:rsidP="00CF5C6C">
            <w:pPr>
              <w:pStyle w:val="a4"/>
              <w:jc w:val="both"/>
              <w:rPr>
                <w:rFonts w:ascii="Times New Roman" w:hAnsi="Times New Roman" w:cs="Times New Roman"/>
                <w:sz w:val="24"/>
                <w:szCs w:val="24"/>
              </w:rPr>
            </w:pPr>
            <w:r w:rsidRPr="00CF5C6C">
              <w:rPr>
                <w:rFonts w:ascii="Times New Roman" w:hAnsi="Times New Roman" w:cs="Times New Roman"/>
                <w:sz w:val="24"/>
                <w:szCs w:val="24"/>
              </w:rPr>
              <w:t>Учить действовать в парах.</w:t>
            </w:r>
          </w:p>
          <w:p w:rsidR="00CF5C6C" w:rsidRDefault="00CF5C6C" w:rsidP="00F6603A">
            <w:pPr>
              <w:snapToGrid w:val="0"/>
              <w:spacing w:line="100" w:lineRule="atLeast"/>
              <w:jc w:val="center"/>
              <w:rPr>
                <w:rFonts w:ascii="Times New Roman" w:hAnsi="Times New Roman" w:cs="Times New Roman"/>
                <w:b/>
                <w:sz w:val="24"/>
                <w:szCs w:val="24"/>
              </w:rPr>
            </w:pPr>
          </w:p>
          <w:p w:rsidR="00F6603A" w:rsidRPr="00CF5C6C" w:rsidRDefault="00F6603A" w:rsidP="00CF5C6C">
            <w:pPr>
              <w:pStyle w:val="a4"/>
              <w:jc w:val="center"/>
              <w:rPr>
                <w:rFonts w:ascii="Times New Roman" w:hAnsi="Times New Roman" w:cs="Times New Roman"/>
                <w:b/>
                <w:sz w:val="24"/>
                <w:szCs w:val="24"/>
              </w:rPr>
            </w:pPr>
            <w:r w:rsidRPr="00CF5C6C">
              <w:rPr>
                <w:rFonts w:ascii="Times New Roman" w:hAnsi="Times New Roman" w:cs="Times New Roman"/>
                <w:b/>
                <w:sz w:val="24"/>
                <w:szCs w:val="24"/>
              </w:rPr>
              <w:t>Хоккей</w:t>
            </w:r>
          </w:p>
          <w:p w:rsidR="00F6603A" w:rsidRPr="00CF5C6C" w:rsidRDefault="00F6603A" w:rsidP="00CF5C6C">
            <w:pPr>
              <w:pStyle w:val="a4"/>
              <w:rPr>
                <w:rFonts w:ascii="Times New Roman" w:hAnsi="Times New Roman" w:cs="Times New Roman"/>
                <w:sz w:val="24"/>
                <w:szCs w:val="24"/>
              </w:rPr>
            </w:pPr>
            <w:r w:rsidRPr="00CF5C6C">
              <w:rPr>
                <w:rFonts w:ascii="Times New Roman" w:hAnsi="Times New Roman" w:cs="Times New Roman"/>
                <w:sz w:val="24"/>
                <w:szCs w:val="24"/>
              </w:rPr>
              <w:t>1. Познакомить с увлекательной игрой в хоккей, необходимым для нее инвентарем, достижениями русских хоккеистов. Вызвать интерес и желание научиться играть в хоккей.</w:t>
            </w:r>
          </w:p>
          <w:p w:rsidR="00F6603A" w:rsidRPr="00CF5C6C" w:rsidRDefault="00CF5C6C" w:rsidP="00CF5C6C">
            <w:pPr>
              <w:pStyle w:val="a4"/>
              <w:rPr>
                <w:rFonts w:ascii="Times New Roman" w:hAnsi="Times New Roman" w:cs="Times New Roman"/>
                <w:sz w:val="24"/>
                <w:szCs w:val="24"/>
              </w:rPr>
            </w:pPr>
            <w:r>
              <w:rPr>
                <w:rFonts w:ascii="Times New Roman" w:hAnsi="Times New Roman" w:cs="Times New Roman"/>
                <w:sz w:val="24"/>
                <w:szCs w:val="24"/>
              </w:rPr>
              <w:t>2.</w:t>
            </w:r>
            <w:r w:rsidR="00F6603A" w:rsidRPr="00CF5C6C">
              <w:rPr>
                <w:rFonts w:ascii="Times New Roman" w:hAnsi="Times New Roman" w:cs="Times New Roman"/>
                <w:sz w:val="24"/>
                <w:szCs w:val="24"/>
              </w:rPr>
              <w:t>Учить подбирать клюшку и держать ее правильно; вести шайбу разными способами: стоя на месте, по кругу, вправо и влево, не отрывая ее от клюшки, вокруг предмета и между ними (кегли, кубики и т.д.).</w:t>
            </w:r>
          </w:p>
          <w:p w:rsidR="00F6603A" w:rsidRPr="00CF5C6C" w:rsidRDefault="00F6603A" w:rsidP="00CF5C6C">
            <w:pPr>
              <w:pStyle w:val="a4"/>
              <w:rPr>
                <w:rFonts w:ascii="Times New Roman" w:hAnsi="Times New Roman" w:cs="Times New Roman"/>
                <w:sz w:val="24"/>
                <w:szCs w:val="24"/>
              </w:rPr>
            </w:pPr>
            <w:r w:rsidRPr="00CF5C6C">
              <w:rPr>
                <w:rFonts w:ascii="Times New Roman" w:hAnsi="Times New Roman" w:cs="Times New Roman"/>
                <w:sz w:val="24"/>
                <w:szCs w:val="24"/>
              </w:rPr>
              <w:t>3.Бросать шайбу в ворота с места (расстояние 2-3 м), увеличивать силу броска и расстояние. Ударять по неподвижной шайбе с удобной для ребенка стороны. Забивать шайбу в ворота после ведения. Развивать точность, глазомер, быстроту, выносливость, координацию движений.</w:t>
            </w:r>
          </w:p>
          <w:p w:rsidR="00F6603A" w:rsidRPr="00CF5C6C" w:rsidRDefault="00F6603A" w:rsidP="00CF5C6C">
            <w:pPr>
              <w:pStyle w:val="a4"/>
              <w:jc w:val="center"/>
              <w:rPr>
                <w:rFonts w:ascii="Times New Roman" w:hAnsi="Times New Roman" w:cs="Times New Roman"/>
                <w:b/>
                <w:sz w:val="24"/>
                <w:szCs w:val="24"/>
              </w:rPr>
            </w:pPr>
            <w:r w:rsidRPr="00CF5C6C">
              <w:rPr>
                <w:rFonts w:ascii="Times New Roman" w:hAnsi="Times New Roman" w:cs="Times New Roman"/>
                <w:b/>
                <w:sz w:val="24"/>
                <w:szCs w:val="24"/>
              </w:rPr>
              <w:t>Санки</w:t>
            </w:r>
          </w:p>
          <w:p w:rsidR="00F6603A" w:rsidRPr="00CF5C6C" w:rsidRDefault="00F6603A" w:rsidP="00CF5C6C">
            <w:pPr>
              <w:pStyle w:val="a4"/>
              <w:jc w:val="both"/>
              <w:rPr>
                <w:rFonts w:ascii="Times New Roman" w:hAnsi="Times New Roman" w:cs="Times New Roman"/>
                <w:sz w:val="24"/>
                <w:szCs w:val="24"/>
              </w:rPr>
            </w:pPr>
            <w:r w:rsidRPr="00CF5C6C">
              <w:rPr>
                <w:rFonts w:ascii="Times New Roman" w:hAnsi="Times New Roman" w:cs="Times New Roman"/>
                <w:sz w:val="24"/>
                <w:szCs w:val="24"/>
              </w:rPr>
              <w:t>1. Учить детей управлять санками, правильно подниматься и спускаться с горок.</w:t>
            </w:r>
          </w:p>
          <w:p w:rsidR="00F6603A" w:rsidRPr="00CF5C6C" w:rsidRDefault="00F6603A" w:rsidP="00CF5C6C">
            <w:pPr>
              <w:pStyle w:val="a4"/>
              <w:jc w:val="both"/>
              <w:rPr>
                <w:rFonts w:ascii="Times New Roman" w:hAnsi="Times New Roman" w:cs="Times New Roman"/>
                <w:sz w:val="24"/>
                <w:szCs w:val="24"/>
              </w:rPr>
            </w:pPr>
            <w:r w:rsidRPr="00CF5C6C">
              <w:rPr>
                <w:rFonts w:ascii="Times New Roman" w:hAnsi="Times New Roman" w:cs="Times New Roman"/>
                <w:sz w:val="24"/>
                <w:szCs w:val="24"/>
              </w:rPr>
              <w:t>2. Закрепить правила безопасности в играх с санками.</w:t>
            </w:r>
          </w:p>
          <w:p w:rsidR="00F6603A" w:rsidRPr="00CF5C6C" w:rsidRDefault="00F6603A" w:rsidP="00CF5C6C">
            <w:pPr>
              <w:pStyle w:val="a4"/>
              <w:jc w:val="both"/>
              <w:rPr>
                <w:rFonts w:ascii="Times New Roman" w:hAnsi="Times New Roman" w:cs="Times New Roman"/>
                <w:sz w:val="24"/>
                <w:szCs w:val="24"/>
              </w:rPr>
            </w:pPr>
            <w:r w:rsidRPr="00CF5C6C">
              <w:rPr>
                <w:rFonts w:ascii="Times New Roman" w:hAnsi="Times New Roman" w:cs="Times New Roman"/>
                <w:sz w:val="24"/>
                <w:szCs w:val="24"/>
              </w:rPr>
              <w:t>3. Развивать силу, ловкость.</w:t>
            </w:r>
          </w:p>
          <w:p w:rsidR="00F6603A" w:rsidRPr="00CF5C6C" w:rsidRDefault="00F6603A" w:rsidP="00CF5C6C">
            <w:pPr>
              <w:pStyle w:val="a4"/>
              <w:jc w:val="both"/>
              <w:rPr>
                <w:rFonts w:ascii="Times New Roman" w:hAnsi="Times New Roman" w:cs="Times New Roman"/>
                <w:sz w:val="24"/>
                <w:szCs w:val="24"/>
              </w:rPr>
            </w:pPr>
            <w:r w:rsidRPr="00CF5C6C">
              <w:rPr>
                <w:rFonts w:ascii="Times New Roman" w:hAnsi="Times New Roman" w:cs="Times New Roman"/>
                <w:sz w:val="24"/>
                <w:szCs w:val="24"/>
              </w:rPr>
              <w:t>4.Воспитывать взаимодействие между детьми, самостоятельность в выборе игр с санками.</w:t>
            </w:r>
          </w:p>
          <w:p w:rsidR="00F6603A" w:rsidRPr="00CF5C6C" w:rsidRDefault="00F6603A" w:rsidP="00CF5C6C">
            <w:pPr>
              <w:pStyle w:val="a4"/>
              <w:jc w:val="center"/>
              <w:rPr>
                <w:rFonts w:ascii="Times New Roman" w:hAnsi="Times New Roman" w:cs="Times New Roman"/>
                <w:b/>
                <w:sz w:val="24"/>
                <w:szCs w:val="24"/>
              </w:rPr>
            </w:pPr>
            <w:r w:rsidRPr="00CF5C6C">
              <w:rPr>
                <w:rFonts w:ascii="Times New Roman" w:hAnsi="Times New Roman" w:cs="Times New Roman"/>
                <w:b/>
                <w:sz w:val="24"/>
                <w:szCs w:val="24"/>
              </w:rPr>
              <w:t>Лыжи</w:t>
            </w:r>
          </w:p>
          <w:p w:rsidR="00F6603A" w:rsidRPr="00CF5C6C" w:rsidRDefault="00F6603A" w:rsidP="00CF5C6C">
            <w:pPr>
              <w:pStyle w:val="a4"/>
              <w:jc w:val="both"/>
              <w:rPr>
                <w:rFonts w:ascii="Times New Roman" w:hAnsi="Times New Roman" w:cs="Times New Roman"/>
                <w:sz w:val="24"/>
                <w:szCs w:val="24"/>
              </w:rPr>
            </w:pPr>
            <w:r w:rsidRPr="00CF5C6C">
              <w:rPr>
                <w:rFonts w:ascii="Times New Roman" w:hAnsi="Times New Roman" w:cs="Times New Roman"/>
                <w:sz w:val="24"/>
                <w:szCs w:val="24"/>
              </w:rPr>
              <w:t>1. Показать преимущества передвижения на лыжах по снегу, познакомить детей с факторами, положительно влияющими на их здоровье при ходьбе на лыжах.</w:t>
            </w:r>
          </w:p>
          <w:p w:rsidR="00F6603A" w:rsidRPr="00CF5C6C" w:rsidRDefault="00F6603A" w:rsidP="00CF5C6C">
            <w:pPr>
              <w:pStyle w:val="a4"/>
              <w:jc w:val="both"/>
              <w:rPr>
                <w:rFonts w:ascii="Times New Roman" w:hAnsi="Times New Roman" w:cs="Times New Roman"/>
                <w:sz w:val="24"/>
                <w:szCs w:val="24"/>
              </w:rPr>
            </w:pPr>
            <w:r w:rsidRPr="00CF5C6C">
              <w:rPr>
                <w:rFonts w:ascii="Times New Roman" w:hAnsi="Times New Roman" w:cs="Times New Roman"/>
                <w:sz w:val="24"/>
                <w:szCs w:val="24"/>
              </w:rPr>
              <w:t>2. Разучить стойку лыжника, формировать технику передвижения на лыжах ступающим и скользящим шагом; учить выполнять повороты переступанием, спускаться в средней стойке с невысоких горок, подниматься на горку ступающим шагом.</w:t>
            </w:r>
          </w:p>
          <w:p w:rsidR="00F6603A" w:rsidRPr="00CF5C6C" w:rsidRDefault="00F6603A" w:rsidP="00CF5C6C">
            <w:pPr>
              <w:pStyle w:val="a4"/>
              <w:jc w:val="both"/>
              <w:rPr>
                <w:rFonts w:ascii="Times New Roman" w:hAnsi="Times New Roman" w:cs="Times New Roman"/>
                <w:sz w:val="24"/>
                <w:szCs w:val="24"/>
              </w:rPr>
            </w:pPr>
            <w:r w:rsidRPr="00CF5C6C">
              <w:rPr>
                <w:rFonts w:ascii="Times New Roman" w:hAnsi="Times New Roman" w:cs="Times New Roman"/>
                <w:sz w:val="24"/>
                <w:szCs w:val="24"/>
              </w:rPr>
              <w:t xml:space="preserve">3. Развивать координационные способности, выносливость. </w:t>
            </w:r>
          </w:p>
          <w:p w:rsidR="00F6603A" w:rsidRPr="00CF5C6C" w:rsidRDefault="00F6603A" w:rsidP="00CF5C6C">
            <w:pPr>
              <w:pStyle w:val="a4"/>
              <w:jc w:val="both"/>
            </w:pPr>
            <w:r w:rsidRPr="00CF5C6C">
              <w:rPr>
                <w:rFonts w:ascii="Times New Roman" w:hAnsi="Times New Roman" w:cs="Times New Roman"/>
                <w:sz w:val="24"/>
                <w:szCs w:val="24"/>
              </w:rPr>
              <w:t>4. Воспитывать потребность в организации активного отдыха с использованием лыж</w:t>
            </w:r>
            <w:r w:rsidRPr="00CF5C6C">
              <w:t>.</w:t>
            </w:r>
          </w:p>
          <w:p w:rsidR="00F6603A" w:rsidRPr="00CF5C6C" w:rsidRDefault="00F6603A" w:rsidP="00CF5C6C">
            <w:pPr>
              <w:pStyle w:val="a4"/>
              <w:jc w:val="center"/>
              <w:rPr>
                <w:rFonts w:ascii="Times New Roman" w:hAnsi="Times New Roman" w:cs="Times New Roman"/>
                <w:b/>
                <w:sz w:val="24"/>
                <w:szCs w:val="24"/>
              </w:rPr>
            </w:pPr>
            <w:r w:rsidRPr="00CF5C6C">
              <w:rPr>
                <w:rFonts w:ascii="Times New Roman" w:hAnsi="Times New Roman" w:cs="Times New Roman"/>
                <w:b/>
                <w:sz w:val="24"/>
                <w:szCs w:val="24"/>
              </w:rPr>
              <w:t>Городки</w:t>
            </w:r>
          </w:p>
          <w:p w:rsidR="00F6603A" w:rsidRPr="00CF5C6C" w:rsidRDefault="00F6603A" w:rsidP="00CF5C6C">
            <w:pPr>
              <w:pStyle w:val="a4"/>
              <w:jc w:val="both"/>
              <w:rPr>
                <w:rFonts w:ascii="Times New Roman" w:hAnsi="Times New Roman" w:cs="Times New Roman"/>
                <w:sz w:val="24"/>
                <w:szCs w:val="24"/>
              </w:rPr>
            </w:pPr>
            <w:r w:rsidRPr="00CF5C6C">
              <w:rPr>
                <w:rFonts w:ascii="Times New Roman" w:hAnsi="Times New Roman" w:cs="Times New Roman"/>
                <w:sz w:val="24"/>
                <w:szCs w:val="24"/>
              </w:rPr>
              <w:t>1. Формировать интерес к русской народной игре, познакомить с историей ее возникновения, с фигурами для игр; развивать умение строить фигуры.</w:t>
            </w:r>
          </w:p>
          <w:p w:rsidR="00F6603A" w:rsidRPr="00CF5C6C" w:rsidRDefault="00F6603A" w:rsidP="00CF5C6C">
            <w:pPr>
              <w:pStyle w:val="a4"/>
              <w:jc w:val="both"/>
              <w:rPr>
                <w:rFonts w:ascii="Times New Roman" w:hAnsi="Times New Roman" w:cs="Times New Roman"/>
                <w:sz w:val="24"/>
                <w:szCs w:val="24"/>
              </w:rPr>
            </w:pPr>
            <w:r w:rsidRPr="00CF5C6C">
              <w:rPr>
                <w:rFonts w:ascii="Times New Roman" w:hAnsi="Times New Roman" w:cs="Times New Roman"/>
                <w:sz w:val="24"/>
                <w:szCs w:val="24"/>
              </w:rPr>
              <w:t>Учить правильной стойке, действиям с битой, способам броска на дальность и в цель; показать важность правильной техники в достижении конечного результата.</w:t>
            </w:r>
          </w:p>
          <w:p w:rsidR="00F6603A" w:rsidRPr="00CF5C6C" w:rsidRDefault="00F6603A" w:rsidP="00CF5C6C">
            <w:pPr>
              <w:pStyle w:val="a4"/>
              <w:jc w:val="both"/>
              <w:rPr>
                <w:rFonts w:ascii="Times New Roman" w:hAnsi="Times New Roman" w:cs="Times New Roman"/>
                <w:sz w:val="24"/>
                <w:szCs w:val="24"/>
              </w:rPr>
            </w:pPr>
            <w:r w:rsidRPr="00CF5C6C">
              <w:rPr>
                <w:rFonts w:ascii="Times New Roman" w:hAnsi="Times New Roman" w:cs="Times New Roman"/>
                <w:sz w:val="24"/>
                <w:szCs w:val="24"/>
              </w:rPr>
              <w:t>Развивать силу, координацию и точность движений, глазомер.</w:t>
            </w:r>
          </w:p>
          <w:p w:rsidR="00DB00FF" w:rsidRDefault="00F6603A" w:rsidP="00DB00FF">
            <w:pPr>
              <w:pStyle w:val="a4"/>
              <w:jc w:val="center"/>
              <w:rPr>
                <w:rFonts w:ascii="Times New Roman" w:hAnsi="Times New Roman" w:cs="Times New Roman"/>
                <w:b/>
                <w:sz w:val="24"/>
                <w:szCs w:val="24"/>
              </w:rPr>
            </w:pPr>
            <w:r w:rsidRPr="00CF5C6C">
              <w:rPr>
                <w:rFonts w:ascii="Times New Roman" w:hAnsi="Times New Roman" w:cs="Times New Roman"/>
                <w:b/>
                <w:sz w:val="24"/>
                <w:szCs w:val="24"/>
              </w:rPr>
              <w:t>Баскетбол</w:t>
            </w:r>
          </w:p>
          <w:p w:rsidR="00F6603A" w:rsidRPr="00DB00FF" w:rsidRDefault="00F6603A" w:rsidP="00DB00FF">
            <w:pPr>
              <w:pStyle w:val="a4"/>
              <w:rPr>
                <w:rFonts w:ascii="Times New Roman" w:hAnsi="Times New Roman" w:cs="Times New Roman"/>
                <w:b/>
                <w:sz w:val="24"/>
                <w:szCs w:val="24"/>
              </w:rPr>
            </w:pPr>
            <w:r w:rsidRPr="00CF5C6C">
              <w:rPr>
                <w:rFonts w:ascii="Times New Roman" w:hAnsi="Times New Roman" w:cs="Times New Roman"/>
                <w:sz w:val="24"/>
                <w:szCs w:val="24"/>
              </w:rPr>
              <w:t xml:space="preserve">   1. Познакомить с игрой в баскетбол, историей ее возникновения; учить простейшим видам парного взаимодействия.</w:t>
            </w:r>
          </w:p>
          <w:p w:rsidR="00F6603A" w:rsidRPr="00CF5C6C" w:rsidRDefault="00CF5C6C" w:rsidP="00CF5C6C">
            <w:pPr>
              <w:pStyle w:val="a4"/>
              <w:jc w:val="both"/>
              <w:rPr>
                <w:rFonts w:ascii="Times New Roman" w:hAnsi="Times New Roman" w:cs="Times New Roman"/>
                <w:sz w:val="24"/>
                <w:szCs w:val="24"/>
              </w:rPr>
            </w:pPr>
            <w:r>
              <w:rPr>
                <w:rFonts w:ascii="Times New Roman" w:hAnsi="Times New Roman" w:cs="Times New Roman"/>
                <w:sz w:val="24"/>
                <w:szCs w:val="24"/>
              </w:rPr>
              <w:t>2.</w:t>
            </w:r>
            <w:r w:rsidR="00F6603A" w:rsidRPr="00CF5C6C">
              <w:rPr>
                <w:rFonts w:ascii="Times New Roman" w:hAnsi="Times New Roman" w:cs="Times New Roman"/>
                <w:sz w:val="24"/>
                <w:szCs w:val="24"/>
              </w:rPr>
              <w:t>Разучить элементы техники игры в баскетбол: стойка, ведение мяча на месте, в движении; бросок, ловля мяча; добиваться точности и качества в их выполнении.</w:t>
            </w:r>
          </w:p>
          <w:p w:rsidR="00F6603A" w:rsidRPr="00CF5C6C" w:rsidRDefault="00CF5C6C" w:rsidP="00CF5C6C">
            <w:pPr>
              <w:pStyle w:val="a4"/>
              <w:jc w:val="both"/>
              <w:rPr>
                <w:rFonts w:ascii="Times New Roman" w:hAnsi="Times New Roman" w:cs="Times New Roman"/>
                <w:sz w:val="24"/>
                <w:szCs w:val="24"/>
              </w:rPr>
            </w:pPr>
            <w:r>
              <w:rPr>
                <w:rFonts w:ascii="Times New Roman" w:hAnsi="Times New Roman" w:cs="Times New Roman"/>
                <w:sz w:val="24"/>
                <w:szCs w:val="24"/>
              </w:rPr>
              <w:t>3.</w:t>
            </w:r>
            <w:r w:rsidR="00F6603A" w:rsidRPr="00CF5C6C">
              <w:rPr>
                <w:rFonts w:ascii="Times New Roman" w:hAnsi="Times New Roman" w:cs="Times New Roman"/>
                <w:sz w:val="24"/>
                <w:szCs w:val="24"/>
              </w:rPr>
              <w:t>Способствовать развитию координации движений, глазомера, быстроты, ловкости.</w:t>
            </w:r>
          </w:p>
          <w:p w:rsidR="00F6603A" w:rsidRPr="00CF5C6C" w:rsidRDefault="00F6603A" w:rsidP="00CF5C6C">
            <w:pPr>
              <w:pStyle w:val="a4"/>
              <w:jc w:val="center"/>
              <w:rPr>
                <w:rFonts w:ascii="Times New Roman" w:hAnsi="Times New Roman" w:cs="Times New Roman"/>
                <w:b/>
                <w:sz w:val="24"/>
                <w:szCs w:val="24"/>
              </w:rPr>
            </w:pPr>
            <w:r w:rsidRPr="00CF5C6C">
              <w:rPr>
                <w:rFonts w:ascii="Times New Roman" w:hAnsi="Times New Roman" w:cs="Times New Roman"/>
                <w:b/>
                <w:sz w:val="24"/>
                <w:szCs w:val="24"/>
              </w:rPr>
              <w:t>Бадминтон</w:t>
            </w:r>
          </w:p>
          <w:p w:rsidR="00F6603A" w:rsidRPr="00CF5C6C" w:rsidRDefault="00F6603A" w:rsidP="00CF5C6C">
            <w:pPr>
              <w:pStyle w:val="a4"/>
              <w:jc w:val="both"/>
              <w:rPr>
                <w:rFonts w:ascii="Times New Roman" w:hAnsi="Times New Roman" w:cs="Times New Roman"/>
                <w:sz w:val="24"/>
                <w:szCs w:val="24"/>
              </w:rPr>
            </w:pPr>
            <w:r w:rsidRPr="00CF5C6C">
              <w:rPr>
                <w:rFonts w:ascii="Times New Roman" w:hAnsi="Times New Roman" w:cs="Times New Roman"/>
                <w:sz w:val="24"/>
                <w:szCs w:val="24"/>
              </w:rPr>
              <w:t xml:space="preserve">      1. Познакомить со свойствами волана, ракеткой, историей возникновения игры в бадминтон.</w:t>
            </w:r>
          </w:p>
          <w:p w:rsidR="00F6603A" w:rsidRPr="00CF5C6C" w:rsidRDefault="00F6603A" w:rsidP="00CF5C6C">
            <w:pPr>
              <w:pStyle w:val="a4"/>
              <w:jc w:val="both"/>
              <w:rPr>
                <w:rFonts w:ascii="Times New Roman" w:hAnsi="Times New Roman" w:cs="Times New Roman"/>
                <w:sz w:val="24"/>
                <w:szCs w:val="24"/>
              </w:rPr>
            </w:pPr>
            <w:r w:rsidRPr="00CF5C6C">
              <w:rPr>
                <w:rFonts w:ascii="Times New Roman" w:hAnsi="Times New Roman" w:cs="Times New Roman"/>
                <w:sz w:val="24"/>
                <w:szCs w:val="24"/>
              </w:rPr>
              <w:lastRenderedPageBreak/>
              <w:t>2. Разучить игры с воланом, способы действия с ракеткой; учить отражать волан, брошенный воспитателем, играть вдвоем с взрослым.</w:t>
            </w:r>
          </w:p>
          <w:p w:rsidR="00F6603A" w:rsidRPr="00CF5C6C" w:rsidRDefault="00F6603A" w:rsidP="00CF5C6C">
            <w:pPr>
              <w:pStyle w:val="a4"/>
              <w:jc w:val="both"/>
            </w:pPr>
            <w:r w:rsidRPr="00CF5C6C">
              <w:rPr>
                <w:rFonts w:ascii="Times New Roman" w:hAnsi="Times New Roman" w:cs="Times New Roman"/>
                <w:sz w:val="24"/>
                <w:szCs w:val="24"/>
              </w:rPr>
              <w:t>3. Развивать ловкость, координацию движений, глазомер.</w:t>
            </w:r>
          </w:p>
        </w:tc>
      </w:tr>
      <w:tr w:rsidR="00E43332" w:rsidRPr="00CF5C6C" w:rsidTr="003D55FB">
        <w:trPr>
          <w:trHeight w:val="428"/>
        </w:trPr>
        <w:tc>
          <w:tcPr>
            <w:tcW w:w="1071" w:type="dxa"/>
            <w:tcBorders>
              <w:top w:val="single" w:sz="4" w:space="0" w:color="auto"/>
              <w:left w:val="single" w:sz="4" w:space="0" w:color="000000"/>
              <w:bottom w:val="single" w:sz="4" w:space="0" w:color="000000"/>
              <w:right w:val="single" w:sz="4" w:space="0" w:color="000000"/>
            </w:tcBorders>
          </w:tcPr>
          <w:p w:rsidR="00E43332" w:rsidRPr="00CF5C6C" w:rsidRDefault="00E43332" w:rsidP="00F6603A">
            <w:pPr>
              <w:snapToGrid w:val="0"/>
              <w:jc w:val="both"/>
              <w:rPr>
                <w:rFonts w:ascii="Times New Roman" w:hAnsi="Times New Roman" w:cs="Times New Roman"/>
                <w:sz w:val="24"/>
                <w:szCs w:val="24"/>
              </w:rPr>
            </w:pPr>
            <w:r w:rsidRPr="00CF5C6C">
              <w:rPr>
                <w:rFonts w:ascii="Times New Roman" w:hAnsi="Times New Roman" w:cs="Times New Roman"/>
                <w:sz w:val="24"/>
                <w:szCs w:val="24"/>
              </w:rPr>
              <w:lastRenderedPageBreak/>
              <w:t>6-7 лет</w:t>
            </w:r>
          </w:p>
        </w:tc>
        <w:tc>
          <w:tcPr>
            <w:tcW w:w="9221" w:type="dxa"/>
            <w:tcBorders>
              <w:top w:val="single" w:sz="4" w:space="0" w:color="auto"/>
              <w:left w:val="single" w:sz="4" w:space="0" w:color="000000"/>
              <w:bottom w:val="single" w:sz="4" w:space="0" w:color="000000"/>
              <w:right w:val="single" w:sz="4" w:space="0" w:color="000000"/>
            </w:tcBorders>
          </w:tcPr>
          <w:p w:rsidR="00E43332" w:rsidRPr="00DB00FF" w:rsidRDefault="00E43332" w:rsidP="00DB00FF">
            <w:pPr>
              <w:pStyle w:val="a4"/>
              <w:jc w:val="center"/>
              <w:rPr>
                <w:rFonts w:ascii="Times New Roman" w:hAnsi="Times New Roman" w:cs="Times New Roman"/>
                <w:b/>
                <w:sz w:val="24"/>
                <w:szCs w:val="24"/>
              </w:rPr>
            </w:pPr>
            <w:r w:rsidRPr="00DB00FF">
              <w:rPr>
                <w:rFonts w:ascii="Times New Roman" w:hAnsi="Times New Roman" w:cs="Times New Roman"/>
                <w:b/>
                <w:sz w:val="24"/>
                <w:szCs w:val="24"/>
              </w:rPr>
              <w:t>Футбол</w:t>
            </w:r>
          </w:p>
          <w:p w:rsidR="00E43332" w:rsidRPr="00DB00FF" w:rsidRDefault="00E43332" w:rsidP="00DB00FF">
            <w:pPr>
              <w:pStyle w:val="a4"/>
              <w:jc w:val="both"/>
              <w:rPr>
                <w:rFonts w:ascii="Times New Roman" w:hAnsi="Times New Roman" w:cs="Times New Roman"/>
                <w:sz w:val="24"/>
                <w:szCs w:val="24"/>
              </w:rPr>
            </w:pPr>
            <w:r w:rsidRPr="00DB00FF">
              <w:rPr>
                <w:rFonts w:ascii="Times New Roman" w:hAnsi="Times New Roman" w:cs="Times New Roman"/>
                <w:sz w:val="24"/>
                <w:szCs w:val="24"/>
              </w:rPr>
              <w:t xml:space="preserve">1. Познакомить с правилами игры, игровым полем, разметкой. </w:t>
            </w:r>
          </w:p>
          <w:p w:rsidR="00E43332" w:rsidRPr="00DB00FF" w:rsidRDefault="00E43332" w:rsidP="00DB00FF">
            <w:pPr>
              <w:pStyle w:val="a4"/>
              <w:jc w:val="both"/>
              <w:rPr>
                <w:rFonts w:ascii="Times New Roman" w:hAnsi="Times New Roman" w:cs="Times New Roman"/>
                <w:sz w:val="24"/>
                <w:szCs w:val="24"/>
              </w:rPr>
            </w:pPr>
            <w:r w:rsidRPr="00DB00FF">
              <w:rPr>
                <w:rFonts w:ascii="Times New Roman" w:hAnsi="Times New Roman" w:cs="Times New Roman"/>
                <w:sz w:val="24"/>
                <w:szCs w:val="24"/>
              </w:rPr>
              <w:t>2. Закрепить способы действий с мячом в футболе, учить их взаимодействовать с другими игроками, ориентируясь в игровом пространстве; совершенствовать моторику.</w:t>
            </w:r>
          </w:p>
          <w:p w:rsidR="00E43332" w:rsidRPr="00DB00FF" w:rsidRDefault="00E43332" w:rsidP="00DB00FF">
            <w:pPr>
              <w:pStyle w:val="a4"/>
              <w:jc w:val="both"/>
              <w:rPr>
                <w:rFonts w:ascii="Times New Roman" w:hAnsi="Times New Roman" w:cs="Times New Roman"/>
                <w:sz w:val="24"/>
                <w:szCs w:val="24"/>
              </w:rPr>
            </w:pPr>
            <w:r w:rsidRPr="00DB00FF">
              <w:rPr>
                <w:rFonts w:ascii="Times New Roman" w:hAnsi="Times New Roman" w:cs="Times New Roman"/>
                <w:sz w:val="24"/>
                <w:szCs w:val="24"/>
              </w:rPr>
              <w:t>3. Формировать потребность и желание играть в футбол самостоятельно; развивать двигательную активность.</w:t>
            </w:r>
          </w:p>
          <w:p w:rsidR="00E43332" w:rsidRPr="00DB00FF" w:rsidRDefault="00E43332" w:rsidP="00DB00FF">
            <w:pPr>
              <w:pStyle w:val="a4"/>
              <w:jc w:val="center"/>
              <w:rPr>
                <w:rFonts w:ascii="Times New Roman" w:hAnsi="Times New Roman" w:cs="Times New Roman"/>
                <w:b/>
                <w:sz w:val="24"/>
                <w:szCs w:val="24"/>
              </w:rPr>
            </w:pPr>
            <w:r w:rsidRPr="00DB00FF">
              <w:rPr>
                <w:rFonts w:ascii="Times New Roman" w:hAnsi="Times New Roman" w:cs="Times New Roman"/>
                <w:b/>
                <w:sz w:val="24"/>
                <w:szCs w:val="24"/>
              </w:rPr>
              <w:t>Настольный теннис</w:t>
            </w:r>
          </w:p>
          <w:p w:rsidR="00E43332" w:rsidRPr="00DB00FF" w:rsidRDefault="00E43332" w:rsidP="00DB00FF">
            <w:pPr>
              <w:pStyle w:val="a4"/>
              <w:jc w:val="both"/>
              <w:rPr>
                <w:rFonts w:ascii="Times New Roman" w:hAnsi="Times New Roman" w:cs="Times New Roman"/>
                <w:sz w:val="24"/>
                <w:szCs w:val="24"/>
              </w:rPr>
            </w:pPr>
            <w:r w:rsidRPr="00DB00FF">
              <w:rPr>
                <w:rFonts w:ascii="Times New Roman" w:hAnsi="Times New Roman" w:cs="Times New Roman"/>
                <w:sz w:val="24"/>
                <w:szCs w:val="24"/>
              </w:rPr>
              <w:t>1. Дать понятие о настольном теннисе как о спортивной игре, олимпийском виде спорта; познакомить с ее правилами.</w:t>
            </w:r>
          </w:p>
          <w:p w:rsidR="00E43332" w:rsidRPr="00DB00FF" w:rsidRDefault="00E43332" w:rsidP="00DB00FF">
            <w:pPr>
              <w:pStyle w:val="a4"/>
              <w:jc w:val="both"/>
              <w:rPr>
                <w:rFonts w:ascii="Times New Roman" w:hAnsi="Times New Roman" w:cs="Times New Roman"/>
                <w:sz w:val="24"/>
                <w:szCs w:val="24"/>
              </w:rPr>
            </w:pPr>
            <w:r w:rsidRPr="00DB00FF">
              <w:rPr>
                <w:rFonts w:ascii="Times New Roman" w:hAnsi="Times New Roman" w:cs="Times New Roman"/>
                <w:sz w:val="24"/>
                <w:szCs w:val="24"/>
              </w:rPr>
              <w:t>2. Формировать простейшие технические приемы (стойка теннисиста, подача, прием мяча) игры за столом, координацию движений.</w:t>
            </w:r>
          </w:p>
          <w:p w:rsidR="00E43332" w:rsidRPr="00DB00FF" w:rsidRDefault="00E43332" w:rsidP="00DB00FF">
            <w:pPr>
              <w:pStyle w:val="a4"/>
              <w:jc w:val="both"/>
              <w:rPr>
                <w:rFonts w:ascii="Times New Roman" w:hAnsi="Times New Roman" w:cs="Times New Roman"/>
                <w:sz w:val="24"/>
                <w:szCs w:val="24"/>
              </w:rPr>
            </w:pPr>
            <w:r w:rsidRPr="00DB00FF">
              <w:rPr>
                <w:rFonts w:ascii="Times New Roman" w:hAnsi="Times New Roman" w:cs="Times New Roman"/>
                <w:sz w:val="24"/>
                <w:szCs w:val="24"/>
              </w:rPr>
              <w:t>3.Воспитывать выдержку, настойчивость, умение поддерживать партнерские отношения, согласованность действий при игре в парах, учить ориентироваться в игровой обстановке.</w:t>
            </w:r>
          </w:p>
          <w:p w:rsidR="00E43332" w:rsidRPr="00DB00FF" w:rsidRDefault="00E43332" w:rsidP="00DB00FF">
            <w:pPr>
              <w:pStyle w:val="a4"/>
              <w:jc w:val="center"/>
              <w:rPr>
                <w:rFonts w:ascii="Times New Roman" w:hAnsi="Times New Roman" w:cs="Times New Roman"/>
                <w:b/>
                <w:sz w:val="24"/>
                <w:szCs w:val="24"/>
              </w:rPr>
            </w:pPr>
            <w:r w:rsidRPr="00DB00FF">
              <w:rPr>
                <w:rFonts w:ascii="Times New Roman" w:hAnsi="Times New Roman" w:cs="Times New Roman"/>
                <w:b/>
                <w:sz w:val="24"/>
                <w:szCs w:val="24"/>
              </w:rPr>
              <w:t>Хоккей</w:t>
            </w:r>
          </w:p>
          <w:p w:rsidR="00E43332" w:rsidRPr="00DB00FF" w:rsidRDefault="00E43332" w:rsidP="00DB00FF">
            <w:pPr>
              <w:pStyle w:val="a4"/>
              <w:jc w:val="both"/>
              <w:rPr>
                <w:rFonts w:ascii="Times New Roman" w:hAnsi="Times New Roman" w:cs="Times New Roman"/>
                <w:sz w:val="24"/>
                <w:szCs w:val="24"/>
              </w:rPr>
            </w:pPr>
            <w:r w:rsidRPr="00DB00FF">
              <w:rPr>
                <w:rFonts w:ascii="Times New Roman" w:hAnsi="Times New Roman" w:cs="Times New Roman"/>
                <w:sz w:val="24"/>
                <w:szCs w:val="24"/>
              </w:rPr>
              <w:t>1. Разучить правила игры в хоккей, развивать умение действовать правильно, учить играть командами.</w:t>
            </w:r>
          </w:p>
          <w:p w:rsidR="00E43332" w:rsidRPr="00DB00FF" w:rsidRDefault="00E43332" w:rsidP="00DB00FF">
            <w:pPr>
              <w:pStyle w:val="a4"/>
              <w:jc w:val="both"/>
              <w:rPr>
                <w:rFonts w:ascii="Times New Roman" w:hAnsi="Times New Roman" w:cs="Times New Roman"/>
                <w:sz w:val="24"/>
                <w:szCs w:val="24"/>
              </w:rPr>
            </w:pPr>
            <w:r w:rsidRPr="00DB00FF">
              <w:rPr>
                <w:rFonts w:ascii="Times New Roman" w:hAnsi="Times New Roman" w:cs="Times New Roman"/>
                <w:sz w:val="24"/>
                <w:szCs w:val="24"/>
              </w:rPr>
              <w:t>2. Учить: вести шайбу клюшкой толчками; бросать шайбу после ведения; увеличивать скорость движения и расстояние до цели; ударять  по медленно скользящей шайбе справа и слева; развивать скоростно-силовые качества, глазомер.</w:t>
            </w:r>
          </w:p>
          <w:p w:rsidR="00E43332" w:rsidRPr="00DB00FF" w:rsidRDefault="00E43332" w:rsidP="00DB00FF">
            <w:pPr>
              <w:pStyle w:val="a4"/>
              <w:jc w:val="both"/>
              <w:rPr>
                <w:rFonts w:ascii="Times New Roman" w:hAnsi="Times New Roman" w:cs="Times New Roman"/>
                <w:sz w:val="24"/>
                <w:szCs w:val="24"/>
              </w:rPr>
            </w:pPr>
            <w:r w:rsidRPr="00DB00FF">
              <w:rPr>
                <w:rFonts w:ascii="Times New Roman" w:hAnsi="Times New Roman" w:cs="Times New Roman"/>
                <w:sz w:val="24"/>
                <w:szCs w:val="24"/>
              </w:rPr>
              <w:t>3. Побуждать детей к самостоятельной организации игры.</w:t>
            </w:r>
          </w:p>
          <w:p w:rsidR="00E43332" w:rsidRPr="00DB00FF" w:rsidRDefault="00E43332" w:rsidP="00DB00FF">
            <w:pPr>
              <w:pStyle w:val="a4"/>
              <w:jc w:val="center"/>
              <w:rPr>
                <w:rFonts w:ascii="Times New Roman" w:hAnsi="Times New Roman" w:cs="Times New Roman"/>
                <w:b/>
                <w:sz w:val="24"/>
                <w:szCs w:val="24"/>
              </w:rPr>
            </w:pPr>
            <w:r w:rsidRPr="00DB00FF">
              <w:rPr>
                <w:rFonts w:ascii="Times New Roman" w:hAnsi="Times New Roman" w:cs="Times New Roman"/>
                <w:b/>
                <w:sz w:val="24"/>
                <w:szCs w:val="24"/>
              </w:rPr>
              <w:t>Городки</w:t>
            </w:r>
          </w:p>
          <w:p w:rsidR="00E43332" w:rsidRPr="00DB00FF" w:rsidRDefault="00E43332" w:rsidP="00DB00FF">
            <w:pPr>
              <w:pStyle w:val="a4"/>
              <w:jc w:val="both"/>
              <w:rPr>
                <w:rFonts w:ascii="Times New Roman" w:hAnsi="Times New Roman" w:cs="Times New Roman"/>
                <w:sz w:val="24"/>
                <w:szCs w:val="24"/>
              </w:rPr>
            </w:pPr>
            <w:r w:rsidRPr="00DB00FF">
              <w:rPr>
                <w:rFonts w:ascii="Times New Roman" w:hAnsi="Times New Roman" w:cs="Times New Roman"/>
                <w:sz w:val="24"/>
                <w:szCs w:val="24"/>
              </w:rPr>
              <w:t>1. Закрепить знания о фигурах, площадке для игры в городки, познакомить с новыми фигурами; раскрыть значение этой игры для укрепления здоровья, улучшения физических качеств; вызвать интерес к игре как форме активного отдыха.</w:t>
            </w:r>
          </w:p>
          <w:p w:rsidR="00E43332" w:rsidRPr="00DB00FF" w:rsidRDefault="00E43332" w:rsidP="00DB00FF">
            <w:pPr>
              <w:pStyle w:val="a4"/>
              <w:jc w:val="both"/>
              <w:rPr>
                <w:rFonts w:ascii="Times New Roman" w:hAnsi="Times New Roman" w:cs="Times New Roman"/>
                <w:sz w:val="24"/>
                <w:szCs w:val="24"/>
              </w:rPr>
            </w:pPr>
            <w:r w:rsidRPr="00DB00FF">
              <w:rPr>
                <w:rFonts w:ascii="Times New Roman" w:hAnsi="Times New Roman" w:cs="Times New Roman"/>
                <w:sz w:val="24"/>
                <w:szCs w:val="24"/>
              </w:rPr>
              <w:t>2. Учить детей играть по правилам, действовать в командах; ориентировать их на достижение конечного результата - выбить городки из «города».</w:t>
            </w:r>
          </w:p>
          <w:p w:rsidR="00E43332" w:rsidRPr="00DB00FF" w:rsidRDefault="00E43332" w:rsidP="00DB00FF">
            <w:pPr>
              <w:pStyle w:val="a4"/>
              <w:jc w:val="both"/>
              <w:rPr>
                <w:rFonts w:ascii="Times New Roman" w:hAnsi="Times New Roman" w:cs="Times New Roman"/>
                <w:sz w:val="24"/>
                <w:szCs w:val="24"/>
              </w:rPr>
            </w:pPr>
            <w:r w:rsidRPr="00DB00FF">
              <w:rPr>
                <w:rFonts w:ascii="Times New Roman" w:hAnsi="Times New Roman" w:cs="Times New Roman"/>
                <w:sz w:val="24"/>
                <w:szCs w:val="24"/>
              </w:rPr>
              <w:t>3. Формировать самостоятельность дошкольников в двигательной деятельности, умение сосредоточиться на поставленной задаче, чувство уверенности в своих силах.</w:t>
            </w:r>
          </w:p>
          <w:p w:rsidR="00E43332" w:rsidRPr="00DB00FF" w:rsidRDefault="00E43332" w:rsidP="00DB00FF">
            <w:pPr>
              <w:pStyle w:val="a4"/>
              <w:jc w:val="center"/>
              <w:rPr>
                <w:rFonts w:ascii="Times New Roman" w:hAnsi="Times New Roman" w:cs="Times New Roman"/>
                <w:b/>
                <w:sz w:val="24"/>
                <w:szCs w:val="24"/>
              </w:rPr>
            </w:pPr>
            <w:r w:rsidRPr="00DB00FF">
              <w:rPr>
                <w:rFonts w:ascii="Times New Roman" w:hAnsi="Times New Roman" w:cs="Times New Roman"/>
                <w:b/>
                <w:sz w:val="24"/>
                <w:szCs w:val="24"/>
              </w:rPr>
              <w:t>Баскетбол</w:t>
            </w:r>
          </w:p>
          <w:p w:rsidR="00E43332" w:rsidRPr="00DB00FF" w:rsidRDefault="00E43332" w:rsidP="00DB00FF">
            <w:pPr>
              <w:pStyle w:val="a4"/>
              <w:jc w:val="both"/>
              <w:rPr>
                <w:rFonts w:ascii="Times New Roman" w:hAnsi="Times New Roman" w:cs="Times New Roman"/>
                <w:sz w:val="24"/>
                <w:szCs w:val="24"/>
              </w:rPr>
            </w:pPr>
            <w:r w:rsidRPr="00DB00FF">
              <w:rPr>
                <w:rFonts w:ascii="Times New Roman" w:hAnsi="Times New Roman" w:cs="Times New Roman"/>
                <w:sz w:val="24"/>
                <w:szCs w:val="24"/>
              </w:rPr>
              <w:t>1. Разучить правила игры, познакомить с площадкой, действиями защитников, нападающих.</w:t>
            </w:r>
          </w:p>
          <w:p w:rsidR="00E43332" w:rsidRPr="00DB00FF" w:rsidRDefault="00E43332" w:rsidP="00DB00FF">
            <w:pPr>
              <w:pStyle w:val="a4"/>
              <w:jc w:val="both"/>
              <w:rPr>
                <w:rFonts w:ascii="Times New Roman" w:hAnsi="Times New Roman" w:cs="Times New Roman"/>
                <w:sz w:val="24"/>
                <w:szCs w:val="24"/>
              </w:rPr>
            </w:pPr>
            <w:r w:rsidRPr="00DB00FF">
              <w:rPr>
                <w:rFonts w:ascii="Times New Roman" w:hAnsi="Times New Roman" w:cs="Times New Roman"/>
                <w:sz w:val="24"/>
                <w:szCs w:val="24"/>
              </w:rPr>
              <w:t>2. Помочь детям в овладении основами игры, совершенствовать технику ведения, передачи, бросков мяча; формировать стремление достигать положительных результатов; воспитывать целеустремленность, выдержку, уверенность, решительность в действиях.</w:t>
            </w:r>
          </w:p>
          <w:p w:rsidR="00E43332" w:rsidRPr="00DB00FF" w:rsidRDefault="00E43332" w:rsidP="00DB00FF">
            <w:pPr>
              <w:pStyle w:val="a4"/>
              <w:jc w:val="both"/>
              <w:rPr>
                <w:rFonts w:ascii="Times New Roman" w:hAnsi="Times New Roman" w:cs="Times New Roman"/>
                <w:sz w:val="24"/>
                <w:szCs w:val="24"/>
              </w:rPr>
            </w:pPr>
            <w:r w:rsidRPr="00DB00FF">
              <w:rPr>
                <w:rFonts w:ascii="Times New Roman" w:hAnsi="Times New Roman" w:cs="Times New Roman"/>
                <w:sz w:val="24"/>
                <w:szCs w:val="24"/>
              </w:rPr>
              <w:t>3. Развивать точность, координацию движений, быстроту реакции, силу, глазомер.</w:t>
            </w:r>
          </w:p>
          <w:p w:rsidR="00E43332" w:rsidRPr="00DB00FF" w:rsidRDefault="00E43332" w:rsidP="00DB00FF">
            <w:pPr>
              <w:pStyle w:val="a4"/>
              <w:jc w:val="center"/>
              <w:rPr>
                <w:rFonts w:ascii="Times New Roman" w:hAnsi="Times New Roman" w:cs="Times New Roman"/>
                <w:b/>
                <w:sz w:val="24"/>
                <w:szCs w:val="24"/>
              </w:rPr>
            </w:pPr>
            <w:r w:rsidRPr="00DB00FF">
              <w:rPr>
                <w:rFonts w:ascii="Times New Roman" w:hAnsi="Times New Roman" w:cs="Times New Roman"/>
                <w:b/>
                <w:sz w:val="24"/>
                <w:szCs w:val="24"/>
              </w:rPr>
              <w:t>Бадминтон</w:t>
            </w:r>
          </w:p>
          <w:p w:rsidR="00E43332" w:rsidRPr="00DB00FF" w:rsidRDefault="00E43332" w:rsidP="00DB00FF">
            <w:pPr>
              <w:pStyle w:val="a4"/>
              <w:jc w:val="both"/>
              <w:rPr>
                <w:rFonts w:ascii="Times New Roman" w:hAnsi="Times New Roman" w:cs="Times New Roman"/>
                <w:sz w:val="24"/>
                <w:szCs w:val="24"/>
              </w:rPr>
            </w:pPr>
            <w:r w:rsidRPr="00DB00FF">
              <w:rPr>
                <w:rFonts w:ascii="Times New Roman" w:hAnsi="Times New Roman" w:cs="Times New Roman"/>
                <w:sz w:val="24"/>
                <w:szCs w:val="24"/>
              </w:rPr>
              <w:t>1.Разучить правила игры в бадминтон.</w:t>
            </w:r>
          </w:p>
          <w:p w:rsidR="00E43332" w:rsidRPr="00DB00FF" w:rsidRDefault="00E43332" w:rsidP="00DB00FF">
            <w:pPr>
              <w:pStyle w:val="a4"/>
              <w:jc w:val="both"/>
              <w:rPr>
                <w:rFonts w:ascii="Times New Roman" w:hAnsi="Times New Roman" w:cs="Times New Roman"/>
                <w:sz w:val="24"/>
                <w:szCs w:val="24"/>
              </w:rPr>
            </w:pPr>
            <w:r w:rsidRPr="00DB00FF">
              <w:rPr>
                <w:rFonts w:ascii="Times New Roman" w:hAnsi="Times New Roman" w:cs="Times New Roman"/>
                <w:sz w:val="24"/>
                <w:szCs w:val="24"/>
              </w:rPr>
              <w:t>2.Закрепить действия с воланом и ракеткой: учить играть через сетку, свободно передвигаясь по площадке, используя разнообразные удары ракеткой (справа, слева, сверху, снизу) в зависимости от игровой ситуации; разучить способы подачи волана.</w:t>
            </w:r>
          </w:p>
          <w:p w:rsidR="00E43332" w:rsidRPr="00DB00FF" w:rsidRDefault="00E43332" w:rsidP="00DB00FF">
            <w:pPr>
              <w:pStyle w:val="a4"/>
              <w:jc w:val="both"/>
              <w:rPr>
                <w:rFonts w:ascii="Times New Roman" w:hAnsi="Times New Roman" w:cs="Times New Roman"/>
                <w:sz w:val="24"/>
                <w:szCs w:val="24"/>
              </w:rPr>
            </w:pPr>
            <w:r w:rsidRPr="00DB00FF">
              <w:rPr>
                <w:rFonts w:ascii="Times New Roman" w:hAnsi="Times New Roman" w:cs="Times New Roman"/>
                <w:sz w:val="24"/>
                <w:szCs w:val="24"/>
              </w:rPr>
              <w:t>3.Развивать смекалку, сообразительность, согласованность движений.</w:t>
            </w:r>
          </w:p>
          <w:p w:rsidR="00E43332" w:rsidRPr="00CF5C6C" w:rsidRDefault="00E43332" w:rsidP="00DB00FF">
            <w:pPr>
              <w:pStyle w:val="a4"/>
              <w:jc w:val="both"/>
            </w:pPr>
            <w:r w:rsidRPr="00DB00FF">
              <w:rPr>
                <w:rFonts w:ascii="Times New Roman" w:hAnsi="Times New Roman" w:cs="Times New Roman"/>
                <w:sz w:val="24"/>
                <w:szCs w:val="24"/>
              </w:rPr>
              <w:t>4.Воспитывать увлеченность игрой, желание играть самостоятельно,  уверенность в своих силах.</w:t>
            </w:r>
          </w:p>
        </w:tc>
      </w:tr>
    </w:tbl>
    <w:p w:rsidR="00A02BB2" w:rsidRPr="00CF5C6C" w:rsidRDefault="00A02BB2" w:rsidP="00A02BB2">
      <w:pPr>
        <w:jc w:val="center"/>
        <w:rPr>
          <w:rFonts w:ascii="Times New Roman" w:hAnsi="Times New Roman" w:cs="Times New Roman"/>
          <w:b/>
          <w:sz w:val="24"/>
          <w:szCs w:val="24"/>
        </w:rPr>
      </w:pPr>
    </w:p>
    <w:p w:rsidR="0085229B" w:rsidRPr="00DB00FF" w:rsidRDefault="0085229B" w:rsidP="00DB00FF">
      <w:pPr>
        <w:pStyle w:val="a4"/>
        <w:jc w:val="center"/>
        <w:rPr>
          <w:rFonts w:ascii="Times New Roman" w:hAnsi="Times New Roman" w:cs="Times New Roman"/>
          <w:b/>
          <w:sz w:val="24"/>
          <w:szCs w:val="24"/>
        </w:rPr>
      </w:pPr>
      <w:r w:rsidRPr="00DB00FF">
        <w:rPr>
          <w:rFonts w:ascii="Times New Roman" w:hAnsi="Times New Roman" w:cs="Times New Roman"/>
          <w:b/>
          <w:sz w:val="24"/>
          <w:szCs w:val="24"/>
        </w:rPr>
        <w:lastRenderedPageBreak/>
        <w:t>Образовательная область «Познавательное развитие»</w:t>
      </w:r>
    </w:p>
    <w:p w:rsidR="0085229B" w:rsidRPr="00DB00FF" w:rsidRDefault="0085229B" w:rsidP="00DB00FF">
      <w:pPr>
        <w:pStyle w:val="a4"/>
        <w:jc w:val="both"/>
        <w:rPr>
          <w:rFonts w:ascii="Times New Roman" w:hAnsi="Times New Roman" w:cs="Times New Roman"/>
          <w:sz w:val="24"/>
          <w:szCs w:val="24"/>
        </w:rPr>
      </w:pPr>
      <w:r w:rsidRPr="00DB00FF">
        <w:rPr>
          <w:rFonts w:ascii="Times New Roman" w:hAnsi="Times New Roman" w:cs="Times New Roman"/>
          <w:b/>
          <w:sz w:val="24"/>
          <w:szCs w:val="24"/>
        </w:rPr>
        <w:t>Парциальная программа</w:t>
      </w:r>
      <w:r w:rsidR="00995FE9" w:rsidRPr="00DB00FF">
        <w:rPr>
          <w:rFonts w:ascii="Times New Roman" w:hAnsi="Times New Roman" w:cs="Times New Roman"/>
          <w:b/>
          <w:sz w:val="24"/>
          <w:szCs w:val="24"/>
        </w:rPr>
        <w:t xml:space="preserve"> </w:t>
      </w:r>
      <w:proofErr w:type="gramStart"/>
      <w:r w:rsidR="00995FE9" w:rsidRPr="00DB00FF">
        <w:rPr>
          <w:rFonts w:ascii="Times New Roman" w:hAnsi="Times New Roman" w:cs="Times New Roman"/>
          <w:b/>
          <w:sz w:val="24"/>
          <w:szCs w:val="24"/>
        </w:rPr>
        <w:t>–«</w:t>
      </w:r>
      <w:proofErr w:type="gramEnd"/>
      <w:r w:rsidR="00995FE9" w:rsidRPr="00DB00FF">
        <w:rPr>
          <w:rFonts w:ascii="Times New Roman" w:hAnsi="Times New Roman" w:cs="Times New Roman"/>
          <w:b/>
          <w:sz w:val="24"/>
          <w:szCs w:val="24"/>
        </w:rPr>
        <w:t>Здравствуй, мир Белогорья!</w:t>
      </w:r>
      <w:r w:rsidRPr="00DB00FF">
        <w:rPr>
          <w:rFonts w:ascii="Times New Roman" w:hAnsi="Times New Roman" w:cs="Times New Roman"/>
          <w:b/>
          <w:sz w:val="24"/>
          <w:szCs w:val="24"/>
        </w:rPr>
        <w:t>»</w:t>
      </w:r>
      <w:r w:rsidR="00995FE9" w:rsidRPr="00DB00FF">
        <w:rPr>
          <w:rFonts w:ascii="Times New Roman" w:hAnsi="Times New Roman" w:cs="Times New Roman"/>
          <w:b/>
          <w:sz w:val="24"/>
          <w:szCs w:val="24"/>
        </w:rPr>
        <w:t xml:space="preserve"> под редакцией </w:t>
      </w:r>
      <w:proofErr w:type="spellStart"/>
      <w:r w:rsidR="00995FE9" w:rsidRPr="00DB00FF">
        <w:rPr>
          <w:rFonts w:ascii="Times New Roman" w:hAnsi="Times New Roman" w:cs="Times New Roman"/>
          <w:b/>
          <w:sz w:val="24"/>
          <w:szCs w:val="24"/>
        </w:rPr>
        <w:t>Л.В.Серых</w:t>
      </w:r>
      <w:proofErr w:type="spellEnd"/>
      <w:r w:rsidR="00995FE9" w:rsidRPr="00DB00FF">
        <w:rPr>
          <w:rFonts w:ascii="Times New Roman" w:hAnsi="Times New Roman" w:cs="Times New Roman"/>
          <w:b/>
          <w:sz w:val="24"/>
          <w:szCs w:val="24"/>
        </w:rPr>
        <w:t xml:space="preserve">., </w:t>
      </w:r>
      <w:proofErr w:type="spellStart"/>
      <w:r w:rsidR="00995FE9" w:rsidRPr="00DB00FF">
        <w:rPr>
          <w:rFonts w:ascii="Times New Roman" w:hAnsi="Times New Roman" w:cs="Times New Roman"/>
          <w:b/>
          <w:sz w:val="24"/>
          <w:szCs w:val="24"/>
        </w:rPr>
        <w:t>Г.А.Репринцевой</w:t>
      </w:r>
      <w:proofErr w:type="spellEnd"/>
    </w:p>
    <w:p w:rsidR="0085229B" w:rsidRPr="00DB00FF" w:rsidRDefault="0085229B" w:rsidP="00DB00FF">
      <w:pPr>
        <w:pStyle w:val="a4"/>
        <w:jc w:val="both"/>
        <w:rPr>
          <w:rFonts w:ascii="Times New Roman" w:hAnsi="Times New Roman" w:cs="Times New Roman"/>
          <w:sz w:val="24"/>
          <w:szCs w:val="24"/>
        </w:rPr>
      </w:pPr>
      <w:r w:rsidRPr="00DB00FF">
        <w:rPr>
          <w:rFonts w:ascii="Times New Roman" w:hAnsi="Times New Roman" w:cs="Times New Roman"/>
          <w:b/>
          <w:sz w:val="24"/>
          <w:szCs w:val="24"/>
        </w:rPr>
        <w:t>Цель</w:t>
      </w:r>
      <w:r w:rsidRPr="00DB00FF">
        <w:rPr>
          <w:rFonts w:ascii="Times New Roman" w:hAnsi="Times New Roman" w:cs="Times New Roman"/>
          <w:sz w:val="24"/>
          <w:szCs w:val="24"/>
        </w:rPr>
        <w:t xml:space="preserve">: </w:t>
      </w:r>
      <w:r w:rsidR="002B75CD" w:rsidRPr="00DB00FF">
        <w:rPr>
          <w:rFonts w:ascii="Times New Roman" w:hAnsi="Times New Roman" w:cs="Times New Roman"/>
          <w:sz w:val="24"/>
          <w:szCs w:val="24"/>
        </w:rPr>
        <w:t>обеспечение по</w:t>
      </w:r>
      <w:r w:rsidR="00BA32C6">
        <w:rPr>
          <w:rFonts w:ascii="Times New Roman" w:hAnsi="Times New Roman" w:cs="Times New Roman"/>
          <w:sz w:val="24"/>
          <w:szCs w:val="24"/>
        </w:rPr>
        <w:t>знавательного развития детей 5-6</w:t>
      </w:r>
      <w:r w:rsidR="002B75CD" w:rsidRPr="00DB00FF">
        <w:rPr>
          <w:rFonts w:ascii="Times New Roman" w:hAnsi="Times New Roman" w:cs="Times New Roman"/>
          <w:sz w:val="24"/>
          <w:szCs w:val="24"/>
        </w:rPr>
        <w:t xml:space="preserve"> лет на основе социокультурных традиций Белгородской области, с учетом индивидуальных и возрастных особенностей дошкольников, потребностей детей и их родителей.</w:t>
      </w:r>
    </w:p>
    <w:p w:rsidR="0085229B" w:rsidRPr="00DB00FF" w:rsidRDefault="0085229B" w:rsidP="00DB00FF">
      <w:pPr>
        <w:pStyle w:val="a4"/>
        <w:jc w:val="both"/>
        <w:rPr>
          <w:rFonts w:ascii="Times New Roman" w:hAnsi="Times New Roman" w:cs="Times New Roman"/>
          <w:b/>
          <w:sz w:val="24"/>
          <w:szCs w:val="24"/>
        </w:rPr>
      </w:pPr>
      <w:r w:rsidRPr="00DB00FF">
        <w:rPr>
          <w:rFonts w:ascii="Times New Roman" w:eastAsia="Calibri" w:hAnsi="Times New Roman" w:cs="Times New Roman"/>
          <w:b/>
          <w:sz w:val="24"/>
          <w:szCs w:val="24"/>
          <w:lang w:eastAsia="en-US"/>
        </w:rPr>
        <w:t>Задачи</w:t>
      </w:r>
      <w:r w:rsidRPr="00DB00FF">
        <w:rPr>
          <w:rFonts w:ascii="Times New Roman" w:hAnsi="Times New Roman" w:cs="Times New Roman"/>
          <w:b/>
          <w:sz w:val="24"/>
          <w:szCs w:val="24"/>
        </w:rPr>
        <w:t xml:space="preserve">: </w:t>
      </w:r>
    </w:p>
    <w:p w:rsidR="0085229B" w:rsidRPr="00DB00FF" w:rsidRDefault="002B75CD" w:rsidP="001A7BEC">
      <w:pPr>
        <w:pStyle w:val="a4"/>
        <w:numPr>
          <w:ilvl w:val="0"/>
          <w:numId w:val="49"/>
        </w:numPr>
        <w:jc w:val="both"/>
        <w:rPr>
          <w:rFonts w:ascii="Times New Roman" w:hAnsi="Times New Roman" w:cs="Times New Roman"/>
          <w:color w:val="000000"/>
          <w:sz w:val="24"/>
          <w:szCs w:val="24"/>
        </w:rPr>
      </w:pPr>
      <w:r w:rsidRPr="00DB00FF">
        <w:rPr>
          <w:rFonts w:ascii="Times New Roman" w:hAnsi="Times New Roman" w:cs="Times New Roman"/>
          <w:sz w:val="24"/>
          <w:szCs w:val="24"/>
        </w:rPr>
        <w:t>развитие познавательных интересов дошкольников, любознательности и познавательной мотивации на основе социокультурных традиций Белгородской области;</w:t>
      </w:r>
    </w:p>
    <w:p w:rsidR="00DB00FF" w:rsidRDefault="002B75CD" w:rsidP="001A7BEC">
      <w:pPr>
        <w:pStyle w:val="a4"/>
        <w:numPr>
          <w:ilvl w:val="0"/>
          <w:numId w:val="49"/>
        </w:numPr>
        <w:jc w:val="both"/>
        <w:rPr>
          <w:rFonts w:ascii="Times New Roman" w:hAnsi="Times New Roman" w:cs="Times New Roman"/>
          <w:color w:val="000000"/>
          <w:sz w:val="24"/>
          <w:szCs w:val="24"/>
        </w:rPr>
      </w:pPr>
      <w:r w:rsidRPr="00DB00FF">
        <w:rPr>
          <w:rFonts w:ascii="Times New Roman" w:hAnsi="Times New Roman" w:cs="Times New Roman"/>
          <w:sz w:val="24"/>
          <w:szCs w:val="24"/>
        </w:rPr>
        <w:t>формирование представлений о социокультурных ценностях и традициях России и Белгородской области;</w:t>
      </w:r>
    </w:p>
    <w:p w:rsidR="002B75CD" w:rsidRPr="00DB00FF" w:rsidRDefault="002B75CD" w:rsidP="001A7BEC">
      <w:pPr>
        <w:pStyle w:val="a4"/>
        <w:numPr>
          <w:ilvl w:val="0"/>
          <w:numId w:val="49"/>
        </w:numPr>
        <w:jc w:val="both"/>
        <w:rPr>
          <w:rFonts w:ascii="Times New Roman" w:hAnsi="Times New Roman" w:cs="Times New Roman"/>
          <w:color w:val="000000"/>
          <w:sz w:val="24"/>
          <w:szCs w:val="24"/>
        </w:rPr>
      </w:pPr>
      <w:r w:rsidRPr="00DB00FF">
        <w:rPr>
          <w:rFonts w:ascii="Times New Roman" w:hAnsi="Times New Roman" w:cs="Times New Roman"/>
          <w:sz w:val="24"/>
          <w:szCs w:val="24"/>
        </w:rPr>
        <w:t>развитие в игровой, познавательно-исследовательской, проектной деятельности, представлений о себе и других людях, о природных богатствах и культурных достижениях Белгородской области, о труде и профессии земляков, об историческом прошлом и настоящем Белогорья;</w:t>
      </w:r>
    </w:p>
    <w:p w:rsidR="002B75CD" w:rsidRPr="00DB00FF" w:rsidRDefault="002B75CD" w:rsidP="001A7BEC">
      <w:pPr>
        <w:pStyle w:val="a4"/>
        <w:numPr>
          <w:ilvl w:val="0"/>
          <w:numId w:val="49"/>
        </w:numPr>
        <w:jc w:val="both"/>
        <w:rPr>
          <w:rFonts w:ascii="Times New Roman" w:hAnsi="Times New Roman" w:cs="Times New Roman"/>
          <w:color w:val="000000"/>
          <w:sz w:val="24"/>
          <w:szCs w:val="24"/>
        </w:rPr>
      </w:pPr>
      <w:r w:rsidRPr="00DB00FF">
        <w:rPr>
          <w:rFonts w:ascii="Times New Roman" w:hAnsi="Times New Roman" w:cs="Times New Roman"/>
          <w:sz w:val="24"/>
          <w:szCs w:val="24"/>
        </w:rPr>
        <w:t xml:space="preserve">расширение «зоны ближайшего развития» путем включения дошкольников в развивающие формы совместной деятельности </w:t>
      </w:r>
      <w:proofErr w:type="gramStart"/>
      <w:r w:rsidRPr="00DB00FF">
        <w:rPr>
          <w:rFonts w:ascii="Times New Roman" w:hAnsi="Times New Roman" w:cs="Times New Roman"/>
          <w:sz w:val="24"/>
          <w:szCs w:val="24"/>
        </w:rPr>
        <w:t>со</w:t>
      </w:r>
      <w:proofErr w:type="gramEnd"/>
      <w:r w:rsidRPr="00DB00FF">
        <w:rPr>
          <w:rFonts w:ascii="Times New Roman" w:hAnsi="Times New Roman" w:cs="Times New Roman"/>
          <w:sz w:val="24"/>
          <w:szCs w:val="24"/>
        </w:rPr>
        <w:t xml:space="preserve"> взрослыми и друг с другом с учетом социокультурных традиций Белогорья;</w:t>
      </w:r>
    </w:p>
    <w:p w:rsidR="002B75CD" w:rsidRPr="00DB00FF" w:rsidRDefault="002B75CD" w:rsidP="001A7BEC">
      <w:pPr>
        <w:pStyle w:val="a4"/>
        <w:numPr>
          <w:ilvl w:val="0"/>
          <w:numId w:val="49"/>
        </w:numPr>
        <w:jc w:val="both"/>
        <w:rPr>
          <w:rFonts w:ascii="Times New Roman" w:hAnsi="Times New Roman" w:cs="Times New Roman"/>
          <w:color w:val="000000"/>
          <w:sz w:val="24"/>
          <w:szCs w:val="24"/>
        </w:rPr>
      </w:pPr>
      <w:r w:rsidRPr="00DB00FF">
        <w:rPr>
          <w:rFonts w:ascii="Times New Roman" w:hAnsi="Times New Roman" w:cs="Times New Roman"/>
          <w:sz w:val="24"/>
          <w:szCs w:val="24"/>
        </w:rPr>
        <w:t>развитие у детей способностей к инициативному и самостоятельному действию по решению познавательных задач на основе социокультурных традиций Белгородской области.</w:t>
      </w:r>
    </w:p>
    <w:p w:rsidR="0085229B" w:rsidRPr="00CF5C6C" w:rsidRDefault="002B75CD" w:rsidP="0085229B">
      <w:pPr>
        <w:pStyle w:val="Default"/>
        <w:jc w:val="both"/>
      </w:pPr>
      <w:proofErr w:type="gramStart"/>
      <w:r w:rsidRPr="00CF5C6C">
        <w:t>Парциальная программа «Здравствуй, мир Белогорья!»</w:t>
      </w:r>
      <w:r w:rsidR="0085229B" w:rsidRPr="00CF5C6C">
        <w:t xml:space="preserve">  предусматривает расширение и систематизацию материала краеведческой направленности, которая позволяет дошкольникам развить познавательную и деятельную активность к прошлому и настоящему родного края; формировать представления о семье, доме, улице, экологической культуре; приобщает к истокам народного творчества; воспитывает чувство гордости за своих земляков, известных людей, чувство сопричастности к этому;</w:t>
      </w:r>
      <w:proofErr w:type="gramEnd"/>
      <w:r w:rsidR="0085229B" w:rsidRPr="00CF5C6C">
        <w:t xml:space="preserve"> развитие патриотических чу</w:t>
      </w:r>
      <w:proofErr w:type="gramStart"/>
      <w:r w:rsidR="0085229B" w:rsidRPr="00CF5C6C">
        <w:t>вств к р</w:t>
      </w:r>
      <w:proofErr w:type="gramEnd"/>
      <w:r w:rsidR="0085229B" w:rsidRPr="00CF5C6C">
        <w:t>одному городу,  поселку, краю, Отечеству.</w:t>
      </w:r>
    </w:p>
    <w:p w:rsidR="0085229B" w:rsidRPr="00CF5C6C" w:rsidRDefault="0085229B" w:rsidP="0085229B">
      <w:pPr>
        <w:pStyle w:val="Default"/>
        <w:jc w:val="both"/>
      </w:pPr>
      <w:r w:rsidRPr="00CF5C6C">
        <w:t xml:space="preserve">     Реализация регионального компонента интегрированного </w:t>
      </w:r>
      <w:r w:rsidR="002B75CD" w:rsidRPr="00CF5C6C">
        <w:t>курса</w:t>
      </w:r>
      <w:r w:rsidR="004B4BBA" w:rsidRPr="00CF5C6C">
        <w:t xml:space="preserve"> представлена в виде одиннадцати </w:t>
      </w:r>
      <w:r w:rsidR="002B75CD" w:rsidRPr="00CF5C6C">
        <w:t xml:space="preserve"> тематических </w:t>
      </w:r>
      <w:r w:rsidR="00FF3074" w:rsidRPr="00CF5C6C">
        <w:t xml:space="preserve"> модулей</w:t>
      </w:r>
      <w:r w:rsidRPr="00CF5C6C">
        <w:t>:</w:t>
      </w:r>
    </w:p>
    <w:p w:rsidR="0085229B" w:rsidRPr="00CF5C6C" w:rsidRDefault="00FF3074" w:rsidP="001A7BEC">
      <w:pPr>
        <w:pStyle w:val="Default"/>
        <w:numPr>
          <w:ilvl w:val="0"/>
          <w:numId w:val="44"/>
        </w:numPr>
        <w:jc w:val="both"/>
      </w:pPr>
      <w:r w:rsidRPr="00CF5C6C">
        <w:t>«Мой детский сад»</w:t>
      </w:r>
    </w:p>
    <w:p w:rsidR="0085229B" w:rsidRPr="00CF5C6C" w:rsidRDefault="00FF3074" w:rsidP="001A7BEC">
      <w:pPr>
        <w:pStyle w:val="Default"/>
        <w:numPr>
          <w:ilvl w:val="0"/>
          <w:numId w:val="37"/>
        </w:numPr>
        <w:jc w:val="both"/>
      </w:pPr>
      <w:r w:rsidRPr="00CF5C6C">
        <w:t>«Моя семь</w:t>
      </w:r>
      <w:proofErr w:type="gramStart"/>
      <w:r w:rsidRPr="00CF5C6C">
        <w:t>я-</w:t>
      </w:r>
      <w:proofErr w:type="gramEnd"/>
      <w:r w:rsidRPr="00CF5C6C">
        <w:t xml:space="preserve"> мои корни»</w:t>
      </w:r>
    </w:p>
    <w:p w:rsidR="0085229B" w:rsidRPr="00CF5C6C" w:rsidRDefault="00FF3074" w:rsidP="001A7BEC">
      <w:pPr>
        <w:pStyle w:val="Default"/>
        <w:numPr>
          <w:ilvl w:val="0"/>
          <w:numId w:val="37"/>
        </w:numPr>
        <w:jc w:val="both"/>
      </w:pPr>
      <w:r w:rsidRPr="00CF5C6C">
        <w:t>«</w:t>
      </w:r>
      <w:proofErr w:type="gramStart"/>
      <w:r w:rsidRPr="00CF5C6C">
        <w:t>Я-белгородец</w:t>
      </w:r>
      <w:proofErr w:type="gramEnd"/>
      <w:r w:rsidRPr="00CF5C6C">
        <w:t>»</w:t>
      </w:r>
    </w:p>
    <w:p w:rsidR="0085229B" w:rsidRPr="00CF5C6C" w:rsidRDefault="00FF3074" w:rsidP="001A7BEC">
      <w:pPr>
        <w:pStyle w:val="Default"/>
        <w:numPr>
          <w:ilvl w:val="0"/>
          <w:numId w:val="37"/>
        </w:numPr>
        <w:jc w:val="both"/>
      </w:pPr>
      <w:r w:rsidRPr="00CF5C6C">
        <w:t>«Природа Белогорья»</w:t>
      </w:r>
    </w:p>
    <w:p w:rsidR="0085229B" w:rsidRPr="00CF5C6C" w:rsidRDefault="00FF3074" w:rsidP="001A7BEC">
      <w:pPr>
        <w:pStyle w:val="Default"/>
        <w:numPr>
          <w:ilvl w:val="0"/>
          <w:numId w:val="37"/>
        </w:numPr>
        <w:jc w:val="both"/>
      </w:pPr>
      <w:r w:rsidRPr="00CF5C6C">
        <w:t>«Мир животных и растений»</w:t>
      </w:r>
    </w:p>
    <w:p w:rsidR="0085229B" w:rsidRPr="00CF5C6C" w:rsidRDefault="00FF3074" w:rsidP="001A7BEC">
      <w:pPr>
        <w:pStyle w:val="Default"/>
        <w:numPr>
          <w:ilvl w:val="0"/>
          <w:numId w:val="37"/>
        </w:numPr>
        <w:jc w:val="both"/>
      </w:pPr>
      <w:r w:rsidRPr="00CF5C6C">
        <w:t>«Народные промыслы и ремесла»</w:t>
      </w:r>
    </w:p>
    <w:p w:rsidR="0085229B" w:rsidRPr="00CF5C6C" w:rsidRDefault="00FF3074" w:rsidP="001A7BEC">
      <w:pPr>
        <w:pStyle w:val="Default"/>
        <w:numPr>
          <w:ilvl w:val="0"/>
          <w:numId w:val="37"/>
        </w:numPr>
        <w:jc w:val="both"/>
      </w:pPr>
      <w:r w:rsidRPr="00CF5C6C">
        <w:t>«</w:t>
      </w:r>
      <w:proofErr w:type="spellStart"/>
      <w:r w:rsidRPr="00CF5C6C">
        <w:t>Белгородчина</w:t>
      </w:r>
      <w:proofErr w:type="spellEnd"/>
      <w:r w:rsidRPr="00CF5C6C">
        <w:t xml:space="preserve"> православная»</w:t>
      </w:r>
    </w:p>
    <w:p w:rsidR="0085229B" w:rsidRPr="00CF5C6C" w:rsidRDefault="00FF3074" w:rsidP="001A7BEC">
      <w:pPr>
        <w:pStyle w:val="Default"/>
        <w:numPr>
          <w:ilvl w:val="0"/>
          <w:numId w:val="37"/>
        </w:numPr>
        <w:jc w:val="both"/>
      </w:pPr>
      <w:r w:rsidRPr="00CF5C6C">
        <w:t>«Герои Белогорья»</w:t>
      </w:r>
    </w:p>
    <w:p w:rsidR="00FF3074" w:rsidRPr="00CF5C6C" w:rsidRDefault="00FF3074" w:rsidP="001A7BEC">
      <w:pPr>
        <w:pStyle w:val="Default"/>
        <w:numPr>
          <w:ilvl w:val="0"/>
          <w:numId w:val="37"/>
        </w:numPr>
        <w:jc w:val="both"/>
        <w:rPr>
          <w:bCs/>
          <w:color w:val="auto"/>
        </w:rPr>
      </w:pPr>
      <w:r w:rsidRPr="00CF5C6C">
        <w:rPr>
          <w:bCs/>
          <w:color w:val="auto"/>
        </w:rPr>
        <w:t xml:space="preserve">«Деятели культуры и искусства Белогорья» </w:t>
      </w:r>
    </w:p>
    <w:p w:rsidR="00FF3074" w:rsidRPr="00CF5C6C" w:rsidRDefault="00FF3074" w:rsidP="001A7BEC">
      <w:pPr>
        <w:pStyle w:val="Default"/>
        <w:numPr>
          <w:ilvl w:val="0"/>
          <w:numId w:val="37"/>
        </w:numPr>
        <w:jc w:val="both"/>
        <w:rPr>
          <w:bCs/>
          <w:color w:val="auto"/>
        </w:rPr>
      </w:pPr>
      <w:r w:rsidRPr="00CF5C6C">
        <w:rPr>
          <w:bCs/>
          <w:color w:val="auto"/>
        </w:rPr>
        <w:t>«Замечательные места Белогорья»</w:t>
      </w:r>
      <w:r w:rsidR="004B4BBA" w:rsidRPr="00CF5C6C">
        <w:rPr>
          <w:bCs/>
          <w:color w:val="auto"/>
        </w:rPr>
        <w:t xml:space="preserve"> (архитектура, производство…)</w:t>
      </w:r>
    </w:p>
    <w:p w:rsidR="00FF3074" w:rsidRPr="00CF5C6C" w:rsidRDefault="00FF3074" w:rsidP="001A7BEC">
      <w:pPr>
        <w:pStyle w:val="Default"/>
        <w:numPr>
          <w:ilvl w:val="0"/>
          <w:numId w:val="37"/>
        </w:numPr>
        <w:jc w:val="both"/>
        <w:rPr>
          <w:bCs/>
          <w:color w:val="auto"/>
        </w:rPr>
      </w:pPr>
      <w:r w:rsidRPr="00CF5C6C">
        <w:rPr>
          <w:bCs/>
          <w:color w:val="auto"/>
        </w:rPr>
        <w:t>«Замечательные места Белогорья</w:t>
      </w:r>
      <w:r w:rsidR="004B4BBA" w:rsidRPr="00CF5C6C">
        <w:rPr>
          <w:bCs/>
          <w:color w:val="auto"/>
        </w:rPr>
        <w:t xml:space="preserve"> (природа)»</w:t>
      </w:r>
    </w:p>
    <w:p w:rsidR="00B777AF" w:rsidRPr="00CF5C6C" w:rsidRDefault="00B777AF" w:rsidP="009F4438">
      <w:pPr>
        <w:pStyle w:val="a7"/>
        <w:rPr>
          <w:rFonts w:ascii="Times New Roman" w:hAnsi="Times New Roman" w:cs="Times New Roman"/>
          <w:b/>
        </w:rPr>
      </w:pPr>
    </w:p>
    <w:p w:rsidR="00B777AF" w:rsidRPr="00CF5C6C" w:rsidRDefault="00B777AF" w:rsidP="009F4438">
      <w:pPr>
        <w:pStyle w:val="a7"/>
        <w:rPr>
          <w:b/>
        </w:rPr>
      </w:pPr>
      <w:r w:rsidRPr="00CF5C6C">
        <w:rPr>
          <w:rFonts w:ascii="Times New Roman" w:hAnsi="Times New Roman" w:cs="Times New Roman"/>
          <w:b/>
        </w:rPr>
        <w:t>Образовательная область «Р</w:t>
      </w:r>
      <w:r w:rsidR="00DB00FF">
        <w:rPr>
          <w:rFonts w:ascii="Times New Roman" w:hAnsi="Times New Roman" w:cs="Times New Roman"/>
          <w:b/>
        </w:rPr>
        <w:t>ечевое развитие</w:t>
      </w:r>
      <w:r w:rsidRPr="00CF5C6C">
        <w:rPr>
          <w:rFonts w:ascii="Times New Roman" w:hAnsi="Times New Roman" w:cs="Times New Roman"/>
          <w:b/>
        </w:rPr>
        <w:t>»</w:t>
      </w:r>
    </w:p>
    <w:p w:rsidR="00B777AF" w:rsidRPr="00DB00FF" w:rsidRDefault="00B777AF" w:rsidP="00DB00FF">
      <w:pPr>
        <w:pStyle w:val="a7"/>
        <w:jc w:val="both"/>
        <w:rPr>
          <w:rFonts w:ascii="Times New Roman" w:hAnsi="Times New Roman" w:cs="Times New Roman"/>
        </w:rPr>
      </w:pPr>
      <w:r w:rsidRPr="00CF5C6C">
        <w:rPr>
          <w:rFonts w:ascii="Times New Roman" w:hAnsi="Times New Roman" w:cs="Times New Roman"/>
          <w:b/>
        </w:rPr>
        <w:t>Парциальная программа</w:t>
      </w:r>
      <w:r w:rsidRPr="00CF5C6C">
        <w:rPr>
          <w:rFonts w:ascii="Times New Roman" w:hAnsi="Times New Roman" w:cs="Times New Roman"/>
        </w:rPr>
        <w:t xml:space="preserve"> – </w:t>
      </w:r>
      <w:r w:rsidRPr="00CF5C6C">
        <w:rPr>
          <w:rFonts w:ascii="Times New Roman" w:hAnsi="Times New Roman" w:cs="Times New Roman"/>
          <w:b/>
        </w:rPr>
        <w:t>«По речевым тропинкам Белогорья»</w:t>
      </w:r>
      <w:r w:rsidRPr="00CF5C6C">
        <w:rPr>
          <w:rFonts w:ascii="Times New Roman" w:hAnsi="Times New Roman" w:cs="Times New Roman"/>
        </w:rPr>
        <w:t xml:space="preserve"> под редакцией </w:t>
      </w:r>
      <w:proofErr w:type="spellStart"/>
      <w:r w:rsidRPr="00CF5C6C">
        <w:rPr>
          <w:rFonts w:ascii="Times New Roman" w:hAnsi="Times New Roman" w:cs="Times New Roman"/>
        </w:rPr>
        <w:t>Л.В.</w:t>
      </w:r>
      <w:proofErr w:type="gramStart"/>
      <w:r w:rsidRPr="00CF5C6C">
        <w:rPr>
          <w:rFonts w:ascii="Times New Roman" w:hAnsi="Times New Roman" w:cs="Times New Roman"/>
        </w:rPr>
        <w:t>Серых</w:t>
      </w:r>
      <w:proofErr w:type="spellEnd"/>
      <w:proofErr w:type="gramEnd"/>
      <w:r w:rsidRPr="00CF5C6C">
        <w:rPr>
          <w:rFonts w:ascii="Times New Roman" w:hAnsi="Times New Roman" w:cs="Times New Roman"/>
        </w:rPr>
        <w:t xml:space="preserve">. </w:t>
      </w:r>
      <w:proofErr w:type="spellStart"/>
      <w:r w:rsidRPr="00CF5C6C">
        <w:rPr>
          <w:rFonts w:ascii="Times New Roman" w:hAnsi="Times New Roman" w:cs="Times New Roman"/>
        </w:rPr>
        <w:t>М.В.Паньковой</w:t>
      </w:r>
      <w:proofErr w:type="spellEnd"/>
      <w:r w:rsidR="00DB00FF">
        <w:rPr>
          <w:rFonts w:ascii="Times New Roman" w:hAnsi="Times New Roman" w:cs="Times New Roman"/>
        </w:rPr>
        <w:t>.</w:t>
      </w:r>
    </w:p>
    <w:p w:rsidR="00B777AF" w:rsidRPr="00CF5C6C" w:rsidRDefault="00B777AF" w:rsidP="009F4438">
      <w:pPr>
        <w:shd w:val="clear" w:color="auto" w:fill="FFFFFF"/>
        <w:spacing w:line="240" w:lineRule="auto"/>
        <w:ind w:left="360"/>
        <w:jc w:val="both"/>
        <w:rPr>
          <w:rFonts w:ascii="Times New Roman" w:hAnsi="Times New Roman" w:cs="Times New Roman"/>
          <w:b/>
          <w:sz w:val="24"/>
          <w:szCs w:val="24"/>
        </w:rPr>
      </w:pPr>
      <w:r w:rsidRPr="00CF5C6C">
        <w:rPr>
          <w:rFonts w:ascii="Times New Roman" w:hAnsi="Times New Roman" w:cs="Times New Roman"/>
          <w:b/>
          <w:sz w:val="24"/>
          <w:szCs w:val="24"/>
        </w:rPr>
        <w:t xml:space="preserve">Цель: </w:t>
      </w:r>
      <w:r w:rsidRPr="00CF5C6C">
        <w:rPr>
          <w:rFonts w:ascii="Times New Roman" w:hAnsi="Times New Roman" w:cs="Times New Roman"/>
          <w:sz w:val="24"/>
          <w:szCs w:val="24"/>
        </w:rPr>
        <w:t>обеспеч</w:t>
      </w:r>
      <w:r w:rsidR="00BA32C6">
        <w:rPr>
          <w:rFonts w:ascii="Times New Roman" w:hAnsi="Times New Roman" w:cs="Times New Roman"/>
          <w:sz w:val="24"/>
          <w:szCs w:val="24"/>
        </w:rPr>
        <w:t>ение речевого развития детей 5-6</w:t>
      </w:r>
      <w:r w:rsidRPr="00CF5C6C">
        <w:rPr>
          <w:rFonts w:ascii="Times New Roman" w:hAnsi="Times New Roman" w:cs="Times New Roman"/>
          <w:sz w:val="24"/>
          <w:szCs w:val="24"/>
        </w:rPr>
        <w:t xml:space="preserve"> лет на основе социокультурных традиций Белгородской области, с учетом индивидуальных и возрастных особенностей дошкольников, потребностей детей и их родителей. </w:t>
      </w:r>
    </w:p>
    <w:p w:rsidR="00B777AF" w:rsidRPr="00CF5C6C" w:rsidRDefault="00B777AF" w:rsidP="00B777AF">
      <w:pPr>
        <w:pStyle w:val="a7"/>
        <w:spacing w:line="322" w:lineRule="exact"/>
        <w:ind w:right="20"/>
        <w:jc w:val="both"/>
        <w:rPr>
          <w:rFonts w:ascii="Times New Roman" w:hAnsi="Times New Roman" w:cs="Times New Roman"/>
        </w:rPr>
      </w:pPr>
      <w:r w:rsidRPr="00CF5C6C">
        <w:rPr>
          <w:rFonts w:ascii="Times New Roman" w:eastAsia="Calibri" w:hAnsi="Times New Roman" w:cs="Times New Roman"/>
          <w:b/>
          <w:lang w:eastAsia="en-US"/>
        </w:rPr>
        <w:t>Задачи программы:</w:t>
      </w:r>
    </w:p>
    <w:p w:rsidR="00B777AF" w:rsidRPr="00CF5C6C" w:rsidRDefault="00B777AF" w:rsidP="001A7BEC">
      <w:pPr>
        <w:pStyle w:val="Default"/>
        <w:numPr>
          <w:ilvl w:val="0"/>
          <w:numId w:val="37"/>
        </w:numPr>
        <w:jc w:val="both"/>
        <w:rPr>
          <w:bCs/>
          <w:color w:val="auto"/>
        </w:rPr>
      </w:pPr>
      <w:r w:rsidRPr="00CF5C6C">
        <w:rPr>
          <w:bCs/>
          <w:color w:val="auto"/>
        </w:rPr>
        <w:lastRenderedPageBreak/>
        <w:t>речевое развитие дошкольников на основе социокультурных традиций Белгородской области;</w:t>
      </w:r>
    </w:p>
    <w:p w:rsidR="00B777AF" w:rsidRPr="00CF5C6C" w:rsidRDefault="00B777AF" w:rsidP="001A7BEC">
      <w:pPr>
        <w:pStyle w:val="Default"/>
        <w:numPr>
          <w:ilvl w:val="0"/>
          <w:numId w:val="37"/>
        </w:numPr>
        <w:jc w:val="both"/>
        <w:rPr>
          <w:bCs/>
          <w:color w:val="auto"/>
        </w:rPr>
      </w:pPr>
      <w:r w:rsidRPr="00CF5C6C">
        <w:rPr>
          <w:bCs/>
          <w:color w:val="auto"/>
        </w:rPr>
        <w:t xml:space="preserve">формирование представлений о фольклоре, литературных ценностях и традициях России и Белгородской области; </w:t>
      </w:r>
    </w:p>
    <w:p w:rsidR="00FF3074" w:rsidRPr="00CF5C6C" w:rsidRDefault="00B777AF" w:rsidP="001A7BEC">
      <w:pPr>
        <w:pStyle w:val="Default"/>
        <w:numPr>
          <w:ilvl w:val="0"/>
          <w:numId w:val="37"/>
        </w:numPr>
        <w:jc w:val="both"/>
        <w:rPr>
          <w:bCs/>
          <w:color w:val="auto"/>
        </w:rPr>
      </w:pPr>
      <w:r w:rsidRPr="00CF5C6C">
        <w:rPr>
          <w:bCs/>
          <w:color w:val="auto"/>
        </w:rPr>
        <w:t>развитие коммуникативной культуры дошкольников в игровой, познавательно-исследовательской, проектной деятельности;</w:t>
      </w:r>
    </w:p>
    <w:p w:rsidR="00B777AF" w:rsidRPr="00CF5C6C" w:rsidRDefault="00B777AF" w:rsidP="001A7BEC">
      <w:pPr>
        <w:pStyle w:val="Default"/>
        <w:numPr>
          <w:ilvl w:val="0"/>
          <w:numId w:val="37"/>
        </w:numPr>
        <w:jc w:val="both"/>
        <w:rPr>
          <w:bCs/>
          <w:color w:val="auto"/>
        </w:rPr>
      </w:pPr>
      <w:r w:rsidRPr="00CF5C6C">
        <w:rPr>
          <w:bCs/>
          <w:color w:val="auto"/>
        </w:rPr>
        <w:t xml:space="preserve">расширение «зоны ближайшего развития» путем включения дошкольников в развивающие коммуникативные формы совместной деятельности </w:t>
      </w:r>
      <w:proofErr w:type="gramStart"/>
      <w:r w:rsidRPr="00CF5C6C">
        <w:rPr>
          <w:bCs/>
          <w:color w:val="auto"/>
        </w:rPr>
        <w:t>со</w:t>
      </w:r>
      <w:proofErr w:type="gramEnd"/>
      <w:r w:rsidRPr="00CF5C6C">
        <w:rPr>
          <w:bCs/>
          <w:color w:val="auto"/>
        </w:rPr>
        <w:t xml:space="preserve"> взрослыми и друг с другом с учетом социокультурных традиций Бел</w:t>
      </w:r>
      <w:r w:rsidR="009F4438" w:rsidRPr="00CF5C6C">
        <w:rPr>
          <w:bCs/>
          <w:color w:val="auto"/>
        </w:rPr>
        <w:t>о</w:t>
      </w:r>
      <w:r w:rsidRPr="00CF5C6C">
        <w:rPr>
          <w:bCs/>
          <w:color w:val="auto"/>
        </w:rPr>
        <w:t>горья;</w:t>
      </w:r>
    </w:p>
    <w:p w:rsidR="00B777AF" w:rsidRPr="00CF5C6C" w:rsidRDefault="00B777AF" w:rsidP="001A7BEC">
      <w:pPr>
        <w:pStyle w:val="Default"/>
        <w:numPr>
          <w:ilvl w:val="0"/>
          <w:numId w:val="37"/>
        </w:numPr>
        <w:jc w:val="both"/>
        <w:rPr>
          <w:bCs/>
          <w:color w:val="auto"/>
        </w:rPr>
      </w:pPr>
      <w:r w:rsidRPr="00CF5C6C">
        <w:rPr>
          <w:bCs/>
          <w:color w:val="auto"/>
        </w:rPr>
        <w:t xml:space="preserve">развитие у детей способности к инициативному и самостоятельному действию </w:t>
      </w:r>
      <w:proofErr w:type="gramStart"/>
      <w:r w:rsidRPr="00CF5C6C">
        <w:rPr>
          <w:bCs/>
          <w:color w:val="auto"/>
        </w:rPr>
        <w:t>по</w:t>
      </w:r>
      <w:proofErr w:type="gramEnd"/>
      <w:r w:rsidRPr="00CF5C6C">
        <w:rPr>
          <w:bCs/>
          <w:color w:val="auto"/>
        </w:rPr>
        <w:t xml:space="preserve"> </w:t>
      </w:r>
      <w:proofErr w:type="gramStart"/>
      <w:r w:rsidRPr="00CF5C6C">
        <w:rPr>
          <w:bCs/>
          <w:color w:val="auto"/>
        </w:rPr>
        <w:t>решении</w:t>
      </w:r>
      <w:proofErr w:type="gramEnd"/>
      <w:r w:rsidRPr="00CF5C6C">
        <w:rPr>
          <w:bCs/>
          <w:color w:val="auto"/>
        </w:rPr>
        <w:t xml:space="preserve"> коммуникативных задач на основе социокультурных традиций области.</w:t>
      </w:r>
    </w:p>
    <w:p w:rsidR="00FF3074" w:rsidRPr="00CF5C6C" w:rsidRDefault="00FF3074" w:rsidP="00FF3074">
      <w:pPr>
        <w:pStyle w:val="Default"/>
        <w:jc w:val="both"/>
        <w:rPr>
          <w:bCs/>
          <w:color w:val="auto"/>
        </w:rPr>
      </w:pPr>
    </w:p>
    <w:p w:rsidR="009F4438" w:rsidRPr="00DB00FF" w:rsidRDefault="009F4438" w:rsidP="009F4438">
      <w:pPr>
        <w:pStyle w:val="a4"/>
        <w:jc w:val="both"/>
        <w:rPr>
          <w:rFonts w:ascii="Times New Roman" w:hAnsi="Times New Roman" w:cs="Times New Roman"/>
          <w:sz w:val="24"/>
          <w:szCs w:val="24"/>
        </w:rPr>
      </w:pPr>
      <w:r w:rsidRPr="00CF5C6C">
        <w:rPr>
          <w:rFonts w:ascii="Times New Roman" w:hAnsi="Times New Roman" w:cs="Times New Roman"/>
          <w:sz w:val="24"/>
          <w:szCs w:val="24"/>
        </w:rPr>
        <w:t>В части расширения ОО  «Социально – коммуникативное развитие» введена</w:t>
      </w:r>
      <w:r w:rsidRPr="00CF5C6C">
        <w:rPr>
          <w:rFonts w:ascii="Times New Roman" w:hAnsi="Times New Roman" w:cs="Times New Roman"/>
          <w:b/>
          <w:sz w:val="24"/>
          <w:szCs w:val="24"/>
        </w:rPr>
        <w:t xml:space="preserve"> парциальная программа - «Формирование культуры безопасности у детей от 3 до 8 лет</w:t>
      </w:r>
      <w:r w:rsidRPr="00DB00FF">
        <w:rPr>
          <w:rFonts w:ascii="Times New Roman" w:hAnsi="Times New Roman" w:cs="Times New Roman"/>
          <w:sz w:val="24"/>
          <w:szCs w:val="24"/>
        </w:rPr>
        <w:t>»,  под редакцией Тимофеевой Л.Л.</w:t>
      </w:r>
    </w:p>
    <w:p w:rsidR="009F4438" w:rsidRPr="00CF5C6C" w:rsidRDefault="009F4438" w:rsidP="009F4438">
      <w:pPr>
        <w:pStyle w:val="a4"/>
        <w:jc w:val="center"/>
        <w:rPr>
          <w:rFonts w:ascii="Times New Roman" w:hAnsi="Times New Roman" w:cs="Times New Roman"/>
          <w:sz w:val="24"/>
          <w:szCs w:val="24"/>
        </w:rPr>
      </w:pPr>
    </w:p>
    <w:p w:rsidR="009F4438" w:rsidRPr="00DB00FF" w:rsidRDefault="00DB00FF" w:rsidP="00DB00FF">
      <w:pPr>
        <w:pStyle w:val="a4"/>
        <w:ind w:left="720"/>
        <w:jc w:val="both"/>
        <w:rPr>
          <w:rFonts w:ascii="Times New Roman" w:hAnsi="Times New Roman" w:cs="Times New Roman"/>
          <w:b/>
          <w:sz w:val="24"/>
          <w:szCs w:val="24"/>
        </w:rPr>
      </w:pPr>
      <w:r>
        <w:rPr>
          <w:rFonts w:ascii="Times New Roman" w:hAnsi="Times New Roman" w:cs="Times New Roman"/>
          <w:b/>
          <w:sz w:val="24"/>
          <w:szCs w:val="24"/>
        </w:rPr>
        <w:t xml:space="preserve">Цель программы: </w:t>
      </w:r>
      <w:r w:rsidR="009F4438" w:rsidRPr="00CF5C6C">
        <w:rPr>
          <w:rFonts w:ascii="Times New Roman" w:hAnsi="Times New Roman" w:cs="Times New Roman"/>
          <w:sz w:val="24"/>
          <w:szCs w:val="24"/>
        </w:rPr>
        <w:t xml:space="preserve">формирование у </w:t>
      </w:r>
      <w:r>
        <w:rPr>
          <w:rFonts w:ascii="Times New Roman" w:hAnsi="Times New Roman" w:cs="Times New Roman"/>
          <w:sz w:val="24"/>
          <w:szCs w:val="24"/>
        </w:rPr>
        <w:t xml:space="preserve">старших </w:t>
      </w:r>
      <w:r w:rsidR="009F4438" w:rsidRPr="00CF5C6C">
        <w:rPr>
          <w:rFonts w:ascii="Times New Roman" w:hAnsi="Times New Roman" w:cs="Times New Roman"/>
          <w:sz w:val="24"/>
          <w:szCs w:val="24"/>
        </w:rPr>
        <w:t>дошкольников основ культуры безопасности, определяющих возможность полноценного развития различных форм личной активности детей, их самостоятельности, творчества во всех видах детской деятельности, способность самостоятельно и безопасно  действовать в повседневной жизни, неординарных опасных ситуациях, находить ответы на актуальные вопросы собственной безопасности.</w:t>
      </w:r>
    </w:p>
    <w:p w:rsidR="009F4438" w:rsidRPr="00CF5C6C" w:rsidRDefault="009F4438" w:rsidP="009F4438">
      <w:pPr>
        <w:pStyle w:val="a4"/>
        <w:ind w:left="720"/>
        <w:jc w:val="both"/>
        <w:rPr>
          <w:rFonts w:ascii="Times New Roman" w:hAnsi="Times New Roman" w:cs="Times New Roman"/>
          <w:b/>
          <w:sz w:val="24"/>
          <w:szCs w:val="24"/>
        </w:rPr>
      </w:pPr>
      <w:r w:rsidRPr="00CF5C6C">
        <w:rPr>
          <w:rFonts w:ascii="Times New Roman" w:hAnsi="Times New Roman" w:cs="Times New Roman"/>
          <w:b/>
          <w:sz w:val="24"/>
          <w:szCs w:val="24"/>
        </w:rPr>
        <w:t>Задачи программы:</w:t>
      </w:r>
    </w:p>
    <w:p w:rsidR="009F4438" w:rsidRPr="00CF5C6C" w:rsidRDefault="009F4438" w:rsidP="001A7BEC">
      <w:pPr>
        <w:pStyle w:val="a4"/>
        <w:numPr>
          <w:ilvl w:val="0"/>
          <w:numId w:val="35"/>
        </w:numPr>
        <w:jc w:val="both"/>
        <w:rPr>
          <w:rFonts w:ascii="Times New Roman" w:hAnsi="Times New Roman" w:cs="Times New Roman"/>
          <w:b/>
          <w:sz w:val="24"/>
          <w:szCs w:val="24"/>
          <w:u w:val="single"/>
        </w:rPr>
      </w:pPr>
      <w:r w:rsidRPr="00CF5C6C">
        <w:rPr>
          <w:rFonts w:ascii="Times New Roman" w:hAnsi="Times New Roman" w:cs="Times New Roman"/>
          <w:sz w:val="24"/>
          <w:szCs w:val="24"/>
        </w:rPr>
        <w:t>Формировать умение различать действия, одобряемые и не одобряемые взрослыми.</w:t>
      </w:r>
    </w:p>
    <w:p w:rsidR="009F4438" w:rsidRPr="00CF5C6C" w:rsidRDefault="009F4438" w:rsidP="001A7BEC">
      <w:pPr>
        <w:pStyle w:val="a4"/>
        <w:numPr>
          <w:ilvl w:val="0"/>
          <w:numId w:val="35"/>
        </w:numPr>
        <w:jc w:val="both"/>
        <w:rPr>
          <w:rFonts w:ascii="Times New Roman" w:hAnsi="Times New Roman" w:cs="Times New Roman"/>
          <w:b/>
          <w:sz w:val="24"/>
          <w:szCs w:val="24"/>
          <w:u w:val="single"/>
        </w:rPr>
      </w:pPr>
      <w:r w:rsidRPr="00CF5C6C">
        <w:rPr>
          <w:rFonts w:ascii="Times New Roman" w:hAnsi="Times New Roman" w:cs="Times New Roman"/>
          <w:sz w:val="24"/>
          <w:szCs w:val="24"/>
        </w:rPr>
        <w:t>Формировать умения безопасно осуществлять манипулирование (экспериментирование) с доступными для изучения материалами  и веществами, природными объектами, предметами быта, игрушками.</w:t>
      </w:r>
    </w:p>
    <w:p w:rsidR="009F4438" w:rsidRPr="00CF5C6C" w:rsidRDefault="009F4438" w:rsidP="001A7BEC">
      <w:pPr>
        <w:pStyle w:val="a4"/>
        <w:numPr>
          <w:ilvl w:val="0"/>
          <w:numId w:val="35"/>
        </w:numPr>
        <w:jc w:val="both"/>
        <w:rPr>
          <w:rFonts w:ascii="Times New Roman" w:hAnsi="Times New Roman" w:cs="Times New Roman"/>
          <w:b/>
          <w:sz w:val="24"/>
          <w:szCs w:val="24"/>
          <w:u w:val="single"/>
        </w:rPr>
      </w:pPr>
      <w:r w:rsidRPr="00CF5C6C">
        <w:rPr>
          <w:rFonts w:ascii="Times New Roman" w:hAnsi="Times New Roman" w:cs="Times New Roman"/>
          <w:sz w:val="24"/>
          <w:szCs w:val="24"/>
        </w:rPr>
        <w:t>Формировать умения, безопасно осуществлять практические действия в процессе самообслуживания, использование бытовых предметов орудия, выполнение гигиенических процедур, в ходе игровой, изобразительной, двигательной деятельности.</w:t>
      </w:r>
    </w:p>
    <w:p w:rsidR="009F4438" w:rsidRPr="00CF5C6C" w:rsidRDefault="009F4438" w:rsidP="001A7BEC">
      <w:pPr>
        <w:pStyle w:val="a4"/>
        <w:numPr>
          <w:ilvl w:val="0"/>
          <w:numId w:val="35"/>
        </w:numPr>
        <w:jc w:val="both"/>
        <w:rPr>
          <w:rFonts w:ascii="Times New Roman" w:hAnsi="Times New Roman" w:cs="Times New Roman"/>
          <w:sz w:val="24"/>
          <w:szCs w:val="24"/>
        </w:rPr>
      </w:pPr>
      <w:r w:rsidRPr="00CF5C6C">
        <w:rPr>
          <w:rFonts w:ascii="Times New Roman" w:hAnsi="Times New Roman" w:cs="Times New Roman"/>
          <w:sz w:val="24"/>
          <w:szCs w:val="24"/>
        </w:rPr>
        <w:t>Подводить к пониманию элементарных и наиболее общих правил поведения в групповом помещении, в домашних условиях, на участке, на улице, в общественных местах, при взаимодействии  со сверстниками и взрослыми.</w:t>
      </w:r>
    </w:p>
    <w:p w:rsidR="009F4438" w:rsidRPr="00CF5C6C" w:rsidRDefault="009F4438" w:rsidP="001A7BEC">
      <w:pPr>
        <w:pStyle w:val="a4"/>
        <w:numPr>
          <w:ilvl w:val="0"/>
          <w:numId w:val="35"/>
        </w:numPr>
        <w:jc w:val="both"/>
        <w:rPr>
          <w:rFonts w:ascii="Times New Roman" w:hAnsi="Times New Roman" w:cs="Times New Roman"/>
          <w:sz w:val="24"/>
          <w:szCs w:val="24"/>
        </w:rPr>
      </w:pPr>
      <w:proofErr w:type="gramStart"/>
      <w:r w:rsidRPr="00CF5C6C">
        <w:rPr>
          <w:rFonts w:ascii="Times New Roman" w:hAnsi="Times New Roman" w:cs="Times New Roman"/>
          <w:sz w:val="24"/>
          <w:szCs w:val="24"/>
        </w:rPr>
        <w:t>Формировать сенсорный, исследовательский, коммуникативный опыт, начальное представление об окружающем мире, лежащие в основе  безопасного поведения.</w:t>
      </w:r>
      <w:proofErr w:type="gramEnd"/>
    </w:p>
    <w:p w:rsidR="009F4438" w:rsidRPr="00CF5C6C" w:rsidRDefault="009F4438" w:rsidP="001A7BEC">
      <w:pPr>
        <w:pStyle w:val="a4"/>
        <w:numPr>
          <w:ilvl w:val="0"/>
          <w:numId w:val="35"/>
        </w:numPr>
        <w:jc w:val="both"/>
        <w:rPr>
          <w:rFonts w:ascii="Times New Roman" w:hAnsi="Times New Roman" w:cs="Times New Roman"/>
          <w:sz w:val="24"/>
          <w:szCs w:val="24"/>
        </w:rPr>
      </w:pPr>
      <w:r w:rsidRPr="00CF5C6C">
        <w:rPr>
          <w:rFonts w:ascii="Times New Roman" w:hAnsi="Times New Roman" w:cs="Times New Roman"/>
          <w:sz w:val="24"/>
          <w:szCs w:val="24"/>
        </w:rPr>
        <w:t>Формировать основы мотивационной готовности к соблюдению правил безопасного поведения.</w:t>
      </w:r>
    </w:p>
    <w:p w:rsidR="001441D9" w:rsidRDefault="009F4438" w:rsidP="001A7BEC">
      <w:pPr>
        <w:pStyle w:val="a4"/>
        <w:numPr>
          <w:ilvl w:val="0"/>
          <w:numId w:val="35"/>
        </w:numPr>
        <w:jc w:val="both"/>
        <w:rPr>
          <w:rFonts w:ascii="Times New Roman" w:hAnsi="Times New Roman" w:cs="Times New Roman"/>
          <w:sz w:val="24"/>
          <w:szCs w:val="24"/>
        </w:rPr>
      </w:pPr>
      <w:r w:rsidRPr="00CF5C6C">
        <w:rPr>
          <w:rFonts w:ascii="Times New Roman" w:hAnsi="Times New Roman" w:cs="Times New Roman"/>
          <w:sz w:val="24"/>
          <w:szCs w:val="24"/>
        </w:rPr>
        <w:t>Закладывать основу физических качеств, двигательных умений определяющих возможность выхода из опасных ситуаций.</w:t>
      </w:r>
    </w:p>
    <w:p w:rsidR="00123AF7" w:rsidRPr="00CF5C6C" w:rsidRDefault="00123AF7" w:rsidP="00123AF7">
      <w:pPr>
        <w:pStyle w:val="a4"/>
        <w:ind w:left="1440"/>
        <w:jc w:val="both"/>
        <w:rPr>
          <w:rFonts w:ascii="Times New Roman" w:hAnsi="Times New Roman" w:cs="Times New Roman"/>
          <w:sz w:val="24"/>
          <w:szCs w:val="24"/>
        </w:rPr>
      </w:pPr>
    </w:p>
    <w:p w:rsidR="00FE7C27" w:rsidRPr="00FE7C27" w:rsidRDefault="00123AF7" w:rsidP="00FE7C27">
      <w:pPr>
        <w:rPr>
          <w:rFonts w:ascii="Times New Roman" w:hAnsi="Times New Roman" w:cs="Times New Roman"/>
          <w:b/>
        </w:rPr>
      </w:pPr>
      <w:r w:rsidRPr="00FE7C27">
        <w:rPr>
          <w:rFonts w:ascii="Times New Roman" w:hAnsi="Times New Roman" w:cs="Times New Roman"/>
          <w:b/>
          <w:sz w:val="24"/>
          <w:szCs w:val="24"/>
        </w:rPr>
        <w:t>2.3.</w:t>
      </w:r>
      <w:r w:rsidR="00FE7C27" w:rsidRPr="00FE7C27">
        <w:rPr>
          <w:rFonts w:ascii="Times New Roman" w:hAnsi="Times New Roman" w:cs="Times New Roman"/>
          <w:b/>
        </w:rPr>
        <w:t xml:space="preserve"> Система мониторинга детского развития</w:t>
      </w:r>
    </w:p>
    <w:p w:rsidR="00FE7C27" w:rsidRPr="00FE7C27" w:rsidRDefault="00FE7C27" w:rsidP="00FE7C27">
      <w:pPr>
        <w:spacing w:after="0" w:line="240" w:lineRule="auto"/>
        <w:jc w:val="both"/>
        <w:rPr>
          <w:rFonts w:ascii="Times New Roman" w:hAnsi="Times New Roman" w:cs="Times New Roman"/>
          <w:sz w:val="24"/>
          <w:szCs w:val="24"/>
        </w:rPr>
      </w:pPr>
      <w:r w:rsidRPr="00FE7C27">
        <w:rPr>
          <w:rFonts w:ascii="Times New Roman" w:hAnsi="Times New Roman" w:cs="Times New Roman"/>
          <w:sz w:val="24"/>
          <w:szCs w:val="24"/>
        </w:rPr>
        <w:t xml:space="preserve">      Педагогическая диагностика (мониторинг)  проводится в ходе наблюдений за активностью детей в спонтанной и специально организованной деятельности. Данные мониторинга заносятся  в карты наблюдений детского развития (индивидуальный профиль эффективности педагогических воздействий) и позволяют педагогу фиксировать индивидуальную динамику и перспективы развития каждого ребенка по образовательным </w:t>
      </w:r>
      <w:r w:rsidRPr="00FE7C27">
        <w:rPr>
          <w:rFonts w:ascii="Times New Roman" w:hAnsi="Times New Roman" w:cs="Times New Roman"/>
          <w:sz w:val="24"/>
          <w:szCs w:val="24"/>
        </w:rPr>
        <w:lastRenderedPageBreak/>
        <w:t xml:space="preserve">областям в целом.  Освоение Программы не сопровождается проведением промежуточных аттестаций и итоговой аттестации воспитанников (п.4.1.ФГОС </w:t>
      </w:r>
      <w:proofErr w:type="gramStart"/>
      <w:r w:rsidRPr="00FE7C27">
        <w:rPr>
          <w:rFonts w:ascii="Times New Roman" w:hAnsi="Times New Roman" w:cs="Times New Roman"/>
          <w:sz w:val="24"/>
          <w:szCs w:val="24"/>
        </w:rPr>
        <w:t>ДО</w:t>
      </w:r>
      <w:proofErr w:type="gramEnd"/>
      <w:r w:rsidRPr="00FE7C27">
        <w:rPr>
          <w:rFonts w:ascii="Times New Roman" w:hAnsi="Times New Roman" w:cs="Times New Roman"/>
          <w:sz w:val="24"/>
          <w:szCs w:val="24"/>
        </w:rPr>
        <w:t xml:space="preserve">).  </w:t>
      </w:r>
    </w:p>
    <w:p w:rsidR="00FD2DAB" w:rsidRDefault="00FE7C27" w:rsidP="00817C01">
      <w:pPr>
        <w:rPr>
          <w:rFonts w:ascii="Times New Roman" w:hAnsi="Times New Roman" w:cs="Times New Roman"/>
          <w:sz w:val="24"/>
          <w:szCs w:val="24"/>
        </w:rPr>
      </w:pPr>
      <w:r w:rsidRPr="00FE7C27">
        <w:rPr>
          <w:rFonts w:ascii="Times New Roman" w:hAnsi="Times New Roman" w:cs="Times New Roman"/>
          <w:sz w:val="24"/>
          <w:szCs w:val="24"/>
        </w:rPr>
        <w:t>Педагогический мониторинг проводится 2 раза в год: октябрь, май</w:t>
      </w:r>
    </w:p>
    <w:p w:rsidR="001E58A0" w:rsidRDefault="001E58A0" w:rsidP="001E58A0">
      <w:pPr>
        <w:autoSpaceDE w:val="0"/>
        <w:autoSpaceDN w:val="0"/>
        <w:adjustRightInd w:val="0"/>
        <w:spacing w:after="0" w:line="240" w:lineRule="auto"/>
        <w:rPr>
          <w:rFonts w:ascii="Times New Roman" w:hAnsi="Times New Roman" w:cs="Times New Roman"/>
          <w:b/>
          <w:sz w:val="24"/>
          <w:szCs w:val="24"/>
        </w:rPr>
      </w:pPr>
      <w:r w:rsidRPr="001E58A0">
        <w:rPr>
          <w:rFonts w:ascii="Times New Roman" w:hAnsi="Times New Roman" w:cs="Times New Roman"/>
          <w:b/>
          <w:sz w:val="24"/>
          <w:szCs w:val="24"/>
        </w:rPr>
        <w:t>2.4. Особенности взаимодействия с семьями воспитанников</w:t>
      </w:r>
    </w:p>
    <w:p w:rsidR="001E58A0" w:rsidRDefault="00323366" w:rsidP="001E58A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1E58A0" w:rsidRPr="001E58A0">
        <w:rPr>
          <w:rFonts w:ascii="Times New Roman" w:hAnsi="Times New Roman" w:cs="Times New Roman"/>
          <w:b/>
          <w:sz w:val="24"/>
          <w:szCs w:val="24"/>
        </w:rPr>
        <w:t>Цель</w:t>
      </w:r>
      <w:r w:rsidR="001E58A0">
        <w:rPr>
          <w:rFonts w:ascii="Times New Roman" w:hAnsi="Times New Roman" w:cs="Times New Roman"/>
          <w:sz w:val="24"/>
          <w:szCs w:val="24"/>
        </w:rPr>
        <w:t>: создание необходимых условий для формирования ответственных</w:t>
      </w:r>
    </w:p>
    <w:p w:rsidR="001E58A0" w:rsidRDefault="001E58A0" w:rsidP="001E58A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взаимоотношений с семьями воспитанников и развития компетентности родителей</w:t>
      </w:r>
    </w:p>
    <w:p w:rsidR="001E58A0" w:rsidRDefault="001E58A0" w:rsidP="001E58A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(способности разрешать разные типы </w:t>
      </w:r>
      <w:proofErr w:type="spellStart"/>
      <w:r>
        <w:rPr>
          <w:rFonts w:ascii="Times New Roman" w:hAnsi="Times New Roman" w:cs="Times New Roman"/>
          <w:sz w:val="24"/>
          <w:szCs w:val="24"/>
        </w:rPr>
        <w:t>социальн</w:t>
      </w:r>
      <w:proofErr w:type="gramStart"/>
      <w:r>
        <w:rPr>
          <w:rFonts w:ascii="Times New Roman" w:hAnsi="Times New Roman" w:cs="Times New Roman"/>
          <w:sz w:val="24"/>
          <w:szCs w:val="24"/>
        </w:rPr>
        <w:t>o</w:t>
      </w:r>
      <w:proofErr w:type="spellEnd"/>
      <w:proofErr w:type="gramEnd"/>
      <w:r>
        <w:rPr>
          <w:rFonts w:ascii="Times New Roman" w:hAnsi="Times New Roman" w:cs="Times New Roman"/>
          <w:sz w:val="24"/>
          <w:szCs w:val="24"/>
        </w:rPr>
        <w:t>-педагогических ситуаций, связанных с</w:t>
      </w:r>
    </w:p>
    <w:p w:rsidR="001E58A0" w:rsidRDefault="001E58A0" w:rsidP="001E58A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воспитанием ребенка); обеспечение права родителей на уважение и понимание, на участие</w:t>
      </w:r>
    </w:p>
    <w:p w:rsidR="001E58A0" w:rsidRDefault="001E58A0" w:rsidP="001E58A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жизни детского сада. </w:t>
      </w:r>
    </w:p>
    <w:p w:rsidR="001E58A0" w:rsidRPr="001E58A0" w:rsidRDefault="00323366" w:rsidP="001E58A0">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001E58A0" w:rsidRPr="001E58A0">
        <w:rPr>
          <w:rFonts w:ascii="Times New Roman" w:hAnsi="Times New Roman" w:cs="Times New Roman"/>
          <w:b/>
          <w:bCs/>
          <w:sz w:val="24"/>
          <w:szCs w:val="24"/>
        </w:rPr>
        <w:t>Задачи:</w:t>
      </w:r>
    </w:p>
    <w:p w:rsidR="001E58A0" w:rsidRDefault="001E58A0" w:rsidP="001A7BEC">
      <w:pPr>
        <w:pStyle w:val="a7"/>
        <w:numPr>
          <w:ilvl w:val="0"/>
          <w:numId w:val="50"/>
        </w:numPr>
        <w:autoSpaceDE w:val="0"/>
        <w:autoSpaceDN w:val="0"/>
        <w:adjustRightInd w:val="0"/>
        <w:jc w:val="both"/>
        <w:rPr>
          <w:rFonts w:ascii="Times New Roman" w:hAnsi="Times New Roman" w:cs="Times New Roman"/>
        </w:rPr>
      </w:pPr>
      <w:r w:rsidRPr="001E58A0">
        <w:rPr>
          <w:rFonts w:ascii="Times New Roman" w:hAnsi="Times New Roman" w:cs="Times New Roman"/>
        </w:rPr>
        <w:t>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1E58A0" w:rsidRPr="001E58A0" w:rsidRDefault="001E58A0" w:rsidP="001A7BEC">
      <w:pPr>
        <w:pStyle w:val="a7"/>
        <w:numPr>
          <w:ilvl w:val="0"/>
          <w:numId w:val="50"/>
        </w:numPr>
        <w:autoSpaceDE w:val="0"/>
        <w:autoSpaceDN w:val="0"/>
        <w:adjustRightInd w:val="0"/>
        <w:jc w:val="both"/>
        <w:rPr>
          <w:rFonts w:ascii="Times New Roman" w:hAnsi="Times New Roman" w:cs="Times New Roman"/>
        </w:rPr>
      </w:pPr>
      <w:r w:rsidRPr="001E58A0">
        <w:rPr>
          <w:rFonts w:ascii="Times New Roman" w:hAnsi="Times New Roman" w:cs="Times New Roman"/>
        </w:rPr>
        <w:t xml:space="preserve"> знакомство педагогов и родителей с лучшим опытом воспитания в детском саду и семье, а</w:t>
      </w:r>
      <w:r w:rsidR="00323366">
        <w:rPr>
          <w:rFonts w:ascii="Times New Roman" w:hAnsi="Times New Roman" w:cs="Times New Roman"/>
        </w:rPr>
        <w:t xml:space="preserve"> </w:t>
      </w:r>
      <w:r w:rsidRPr="001E58A0">
        <w:rPr>
          <w:rFonts w:ascii="Times New Roman" w:hAnsi="Times New Roman" w:cs="Times New Roman"/>
        </w:rPr>
        <w:t>также с трудностями, возникающими в семейном и общественном воспитании</w:t>
      </w:r>
      <w:r w:rsidR="00323366">
        <w:rPr>
          <w:rFonts w:ascii="Times New Roman" w:hAnsi="Times New Roman" w:cs="Times New Roman"/>
        </w:rPr>
        <w:t xml:space="preserve"> </w:t>
      </w:r>
      <w:r w:rsidRPr="001E58A0">
        <w:rPr>
          <w:rFonts w:ascii="Times New Roman" w:hAnsi="Times New Roman" w:cs="Times New Roman"/>
        </w:rPr>
        <w:t>дошкольников;</w:t>
      </w:r>
    </w:p>
    <w:p w:rsidR="001E58A0" w:rsidRPr="001E58A0" w:rsidRDefault="001E58A0" w:rsidP="001A7BEC">
      <w:pPr>
        <w:pStyle w:val="a7"/>
        <w:numPr>
          <w:ilvl w:val="0"/>
          <w:numId w:val="50"/>
        </w:numPr>
        <w:autoSpaceDE w:val="0"/>
        <w:autoSpaceDN w:val="0"/>
        <w:adjustRightInd w:val="0"/>
        <w:rPr>
          <w:rFonts w:ascii="Times New Roman" w:hAnsi="Times New Roman" w:cs="Times New Roman"/>
        </w:rPr>
      </w:pPr>
      <w:r w:rsidRPr="001E58A0">
        <w:rPr>
          <w:rFonts w:ascii="Times New Roman" w:hAnsi="Times New Roman" w:cs="Times New Roman"/>
        </w:rPr>
        <w:t>информирование друг друга об актуальных задачах воспитания и обучения детей и о</w:t>
      </w:r>
      <w:r w:rsidR="00323366">
        <w:rPr>
          <w:rFonts w:ascii="Times New Roman" w:hAnsi="Times New Roman" w:cs="Times New Roman"/>
        </w:rPr>
        <w:t xml:space="preserve"> </w:t>
      </w:r>
      <w:r w:rsidRPr="001E58A0">
        <w:rPr>
          <w:rFonts w:ascii="Times New Roman" w:hAnsi="Times New Roman" w:cs="Times New Roman"/>
        </w:rPr>
        <w:t>возможностях детского сада и семьи в решении данных задач;</w:t>
      </w:r>
    </w:p>
    <w:p w:rsidR="001E58A0" w:rsidRPr="001E58A0" w:rsidRDefault="001E58A0" w:rsidP="001A7BEC">
      <w:pPr>
        <w:pStyle w:val="a7"/>
        <w:numPr>
          <w:ilvl w:val="0"/>
          <w:numId w:val="50"/>
        </w:numPr>
        <w:autoSpaceDE w:val="0"/>
        <w:autoSpaceDN w:val="0"/>
        <w:adjustRightInd w:val="0"/>
        <w:rPr>
          <w:rFonts w:ascii="Times New Roman" w:hAnsi="Times New Roman" w:cs="Times New Roman"/>
        </w:rPr>
      </w:pPr>
      <w:r w:rsidRPr="001E58A0">
        <w:rPr>
          <w:rFonts w:ascii="Times New Roman" w:hAnsi="Times New Roman" w:cs="Times New Roman"/>
        </w:rPr>
        <w:t xml:space="preserve">создание в детском саду условий для </w:t>
      </w:r>
      <w:proofErr w:type="gramStart"/>
      <w:r w:rsidRPr="001E58A0">
        <w:rPr>
          <w:rFonts w:ascii="Times New Roman" w:hAnsi="Times New Roman" w:cs="Times New Roman"/>
        </w:rPr>
        <w:t>разнообразного</w:t>
      </w:r>
      <w:proofErr w:type="gramEnd"/>
      <w:r w:rsidRPr="001E58A0">
        <w:rPr>
          <w:rFonts w:ascii="Times New Roman" w:hAnsi="Times New Roman" w:cs="Times New Roman"/>
        </w:rPr>
        <w:t xml:space="preserve"> по содержанию и формам</w:t>
      </w:r>
    </w:p>
    <w:p w:rsidR="001E58A0" w:rsidRDefault="001E58A0" w:rsidP="001E58A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сотрудничества, способствующего развитию конструктивного взаимодействия педагогов и родителей с детьми;</w:t>
      </w:r>
    </w:p>
    <w:p w:rsidR="001E58A0" w:rsidRPr="001E58A0" w:rsidRDefault="001E58A0" w:rsidP="001A7BEC">
      <w:pPr>
        <w:pStyle w:val="a7"/>
        <w:numPr>
          <w:ilvl w:val="0"/>
          <w:numId w:val="51"/>
        </w:numPr>
        <w:autoSpaceDE w:val="0"/>
        <w:autoSpaceDN w:val="0"/>
        <w:adjustRightInd w:val="0"/>
        <w:rPr>
          <w:rFonts w:ascii="Times New Roman" w:hAnsi="Times New Roman" w:cs="Times New Roman"/>
        </w:rPr>
      </w:pPr>
      <w:r w:rsidRPr="001E58A0">
        <w:rPr>
          <w:rFonts w:ascii="Times New Roman" w:hAnsi="Times New Roman" w:cs="Times New Roman"/>
        </w:rPr>
        <w:t>привлечение семей воспитанников к участию в совместных с педагогами мероприятиях,</w:t>
      </w:r>
      <w:r w:rsidR="00323366">
        <w:rPr>
          <w:rFonts w:ascii="Times New Roman" w:hAnsi="Times New Roman" w:cs="Times New Roman"/>
        </w:rPr>
        <w:t xml:space="preserve"> </w:t>
      </w:r>
      <w:r w:rsidRPr="001E58A0">
        <w:rPr>
          <w:rFonts w:ascii="Times New Roman" w:hAnsi="Times New Roman" w:cs="Times New Roman"/>
        </w:rPr>
        <w:t>орган</w:t>
      </w:r>
      <w:r>
        <w:rPr>
          <w:rFonts w:ascii="Times New Roman" w:hAnsi="Times New Roman" w:cs="Times New Roman"/>
        </w:rPr>
        <w:t>изуемых в поселке</w:t>
      </w:r>
      <w:r w:rsidR="00FD2DAB">
        <w:rPr>
          <w:rFonts w:ascii="Times New Roman" w:hAnsi="Times New Roman" w:cs="Times New Roman"/>
        </w:rPr>
        <w:t>, районе</w:t>
      </w:r>
      <w:r w:rsidRPr="001E58A0">
        <w:rPr>
          <w:rFonts w:ascii="Times New Roman" w:hAnsi="Times New Roman" w:cs="Times New Roman"/>
        </w:rPr>
        <w:t>;</w:t>
      </w:r>
    </w:p>
    <w:p w:rsidR="001E58A0" w:rsidRPr="001E58A0" w:rsidRDefault="001E58A0" w:rsidP="001A7BEC">
      <w:pPr>
        <w:pStyle w:val="a7"/>
        <w:numPr>
          <w:ilvl w:val="0"/>
          <w:numId w:val="51"/>
        </w:numPr>
        <w:autoSpaceDE w:val="0"/>
        <w:autoSpaceDN w:val="0"/>
        <w:adjustRightInd w:val="0"/>
        <w:rPr>
          <w:rFonts w:ascii="Times New Roman" w:hAnsi="Times New Roman" w:cs="Times New Roman"/>
        </w:rPr>
      </w:pPr>
      <w:r w:rsidRPr="001E58A0">
        <w:rPr>
          <w:rFonts w:ascii="Times New Roman" w:hAnsi="Times New Roman" w:cs="Times New Roman"/>
        </w:rPr>
        <w:t>поощрение родителей за внимательное отношение к разнообразным стремлениям и</w:t>
      </w:r>
      <w:r w:rsidR="00323366">
        <w:rPr>
          <w:rFonts w:ascii="Times New Roman" w:hAnsi="Times New Roman" w:cs="Times New Roman"/>
        </w:rPr>
        <w:t xml:space="preserve"> </w:t>
      </w:r>
      <w:r w:rsidRPr="001E58A0">
        <w:rPr>
          <w:rFonts w:ascii="Times New Roman" w:hAnsi="Times New Roman" w:cs="Times New Roman"/>
        </w:rPr>
        <w:t>потребностям ребенка, создание необходимых условий</w:t>
      </w:r>
      <w:r w:rsidR="00323366">
        <w:rPr>
          <w:rFonts w:ascii="Times New Roman" w:hAnsi="Times New Roman" w:cs="Times New Roman"/>
        </w:rPr>
        <w:t xml:space="preserve"> </w:t>
      </w:r>
      <w:r w:rsidRPr="001E58A0">
        <w:rPr>
          <w:rFonts w:ascii="Times New Roman" w:hAnsi="Times New Roman" w:cs="Times New Roman"/>
        </w:rPr>
        <w:t>для их удовлетворения в семье.</w:t>
      </w:r>
    </w:p>
    <w:p w:rsidR="00FD2DAB" w:rsidRPr="00FD2DAB" w:rsidRDefault="00323366" w:rsidP="00FD2DAB">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FD2DAB" w:rsidRPr="00FD2DAB">
        <w:rPr>
          <w:rFonts w:ascii="Times New Roman" w:hAnsi="Times New Roman" w:cs="Times New Roman"/>
          <w:sz w:val="24"/>
          <w:szCs w:val="24"/>
        </w:rPr>
        <w:t>Обеспечение сотрудничества с родителями (законными представителями) основывается на</w:t>
      </w:r>
      <w:r>
        <w:rPr>
          <w:rFonts w:ascii="Times New Roman" w:hAnsi="Times New Roman" w:cs="Times New Roman"/>
          <w:sz w:val="24"/>
          <w:szCs w:val="24"/>
        </w:rPr>
        <w:t xml:space="preserve"> </w:t>
      </w:r>
      <w:r w:rsidR="00FD2DAB" w:rsidRPr="00FD2DAB">
        <w:rPr>
          <w:rFonts w:ascii="Times New Roman" w:hAnsi="Times New Roman" w:cs="Times New Roman"/>
          <w:sz w:val="24"/>
          <w:szCs w:val="24"/>
        </w:rPr>
        <w:t>вариативности помощи с учётом инновационных подходов и техно</w:t>
      </w:r>
      <w:r w:rsidR="00FD2DAB">
        <w:rPr>
          <w:rFonts w:ascii="Times New Roman" w:hAnsi="Times New Roman" w:cs="Times New Roman"/>
          <w:sz w:val="24"/>
          <w:szCs w:val="24"/>
        </w:rPr>
        <w:t xml:space="preserve">логий психолого-педагогического </w:t>
      </w:r>
      <w:r w:rsidR="00FD2DAB" w:rsidRPr="00FD2DAB">
        <w:rPr>
          <w:rFonts w:ascii="Times New Roman" w:hAnsi="Times New Roman" w:cs="Times New Roman"/>
          <w:sz w:val="24"/>
          <w:szCs w:val="24"/>
        </w:rPr>
        <w:t>сопровождения детей и их ближайшего окружения. Основными ф</w:t>
      </w:r>
      <w:r w:rsidR="00FD2DAB">
        <w:rPr>
          <w:rFonts w:ascii="Times New Roman" w:hAnsi="Times New Roman" w:cs="Times New Roman"/>
          <w:sz w:val="24"/>
          <w:szCs w:val="24"/>
        </w:rPr>
        <w:t xml:space="preserve">ормами взаимодействия являются: семейные </w:t>
      </w:r>
      <w:r w:rsidR="00407BAC">
        <w:rPr>
          <w:rFonts w:ascii="Times New Roman" w:hAnsi="Times New Roman" w:cs="Times New Roman"/>
          <w:sz w:val="24"/>
          <w:szCs w:val="24"/>
        </w:rPr>
        <w:t>гостиные</w:t>
      </w:r>
      <w:r w:rsidR="00FD2DAB">
        <w:rPr>
          <w:rFonts w:ascii="Times New Roman" w:hAnsi="Times New Roman" w:cs="Times New Roman"/>
          <w:sz w:val="24"/>
          <w:szCs w:val="24"/>
        </w:rPr>
        <w:t xml:space="preserve">, вечера встреч, </w:t>
      </w:r>
      <w:r w:rsidR="00FD2DAB" w:rsidRPr="00FD2DAB">
        <w:rPr>
          <w:rFonts w:ascii="Times New Roman" w:hAnsi="Times New Roman" w:cs="Times New Roman"/>
          <w:sz w:val="24"/>
          <w:szCs w:val="24"/>
        </w:rPr>
        <w:t>беседы, консультации, родительские собрания, систематическое обновление материалов</w:t>
      </w:r>
      <w:r>
        <w:rPr>
          <w:rFonts w:ascii="Times New Roman" w:hAnsi="Times New Roman" w:cs="Times New Roman"/>
          <w:sz w:val="24"/>
          <w:szCs w:val="24"/>
        </w:rPr>
        <w:t xml:space="preserve"> </w:t>
      </w:r>
      <w:r w:rsidR="00FD2DAB" w:rsidRPr="00FD2DAB">
        <w:rPr>
          <w:rFonts w:ascii="Times New Roman" w:hAnsi="Times New Roman" w:cs="Times New Roman"/>
          <w:sz w:val="24"/>
          <w:szCs w:val="24"/>
        </w:rPr>
        <w:t xml:space="preserve">информационного стенда для родителей, совместные с детьми </w:t>
      </w:r>
      <w:r w:rsidR="00FD2DAB">
        <w:rPr>
          <w:rFonts w:ascii="Times New Roman" w:hAnsi="Times New Roman" w:cs="Times New Roman"/>
          <w:sz w:val="24"/>
          <w:szCs w:val="24"/>
        </w:rPr>
        <w:t xml:space="preserve">выставки,  </w:t>
      </w:r>
      <w:r w:rsidR="00FD2DAB" w:rsidRPr="00FD2DAB">
        <w:rPr>
          <w:rFonts w:ascii="Times New Roman" w:hAnsi="Times New Roman" w:cs="Times New Roman"/>
          <w:sz w:val="24"/>
          <w:szCs w:val="24"/>
        </w:rPr>
        <w:t>новые современные фор</w:t>
      </w:r>
      <w:r w:rsidR="00FD2DAB">
        <w:rPr>
          <w:rFonts w:ascii="Times New Roman" w:hAnsi="Times New Roman" w:cs="Times New Roman"/>
          <w:sz w:val="24"/>
          <w:szCs w:val="24"/>
        </w:rPr>
        <w:t>мы сотрудничес</w:t>
      </w:r>
      <w:r w:rsidR="00407BAC">
        <w:rPr>
          <w:rFonts w:ascii="Times New Roman" w:hAnsi="Times New Roman" w:cs="Times New Roman"/>
          <w:sz w:val="24"/>
          <w:szCs w:val="24"/>
        </w:rPr>
        <w:t xml:space="preserve">тва: интерактивные игры, </w:t>
      </w:r>
      <w:proofErr w:type="spellStart"/>
      <w:r w:rsidR="00407BAC">
        <w:rPr>
          <w:rFonts w:ascii="Times New Roman" w:hAnsi="Times New Roman" w:cs="Times New Roman"/>
          <w:sz w:val="24"/>
          <w:szCs w:val="24"/>
        </w:rPr>
        <w:t>коуч</w:t>
      </w:r>
      <w:proofErr w:type="spellEnd"/>
      <w:r w:rsidR="00FD2DAB">
        <w:rPr>
          <w:rFonts w:ascii="Times New Roman" w:hAnsi="Times New Roman" w:cs="Times New Roman"/>
          <w:sz w:val="24"/>
          <w:szCs w:val="24"/>
        </w:rPr>
        <w:t xml:space="preserve">-сессии, </w:t>
      </w:r>
      <w:proofErr w:type="gramStart"/>
      <w:r w:rsidR="00FD2DAB">
        <w:rPr>
          <w:rFonts w:ascii="Times New Roman" w:hAnsi="Times New Roman" w:cs="Times New Roman"/>
          <w:sz w:val="24"/>
          <w:szCs w:val="24"/>
        </w:rPr>
        <w:t>кейс-технологии</w:t>
      </w:r>
      <w:proofErr w:type="gramEnd"/>
      <w:r w:rsidR="00FD2DAB" w:rsidRPr="00FD2DAB">
        <w:rPr>
          <w:rFonts w:ascii="Times New Roman" w:hAnsi="Times New Roman" w:cs="Times New Roman"/>
          <w:sz w:val="24"/>
          <w:szCs w:val="24"/>
        </w:rPr>
        <w:t>,</w:t>
      </w:r>
      <w:r w:rsidR="00FD2DAB">
        <w:rPr>
          <w:rFonts w:ascii="Times New Roman" w:hAnsi="Times New Roman" w:cs="Times New Roman"/>
          <w:sz w:val="24"/>
          <w:szCs w:val="24"/>
        </w:rPr>
        <w:t xml:space="preserve"> онлайн-консультирование, </w:t>
      </w:r>
      <w:proofErr w:type="spellStart"/>
      <w:r w:rsidR="00FD2DAB">
        <w:rPr>
          <w:rFonts w:ascii="Times New Roman" w:hAnsi="Times New Roman" w:cs="Times New Roman"/>
          <w:sz w:val="24"/>
          <w:szCs w:val="24"/>
        </w:rPr>
        <w:t>флеш</w:t>
      </w:r>
      <w:proofErr w:type="spellEnd"/>
      <w:r w:rsidR="00FD2DAB">
        <w:rPr>
          <w:rFonts w:ascii="Times New Roman" w:hAnsi="Times New Roman" w:cs="Times New Roman"/>
          <w:sz w:val="24"/>
          <w:szCs w:val="24"/>
        </w:rPr>
        <w:t>-мобы, акции, виртуальные экскурсии, походы и др.</w:t>
      </w:r>
    </w:p>
    <w:p w:rsidR="00FD2DAB" w:rsidRDefault="00FD2DAB" w:rsidP="00FD2DAB">
      <w:pPr>
        <w:pStyle w:val="a4"/>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523"/>
        <w:gridCol w:w="4578"/>
        <w:gridCol w:w="2235"/>
        <w:gridCol w:w="2235"/>
      </w:tblGrid>
      <w:tr w:rsidR="00FD2DAB" w:rsidRPr="00856402" w:rsidTr="00FA56D1">
        <w:tc>
          <w:tcPr>
            <w:tcW w:w="523" w:type="dxa"/>
          </w:tcPr>
          <w:p w:rsidR="00FD2DAB" w:rsidRPr="00856402" w:rsidRDefault="00FD2DAB" w:rsidP="00FA56D1">
            <w:pPr>
              <w:pStyle w:val="a4"/>
              <w:jc w:val="center"/>
              <w:rPr>
                <w:rFonts w:ascii="Times New Roman" w:hAnsi="Times New Roman" w:cs="Times New Roman"/>
                <w:b/>
                <w:sz w:val="24"/>
                <w:szCs w:val="24"/>
              </w:rPr>
            </w:pPr>
            <w:r w:rsidRPr="00856402">
              <w:rPr>
                <w:rFonts w:ascii="Times New Roman" w:hAnsi="Times New Roman" w:cs="Times New Roman"/>
                <w:b/>
                <w:sz w:val="24"/>
                <w:szCs w:val="24"/>
              </w:rPr>
              <w:t>№</w:t>
            </w:r>
          </w:p>
        </w:tc>
        <w:tc>
          <w:tcPr>
            <w:tcW w:w="4578" w:type="dxa"/>
          </w:tcPr>
          <w:p w:rsidR="00FD2DAB" w:rsidRPr="00856402" w:rsidRDefault="00FD2DAB" w:rsidP="00FA56D1">
            <w:pPr>
              <w:pStyle w:val="a4"/>
              <w:jc w:val="center"/>
              <w:rPr>
                <w:rFonts w:ascii="Times New Roman" w:hAnsi="Times New Roman" w:cs="Times New Roman"/>
                <w:b/>
                <w:sz w:val="24"/>
                <w:szCs w:val="24"/>
              </w:rPr>
            </w:pPr>
            <w:r w:rsidRPr="00856402">
              <w:rPr>
                <w:rFonts w:ascii="Times New Roman" w:hAnsi="Times New Roman" w:cs="Times New Roman"/>
                <w:b/>
                <w:sz w:val="24"/>
                <w:szCs w:val="24"/>
              </w:rPr>
              <w:t>Название мероприятия</w:t>
            </w:r>
          </w:p>
        </w:tc>
        <w:tc>
          <w:tcPr>
            <w:tcW w:w="2235" w:type="dxa"/>
          </w:tcPr>
          <w:p w:rsidR="00FD2DAB" w:rsidRPr="00856402" w:rsidRDefault="00FD2DAB" w:rsidP="00FA56D1">
            <w:pPr>
              <w:pStyle w:val="a4"/>
              <w:jc w:val="center"/>
              <w:rPr>
                <w:rFonts w:ascii="Times New Roman" w:hAnsi="Times New Roman" w:cs="Times New Roman"/>
                <w:b/>
                <w:sz w:val="24"/>
                <w:szCs w:val="24"/>
              </w:rPr>
            </w:pPr>
            <w:r w:rsidRPr="00856402">
              <w:rPr>
                <w:rFonts w:ascii="Times New Roman" w:hAnsi="Times New Roman" w:cs="Times New Roman"/>
                <w:b/>
                <w:sz w:val="24"/>
                <w:szCs w:val="24"/>
              </w:rPr>
              <w:t>Дата проведения</w:t>
            </w:r>
          </w:p>
        </w:tc>
        <w:tc>
          <w:tcPr>
            <w:tcW w:w="2235" w:type="dxa"/>
          </w:tcPr>
          <w:p w:rsidR="00FD2DAB" w:rsidRPr="00856402" w:rsidRDefault="00FD2DAB" w:rsidP="00FA56D1">
            <w:pPr>
              <w:pStyle w:val="a4"/>
              <w:jc w:val="center"/>
              <w:rPr>
                <w:rFonts w:ascii="Times New Roman" w:hAnsi="Times New Roman" w:cs="Times New Roman"/>
                <w:b/>
                <w:sz w:val="24"/>
                <w:szCs w:val="24"/>
              </w:rPr>
            </w:pPr>
            <w:r w:rsidRPr="00856402">
              <w:rPr>
                <w:rFonts w:ascii="Times New Roman" w:hAnsi="Times New Roman" w:cs="Times New Roman"/>
                <w:b/>
                <w:sz w:val="24"/>
                <w:szCs w:val="24"/>
              </w:rPr>
              <w:t>Ответственный</w:t>
            </w:r>
          </w:p>
        </w:tc>
      </w:tr>
      <w:tr w:rsidR="00FD2DAB" w:rsidRPr="00856402" w:rsidTr="00FA56D1">
        <w:tc>
          <w:tcPr>
            <w:tcW w:w="523" w:type="dxa"/>
          </w:tcPr>
          <w:p w:rsidR="00FD2DAB" w:rsidRPr="00856402" w:rsidRDefault="00FD2DAB" w:rsidP="00FA56D1">
            <w:pPr>
              <w:pStyle w:val="a4"/>
              <w:jc w:val="center"/>
              <w:rPr>
                <w:rFonts w:ascii="Times New Roman" w:hAnsi="Times New Roman" w:cs="Times New Roman"/>
                <w:sz w:val="24"/>
                <w:szCs w:val="24"/>
              </w:rPr>
            </w:pPr>
            <w:r w:rsidRPr="00856402">
              <w:rPr>
                <w:rFonts w:ascii="Times New Roman" w:hAnsi="Times New Roman" w:cs="Times New Roman"/>
                <w:sz w:val="24"/>
                <w:szCs w:val="24"/>
              </w:rPr>
              <w:t>1</w:t>
            </w:r>
          </w:p>
        </w:tc>
        <w:tc>
          <w:tcPr>
            <w:tcW w:w="4578" w:type="dxa"/>
          </w:tcPr>
          <w:p w:rsidR="00FD2DAB" w:rsidRPr="00856402" w:rsidRDefault="00FD2DAB" w:rsidP="00FA56D1">
            <w:pPr>
              <w:pStyle w:val="a4"/>
              <w:rPr>
                <w:rFonts w:ascii="Times New Roman" w:hAnsi="Times New Roman" w:cs="Times New Roman"/>
                <w:sz w:val="24"/>
                <w:szCs w:val="24"/>
              </w:rPr>
            </w:pPr>
            <w:r w:rsidRPr="00856402">
              <w:rPr>
                <w:rFonts w:ascii="Times New Roman" w:hAnsi="Times New Roman" w:cs="Times New Roman"/>
                <w:sz w:val="24"/>
                <w:szCs w:val="24"/>
              </w:rPr>
              <w:t xml:space="preserve">- Организационное родительское </w:t>
            </w:r>
            <w:proofErr w:type="spellStart"/>
            <w:r w:rsidRPr="00856402">
              <w:rPr>
                <w:rFonts w:ascii="Times New Roman" w:hAnsi="Times New Roman" w:cs="Times New Roman"/>
                <w:sz w:val="24"/>
                <w:szCs w:val="24"/>
              </w:rPr>
              <w:t>собрание</w:t>
            </w:r>
            <w:proofErr w:type="gramStart"/>
            <w:r w:rsidRPr="00856402">
              <w:rPr>
                <w:rFonts w:ascii="Times New Roman" w:hAnsi="Times New Roman" w:cs="Times New Roman"/>
                <w:sz w:val="24"/>
                <w:szCs w:val="24"/>
              </w:rPr>
              <w:t>:«</w:t>
            </w:r>
            <w:proofErr w:type="gramEnd"/>
            <w:r>
              <w:rPr>
                <w:rFonts w:ascii="Times New Roman" w:hAnsi="Times New Roman" w:cs="Times New Roman"/>
                <w:sz w:val="24"/>
                <w:szCs w:val="24"/>
              </w:rPr>
              <w:t>Мы</w:t>
            </w:r>
            <w:proofErr w:type="spellEnd"/>
            <w:r>
              <w:rPr>
                <w:rFonts w:ascii="Times New Roman" w:hAnsi="Times New Roman" w:cs="Times New Roman"/>
                <w:sz w:val="24"/>
                <w:szCs w:val="24"/>
              </w:rPr>
              <w:t xml:space="preserve"> стали на год взрослее</w:t>
            </w:r>
            <w:r w:rsidRPr="00856402">
              <w:rPr>
                <w:rFonts w:ascii="Times New Roman" w:hAnsi="Times New Roman" w:cs="Times New Roman"/>
                <w:sz w:val="24"/>
                <w:szCs w:val="24"/>
              </w:rPr>
              <w:t>».</w:t>
            </w:r>
          </w:p>
          <w:p w:rsidR="00FD2DAB" w:rsidRPr="00856402" w:rsidRDefault="00FD2DAB" w:rsidP="00FA56D1">
            <w:pPr>
              <w:rPr>
                <w:rFonts w:ascii="Times New Roman" w:hAnsi="Times New Roman" w:cs="Times New Roman"/>
                <w:sz w:val="24"/>
                <w:szCs w:val="24"/>
              </w:rPr>
            </w:pPr>
            <w:r w:rsidRPr="00856402">
              <w:rPr>
                <w:rFonts w:ascii="Times New Roman" w:hAnsi="Times New Roman" w:cs="Times New Roman"/>
                <w:sz w:val="24"/>
                <w:szCs w:val="24"/>
              </w:rPr>
              <w:t>- Беседа с родителями «Одежда детей в разные сезоны».</w:t>
            </w:r>
          </w:p>
          <w:p w:rsidR="00FD2DAB" w:rsidRPr="00856402" w:rsidRDefault="00FD2DAB" w:rsidP="00FA56D1">
            <w:pPr>
              <w:rPr>
                <w:rFonts w:ascii="Times New Roman" w:hAnsi="Times New Roman" w:cs="Times New Roman"/>
                <w:sz w:val="24"/>
                <w:szCs w:val="24"/>
              </w:rPr>
            </w:pPr>
            <w:r w:rsidRPr="00856402">
              <w:rPr>
                <w:rFonts w:ascii="Times New Roman" w:hAnsi="Times New Roman" w:cs="Times New Roman"/>
                <w:sz w:val="24"/>
                <w:szCs w:val="24"/>
              </w:rPr>
              <w:t>- Консультация «Всё о развитии детской речи».</w:t>
            </w:r>
          </w:p>
          <w:p w:rsidR="00FD2DAB" w:rsidRPr="00856402" w:rsidRDefault="00FA56D1" w:rsidP="00FA56D1">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Флеш</w:t>
            </w:r>
            <w:proofErr w:type="spellEnd"/>
            <w:r>
              <w:rPr>
                <w:rFonts w:ascii="Times New Roman" w:hAnsi="Times New Roman" w:cs="Times New Roman"/>
                <w:sz w:val="24"/>
                <w:szCs w:val="24"/>
              </w:rPr>
              <w:t>-моб «Будь заметным в Свете</w:t>
            </w:r>
            <w:r w:rsidR="00FD2DAB" w:rsidRPr="00856402">
              <w:rPr>
                <w:rFonts w:ascii="Times New Roman" w:hAnsi="Times New Roman" w:cs="Times New Roman"/>
                <w:sz w:val="24"/>
                <w:szCs w:val="24"/>
              </w:rPr>
              <w:t>».</w:t>
            </w:r>
          </w:p>
          <w:p w:rsidR="00FD2DAB" w:rsidRPr="00856402" w:rsidRDefault="00FD2DAB" w:rsidP="00FA56D1">
            <w:pPr>
              <w:rPr>
                <w:rFonts w:ascii="Times New Roman" w:hAnsi="Times New Roman" w:cs="Times New Roman"/>
                <w:sz w:val="24"/>
                <w:szCs w:val="24"/>
              </w:rPr>
            </w:pPr>
            <w:r w:rsidRPr="00856402">
              <w:rPr>
                <w:rFonts w:ascii="Times New Roman" w:hAnsi="Times New Roman" w:cs="Times New Roman"/>
                <w:sz w:val="24"/>
                <w:szCs w:val="24"/>
              </w:rPr>
              <w:t>- Анкетирование родителей. Тема: «Какой вы родитель?».</w:t>
            </w:r>
          </w:p>
          <w:p w:rsidR="00FD2DAB" w:rsidRPr="00856402" w:rsidRDefault="00FA56D1" w:rsidP="00FA56D1">
            <w:pPr>
              <w:pStyle w:val="a4"/>
              <w:rPr>
                <w:rFonts w:ascii="Times New Roman" w:hAnsi="Times New Roman" w:cs="Times New Roman"/>
                <w:sz w:val="24"/>
                <w:szCs w:val="24"/>
              </w:rPr>
            </w:pPr>
            <w:r>
              <w:rPr>
                <w:rFonts w:ascii="Times New Roman" w:hAnsi="Times New Roman" w:cs="Times New Roman"/>
                <w:sz w:val="24"/>
                <w:szCs w:val="24"/>
              </w:rPr>
              <w:t>- Фотоконкурс</w:t>
            </w:r>
            <w:r w:rsidR="003D16FD">
              <w:rPr>
                <w:rFonts w:ascii="Times New Roman" w:hAnsi="Times New Roman" w:cs="Times New Roman"/>
                <w:sz w:val="24"/>
                <w:szCs w:val="24"/>
              </w:rPr>
              <w:t xml:space="preserve"> «Осенние фантазии»</w:t>
            </w:r>
          </w:p>
        </w:tc>
        <w:tc>
          <w:tcPr>
            <w:tcW w:w="2235" w:type="dxa"/>
          </w:tcPr>
          <w:p w:rsidR="00FD2DAB" w:rsidRPr="00856402" w:rsidRDefault="00FD2DAB" w:rsidP="00FA56D1">
            <w:pPr>
              <w:pStyle w:val="a4"/>
              <w:jc w:val="center"/>
              <w:rPr>
                <w:rFonts w:ascii="Times New Roman" w:hAnsi="Times New Roman" w:cs="Times New Roman"/>
                <w:sz w:val="24"/>
                <w:szCs w:val="24"/>
              </w:rPr>
            </w:pPr>
            <w:r w:rsidRPr="00856402">
              <w:rPr>
                <w:rFonts w:ascii="Times New Roman" w:hAnsi="Times New Roman" w:cs="Times New Roman"/>
                <w:sz w:val="24"/>
                <w:szCs w:val="24"/>
              </w:rPr>
              <w:t>Сентябрь</w:t>
            </w:r>
          </w:p>
        </w:tc>
        <w:tc>
          <w:tcPr>
            <w:tcW w:w="2235" w:type="dxa"/>
          </w:tcPr>
          <w:p w:rsidR="00FD2DAB" w:rsidRPr="00856402" w:rsidRDefault="00FD2DAB" w:rsidP="00FA56D1">
            <w:pPr>
              <w:pStyle w:val="a4"/>
              <w:jc w:val="center"/>
              <w:rPr>
                <w:rFonts w:ascii="Times New Roman" w:hAnsi="Times New Roman" w:cs="Times New Roman"/>
                <w:sz w:val="24"/>
                <w:szCs w:val="24"/>
              </w:rPr>
            </w:pPr>
            <w:r w:rsidRPr="00856402">
              <w:rPr>
                <w:rFonts w:ascii="Times New Roman" w:hAnsi="Times New Roman" w:cs="Times New Roman"/>
                <w:sz w:val="24"/>
                <w:szCs w:val="24"/>
              </w:rPr>
              <w:t>Воспитатели</w:t>
            </w:r>
          </w:p>
          <w:p w:rsidR="00FD2DAB" w:rsidRPr="00856402" w:rsidRDefault="00FD2DAB" w:rsidP="00FA56D1">
            <w:pPr>
              <w:pStyle w:val="a4"/>
              <w:jc w:val="center"/>
              <w:rPr>
                <w:rFonts w:ascii="Times New Roman" w:hAnsi="Times New Roman" w:cs="Times New Roman"/>
                <w:sz w:val="24"/>
                <w:szCs w:val="24"/>
              </w:rPr>
            </w:pPr>
            <w:r w:rsidRPr="00856402">
              <w:rPr>
                <w:rFonts w:ascii="Times New Roman" w:hAnsi="Times New Roman" w:cs="Times New Roman"/>
                <w:sz w:val="24"/>
                <w:szCs w:val="24"/>
              </w:rPr>
              <w:t>Музыкальный руководитель</w:t>
            </w:r>
          </w:p>
        </w:tc>
      </w:tr>
      <w:tr w:rsidR="00FD2DAB" w:rsidRPr="00856402" w:rsidTr="00FA56D1">
        <w:tc>
          <w:tcPr>
            <w:tcW w:w="523" w:type="dxa"/>
          </w:tcPr>
          <w:p w:rsidR="00FD2DAB" w:rsidRPr="00856402" w:rsidRDefault="00FD2DAB" w:rsidP="00FA56D1">
            <w:pPr>
              <w:pStyle w:val="a4"/>
              <w:jc w:val="center"/>
              <w:rPr>
                <w:rFonts w:ascii="Times New Roman" w:hAnsi="Times New Roman" w:cs="Times New Roman"/>
                <w:sz w:val="24"/>
                <w:szCs w:val="24"/>
              </w:rPr>
            </w:pPr>
            <w:r w:rsidRPr="00856402">
              <w:rPr>
                <w:rFonts w:ascii="Times New Roman" w:hAnsi="Times New Roman" w:cs="Times New Roman"/>
                <w:sz w:val="24"/>
                <w:szCs w:val="24"/>
              </w:rPr>
              <w:t>2</w:t>
            </w:r>
          </w:p>
        </w:tc>
        <w:tc>
          <w:tcPr>
            <w:tcW w:w="4578" w:type="dxa"/>
          </w:tcPr>
          <w:p w:rsidR="00FD2DAB" w:rsidRPr="00856402" w:rsidRDefault="00FD2DAB" w:rsidP="00FA56D1">
            <w:pPr>
              <w:pStyle w:val="a4"/>
              <w:rPr>
                <w:rFonts w:ascii="Times New Roman" w:hAnsi="Times New Roman" w:cs="Times New Roman"/>
                <w:sz w:val="24"/>
                <w:szCs w:val="24"/>
              </w:rPr>
            </w:pPr>
            <w:r w:rsidRPr="00856402">
              <w:rPr>
                <w:rFonts w:ascii="Times New Roman" w:hAnsi="Times New Roman" w:cs="Times New Roman"/>
                <w:sz w:val="24"/>
                <w:szCs w:val="24"/>
              </w:rPr>
              <w:t>-День поселка «</w:t>
            </w:r>
            <w:proofErr w:type="spellStart"/>
            <w:r w:rsidRPr="00856402">
              <w:rPr>
                <w:rFonts w:ascii="Times New Roman" w:hAnsi="Times New Roman" w:cs="Times New Roman"/>
                <w:sz w:val="24"/>
                <w:szCs w:val="24"/>
              </w:rPr>
              <w:t>Разуменская</w:t>
            </w:r>
            <w:proofErr w:type="spellEnd"/>
            <w:r w:rsidRPr="00856402">
              <w:rPr>
                <w:rFonts w:ascii="Times New Roman" w:hAnsi="Times New Roman" w:cs="Times New Roman"/>
                <w:sz w:val="24"/>
                <w:szCs w:val="24"/>
              </w:rPr>
              <w:t xml:space="preserve"> изюминка»</w:t>
            </w:r>
          </w:p>
          <w:p w:rsidR="00FD2DAB" w:rsidRPr="00856402" w:rsidRDefault="00FD2DAB" w:rsidP="00FA56D1">
            <w:pPr>
              <w:pStyle w:val="a4"/>
              <w:rPr>
                <w:rFonts w:ascii="Times New Roman" w:hAnsi="Times New Roman" w:cs="Times New Roman"/>
                <w:sz w:val="24"/>
                <w:szCs w:val="24"/>
              </w:rPr>
            </w:pPr>
            <w:r w:rsidRPr="00856402">
              <w:rPr>
                <w:rFonts w:ascii="Times New Roman" w:hAnsi="Times New Roman" w:cs="Times New Roman"/>
                <w:sz w:val="24"/>
                <w:szCs w:val="24"/>
              </w:rPr>
              <w:t>- Папка-передвижка «Возрастные особенности детей старшего дошкольного возраста»</w:t>
            </w:r>
          </w:p>
          <w:p w:rsidR="00FD2DAB" w:rsidRPr="00856402" w:rsidRDefault="00FA56D1" w:rsidP="00FA56D1">
            <w:pPr>
              <w:rPr>
                <w:rFonts w:ascii="Times New Roman" w:hAnsi="Times New Roman" w:cs="Times New Roman"/>
                <w:sz w:val="24"/>
                <w:szCs w:val="24"/>
              </w:rPr>
            </w:pPr>
            <w:r>
              <w:rPr>
                <w:rFonts w:ascii="Times New Roman" w:hAnsi="Times New Roman" w:cs="Times New Roman"/>
                <w:sz w:val="24"/>
                <w:szCs w:val="24"/>
              </w:rPr>
              <w:lastRenderedPageBreak/>
              <w:t>- Тренинг</w:t>
            </w:r>
            <w:r w:rsidR="00FD2DAB" w:rsidRPr="00856402">
              <w:rPr>
                <w:rFonts w:ascii="Times New Roman" w:hAnsi="Times New Roman" w:cs="Times New Roman"/>
                <w:sz w:val="24"/>
                <w:szCs w:val="24"/>
              </w:rPr>
              <w:t xml:space="preserve"> «Игра, как средство воспитания дошкольников».</w:t>
            </w:r>
          </w:p>
          <w:p w:rsidR="00FD2DAB" w:rsidRPr="00856402" w:rsidRDefault="00FD2DAB" w:rsidP="00FA56D1">
            <w:pPr>
              <w:rPr>
                <w:rFonts w:ascii="Times New Roman" w:hAnsi="Times New Roman" w:cs="Times New Roman"/>
                <w:sz w:val="24"/>
                <w:szCs w:val="24"/>
              </w:rPr>
            </w:pPr>
            <w:r w:rsidRPr="00856402">
              <w:rPr>
                <w:rFonts w:ascii="Times New Roman" w:hAnsi="Times New Roman" w:cs="Times New Roman"/>
                <w:sz w:val="24"/>
                <w:szCs w:val="24"/>
              </w:rPr>
              <w:t>- Коллаж для родителей «Произведения К.И Чуковского» Рисунки родителей и детей.</w:t>
            </w:r>
          </w:p>
          <w:p w:rsidR="00FD2DAB" w:rsidRDefault="00FD2DAB" w:rsidP="00FA56D1">
            <w:pPr>
              <w:pStyle w:val="a4"/>
              <w:rPr>
                <w:rFonts w:ascii="Times New Roman" w:hAnsi="Times New Roman" w:cs="Times New Roman"/>
                <w:sz w:val="24"/>
                <w:szCs w:val="24"/>
              </w:rPr>
            </w:pPr>
            <w:r>
              <w:rPr>
                <w:rFonts w:ascii="Times New Roman" w:hAnsi="Times New Roman" w:cs="Times New Roman"/>
                <w:sz w:val="24"/>
                <w:szCs w:val="24"/>
              </w:rPr>
              <w:t>- Мониторинг</w:t>
            </w:r>
            <w:r w:rsidRPr="00856402">
              <w:rPr>
                <w:rFonts w:ascii="Times New Roman" w:hAnsi="Times New Roman" w:cs="Times New Roman"/>
                <w:sz w:val="24"/>
                <w:szCs w:val="24"/>
              </w:rPr>
              <w:t xml:space="preserve"> «Выявление уровня удовлетворенности родителей качеством деятельности ДОО»</w:t>
            </w:r>
          </w:p>
          <w:p w:rsidR="00FD2DAB" w:rsidRPr="00856402" w:rsidRDefault="00FA56D1" w:rsidP="00FA56D1">
            <w:pPr>
              <w:pStyle w:val="a4"/>
              <w:rPr>
                <w:rFonts w:ascii="Times New Roman" w:hAnsi="Times New Roman" w:cs="Times New Roman"/>
                <w:sz w:val="24"/>
                <w:szCs w:val="24"/>
              </w:rPr>
            </w:pPr>
            <w:r>
              <w:rPr>
                <w:rFonts w:ascii="Times New Roman" w:hAnsi="Times New Roman" w:cs="Times New Roman"/>
                <w:sz w:val="24"/>
                <w:szCs w:val="24"/>
              </w:rPr>
              <w:t>- Проект «Почему</w:t>
            </w:r>
            <w:r w:rsidR="003D16FD">
              <w:rPr>
                <w:rFonts w:ascii="Times New Roman" w:hAnsi="Times New Roman" w:cs="Times New Roman"/>
                <w:sz w:val="24"/>
                <w:szCs w:val="24"/>
              </w:rPr>
              <w:t xml:space="preserve"> река носит название </w:t>
            </w:r>
            <w:proofErr w:type="spellStart"/>
            <w:r w:rsidR="003D16FD">
              <w:rPr>
                <w:rFonts w:ascii="Times New Roman" w:hAnsi="Times New Roman" w:cs="Times New Roman"/>
                <w:sz w:val="24"/>
                <w:szCs w:val="24"/>
              </w:rPr>
              <w:t>Разуменка</w:t>
            </w:r>
            <w:proofErr w:type="spellEnd"/>
            <w:r w:rsidR="003D16FD">
              <w:rPr>
                <w:rFonts w:ascii="Times New Roman" w:hAnsi="Times New Roman" w:cs="Times New Roman"/>
                <w:sz w:val="24"/>
                <w:szCs w:val="24"/>
              </w:rPr>
              <w:t>»</w:t>
            </w:r>
          </w:p>
        </w:tc>
        <w:tc>
          <w:tcPr>
            <w:tcW w:w="2235" w:type="dxa"/>
          </w:tcPr>
          <w:p w:rsidR="00FD2DAB" w:rsidRPr="00856402" w:rsidRDefault="00FD2DAB" w:rsidP="00FA56D1">
            <w:pPr>
              <w:pStyle w:val="a4"/>
              <w:jc w:val="center"/>
              <w:rPr>
                <w:rFonts w:ascii="Times New Roman" w:hAnsi="Times New Roman" w:cs="Times New Roman"/>
                <w:sz w:val="24"/>
                <w:szCs w:val="24"/>
              </w:rPr>
            </w:pPr>
            <w:r w:rsidRPr="00856402">
              <w:rPr>
                <w:rFonts w:ascii="Times New Roman" w:hAnsi="Times New Roman" w:cs="Times New Roman"/>
                <w:sz w:val="24"/>
                <w:szCs w:val="24"/>
              </w:rPr>
              <w:lastRenderedPageBreak/>
              <w:t>Октябрь</w:t>
            </w:r>
          </w:p>
        </w:tc>
        <w:tc>
          <w:tcPr>
            <w:tcW w:w="2235" w:type="dxa"/>
          </w:tcPr>
          <w:p w:rsidR="00FD2DAB" w:rsidRPr="00856402" w:rsidRDefault="00FD2DAB" w:rsidP="00FA56D1">
            <w:pPr>
              <w:pStyle w:val="a4"/>
              <w:jc w:val="center"/>
              <w:rPr>
                <w:rFonts w:ascii="Times New Roman" w:hAnsi="Times New Roman" w:cs="Times New Roman"/>
                <w:sz w:val="24"/>
                <w:szCs w:val="24"/>
              </w:rPr>
            </w:pPr>
            <w:r w:rsidRPr="00856402">
              <w:rPr>
                <w:rFonts w:ascii="Times New Roman" w:hAnsi="Times New Roman" w:cs="Times New Roman"/>
                <w:sz w:val="24"/>
                <w:szCs w:val="24"/>
              </w:rPr>
              <w:t>Воспитатели</w:t>
            </w:r>
          </w:p>
          <w:p w:rsidR="00FD2DAB" w:rsidRPr="00856402" w:rsidRDefault="00FD2DAB" w:rsidP="00FA56D1">
            <w:pPr>
              <w:pStyle w:val="a4"/>
              <w:jc w:val="center"/>
              <w:rPr>
                <w:rFonts w:ascii="Times New Roman" w:hAnsi="Times New Roman" w:cs="Times New Roman"/>
                <w:sz w:val="24"/>
                <w:szCs w:val="24"/>
              </w:rPr>
            </w:pPr>
            <w:r w:rsidRPr="00856402">
              <w:rPr>
                <w:rFonts w:ascii="Times New Roman" w:hAnsi="Times New Roman" w:cs="Times New Roman"/>
                <w:sz w:val="24"/>
                <w:szCs w:val="24"/>
              </w:rPr>
              <w:t>Педагог-психолог</w:t>
            </w:r>
          </w:p>
        </w:tc>
      </w:tr>
      <w:tr w:rsidR="00FD2DAB" w:rsidRPr="00856402" w:rsidTr="00FA56D1">
        <w:trPr>
          <w:trHeight w:val="569"/>
        </w:trPr>
        <w:tc>
          <w:tcPr>
            <w:tcW w:w="523" w:type="dxa"/>
          </w:tcPr>
          <w:p w:rsidR="00FD2DAB" w:rsidRPr="00856402" w:rsidRDefault="00FD2DAB" w:rsidP="00FA56D1">
            <w:pPr>
              <w:pStyle w:val="a4"/>
              <w:jc w:val="center"/>
              <w:rPr>
                <w:rFonts w:ascii="Times New Roman" w:hAnsi="Times New Roman" w:cs="Times New Roman"/>
                <w:sz w:val="24"/>
                <w:szCs w:val="24"/>
              </w:rPr>
            </w:pPr>
            <w:r w:rsidRPr="00856402">
              <w:rPr>
                <w:rFonts w:ascii="Times New Roman" w:hAnsi="Times New Roman" w:cs="Times New Roman"/>
                <w:sz w:val="24"/>
                <w:szCs w:val="24"/>
              </w:rPr>
              <w:lastRenderedPageBreak/>
              <w:t>3</w:t>
            </w:r>
          </w:p>
        </w:tc>
        <w:tc>
          <w:tcPr>
            <w:tcW w:w="4578" w:type="dxa"/>
          </w:tcPr>
          <w:p w:rsidR="00FD2DAB" w:rsidRPr="00856402" w:rsidRDefault="00FD2DAB" w:rsidP="00FA56D1">
            <w:pPr>
              <w:rPr>
                <w:rFonts w:ascii="Times New Roman" w:hAnsi="Times New Roman" w:cs="Times New Roman"/>
                <w:sz w:val="24"/>
                <w:szCs w:val="24"/>
              </w:rPr>
            </w:pPr>
            <w:r w:rsidRPr="00856402">
              <w:rPr>
                <w:rFonts w:ascii="Times New Roman" w:hAnsi="Times New Roman" w:cs="Times New Roman"/>
                <w:sz w:val="24"/>
                <w:szCs w:val="24"/>
              </w:rPr>
              <w:t xml:space="preserve">- Родительское собрание - диспут. </w:t>
            </w:r>
          </w:p>
          <w:p w:rsidR="00FD2DAB" w:rsidRPr="00856402" w:rsidRDefault="00FD2DAB" w:rsidP="00FA56D1">
            <w:pPr>
              <w:rPr>
                <w:rFonts w:ascii="Times New Roman" w:hAnsi="Times New Roman" w:cs="Times New Roman"/>
                <w:sz w:val="24"/>
                <w:szCs w:val="24"/>
              </w:rPr>
            </w:pPr>
            <w:r w:rsidRPr="00856402">
              <w:rPr>
                <w:rFonts w:ascii="Times New Roman" w:hAnsi="Times New Roman" w:cs="Times New Roman"/>
                <w:sz w:val="24"/>
                <w:szCs w:val="24"/>
              </w:rPr>
              <w:t>Тема: «Роль семьи в формировании здорового образа жизни».</w:t>
            </w:r>
          </w:p>
          <w:p w:rsidR="00FD2DAB" w:rsidRPr="00856402" w:rsidRDefault="00FD2DAB" w:rsidP="00FA56D1">
            <w:pPr>
              <w:pStyle w:val="a4"/>
              <w:rPr>
                <w:rFonts w:ascii="Times New Roman" w:hAnsi="Times New Roman" w:cs="Times New Roman"/>
                <w:sz w:val="24"/>
                <w:szCs w:val="24"/>
              </w:rPr>
            </w:pPr>
            <w:r w:rsidRPr="00856402">
              <w:rPr>
                <w:rFonts w:ascii="Times New Roman" w:hAnsi="Times New Roman" w:cs="Times New Roman"/>
                <w:sz w:val="24"/>
                <w:szCs w:val="24"/>
              </w:rPr>
              <w:t>-Консультация «Безопасность детей на дороге»</w:t>
            </w:r>
          </w:p>
          <w:p w:rsidR="00FD2DAB" w:rsidRPr="00856402" w:rsidRDefault="00FD2DAB" w:rsidP="00FA56D1">
            <w:pPr>
              <w:pStyle w:val="a4"/>
              <w:rPr>
                <w:rFonts w:ascii="Times New Roman" w:hAnsi="Times New Roman" w:cs="Times New Roman"/>
                <w:sz w:val="24"/>
                <w:szCs w:val="24"/>
              </w:rPr>
            </w:pPr>
            <w:r w:rsidRPr="00856402">
              <w:rPr>
                <w:rFonts w:ascii="Times New Roman" w:hAnsi="Times New Roman" w:cs="Times New Roman"/>
                <w:sz w:val="24"/>
                <w:szCs w:val="24"/>
              </w:rPr>
              <w:t>- Буклет «Правила дорожные детям знать положено»</w:t>
            </w:r>
          </w:p>
          <w:p w:rsidR="00FD2DAB" w:rsidRPr="00856402" w:rsidRDefault="00FD2DAB" w:rsidP="00817C01">
            <w:pPr>
              <w:pStyle w:val="a4"/>
              <w:rPr>
                <w:rFonts w:ascii="Times New Roman" w:hAnsi="Times New Roman" w:cs="Times New Roman"/>
                <w:sz w:val="24"/>
                <w:szCs w:val="24"/>
              </w:rPr>
            </w:pPr>
            <w:r w:rsidRPr="00856402">
              <w:rPr>
                <w:rFonts w:ascii="Times New Roman" w:hAnsi="Times New Roman" w:cs="Times New Roman"/>
                <w:sz w:val="24"/>
                <w:szCs w:val="24"/>
              </w:rPr>
              <w:t>-Конкурс детских рисунков «</w:t>
            </w:r>
            <w:proofErr w:type="spellStart"/>
            <w:r w:rsidRPr="00856402">
              <w:rPr>
                <w:rFonts w:ascii="Times New Roman" w:hAnsi="Times New Roman" w:cs="Times New Roman"/>
                <w:sz w:val="24"/>
                <w:szCs w:val="24"/>
              </w:rPr>
              <w:t>Зебрята</w:t>
            </w:r>
            <w:proofErr w:type="spellEnd"/>
            <w:r w:rsidRPr="00856402">
              <w:rPr>
                <w:rFonts w:ascii="Times New Roman" w:hAnsi="Times New Roman" w:cs="Times New Roman"/>
                <w:sz w:val="24"/>
                <w:szCs w:val="24"/>
              </w:rPr>
              <w:t>»</w:t>
            </w:r>
          </w:p>
          <w:p w:rsidR="00FD2DAB" w:rsidRPr="00856402" w:rsidRDefault="00FD2DAB" w:rsidP="00FA56D1">
            <w:pPr>
              <w:rPr>
                <w:rFonts w:ascii="Times New Roman" w:hAnsi="Times New Roman" w:cs="Times New Roman"/>
                <w:sz w:val="24"/>
                <w:szCs w:val="24"/>
              </w:rPr>
            </w:pPr>
            <w:r w:rsidRPr="00856402">
              <w:rPr>
                <w:rFonts w:ascii="Times New Roman" w:hAnsi="Times New Roman" w:cs="Times New Roman"/>
                <w:sz w:val="24"/>
                <w:szCs w:val="24"/>
              </w:rPr>
              <w:t>- Консультация «Как провести выходной день с ребёнком?».</w:t>
            </w:r>
          </w:p>
          <w:p w:rsidR="00FD2DAB" w:rsidRPr="00856402" w:rsidRDefault="00FD2DAB" w:rsidP="00FA56D1">
            <w:pPr>
              <w:rPr>
                <w:rFonts w:ascii="Times New Roman" w:hAnsi="Times New Roman" w:cs="Times New Roman"/>
                <w:sz w:val="24"/>
                <w:szCs w:val="24"/>
              </w:rPr>
            </w:pPr>
            <w:r w:rsidRPr="00856402">
              <w:rPr>
                <w:rFonts w:ascii="Times New Roman" w:hAnsi="Times New Roman" w:cs="Times New Roman"/>
                <w:sz w:val="24"/>
                <w:szCs w:val="24"/>
              </w:rPr>
              <w:t>- Оформление фотоал</w:t>
            </w:r>
            <w:r w:rsidR="00FA56D1">
              <w:rPr>
                <w:rFonts w:ascii="Times New Roman" w:hAnsi="Times New Roman" w:cs="Times New Roman"/>
                <w:sz w:val="24"/>
                <w:szCs w:val="24"/>
              </w:rPr>
              <w:t>ьбома «Мой любимый поселок</w:t>
            </w:r>
            <w:r w:rsidRPr="00856402">
              <w:rPr>
                <w:rFonts w:ascii="Times New Roman" w:hAnsi="Times New Roman" w:cs="Times New Roman"/>
                <w:sz w:val="24"/>
                <w:szCs w:val="24"/>
              </w:rPr>
              <w:t>».</w:t>
            </w:r>
          </w:p>
          <w:p w:rsidR="00FD2DAB" w:rsidRPr="00856402" w:rsidRDefault="00FD2DAB" w:rsidP="00FA56D1">
            <w:pPr>
              <w:rPr>
                <w:rFonts w:ascii="Times New Roman" w:hAnsi="Times New Roman" w:cs="Times New Roman"/>
                <w:sz w:val="24"/>
                <w:szCs w:val="24"/>
              </w:rPr>
            </w:pPr>
            <w:r w:rsidRPr="00856402">
              <w:rPr>
                <w:rFonts w:ascii="Times New Roman" w:hAnsi="Times New Roman" w:cs="Times New Roman"/>
                <w:sz w:val="24"/>
                <w:szCs w:val="24"/>
              </w:rPr>
              <w:t xml:space="preserve">- Папка-передвижка для родителей. </w:t>
            </w:r>
          </w:p>
          <w:p w:rsidR="00FD2DAB" w:rsidRPr="00856402" w:rsidRDefault="00FD2DAB" w:rsidP="00FA56D1">
            <w:pPr>
              <w:rPr>
                <w:rFonts w:ascii="Times New Roman" w:hAnsi="Times New Roman" w:cs="Times New Roman"/>
                <w:sz w:val="24"/>
                <w:szCs w:val="24"/>
              </w:rPr>
            </w:pPr>
            <w:r w:rsidRPr="00856402">
              <w:rPr>
                <w:rFonts w:ascii="Times New Roman" w:hAnsi="Times New Roman" w:cs="Times New Roman"/>
                <w:sz w:val="24"/>
                <w:szCs w:val="24"/>
              </w:rPr>
              <w:t>Тема: «Помогите детям запомнить правила пожарной безопасности».</w:t>
            </w:r>
          </w:p>
        </w:tc>
        <w:tc>
          <w:tcPr>
            <w:tcW w:w="2235" w:type="dxa"/>
          </w:tcPr>
          <w:p w:rsidR="00FD2DAB" w:rsidRPr="00856402" w:rsidRDefault="00FD2DAB" w:rsidP="00FA56D1">
            <w:pPr>
              <w:pStyle w:val="a4"/>
              <w:jc w:val="center"/>
              <w:rPr>
                <w:rFonts w:ascii="Times New Roman" w:hAnsi="Times New Roman" w:cs="Times New Roman"/>
                <w:sz w:val="24"/>
                <w:szCs w:val="24"/>
              </w:rPr>
            </w:pPr>
            <w:r w:rsidRPr="00856402">
              <w:rPr>
                <w:rFonts w:ascii="Times New Roman" w:hAnsi="Times New Roman" w:cs="Times New Roman"/>
                <w:sz w:val="24"/>
                <w:szCs w:val="24"/>
              </w:rPr>
              <w:t>Ноябрь</w:t>
            </w:r>
          </w:p>
        </w:tc>
        <w:tc>
          <w:tcPr>
            <w:tcW w:w="2235" w:type="dxa"/>
          </w:tcPr>
          <w:p w:rsidR="00FD2DAB" w:rsidRPr="00856402" w:rsidRDefault="00FD2DAB" w:rsidP="00FA56D1">
            <w:pPr>
              <w:pStyle w:val="a4"/>
              <w:jc w:val="center"/>
              <w:rPr>
                <w:rFonts w:ascii="Times New Roman" w:hAnsi="Times New Roman" w:cs="Times New Roman"/>
                <w:sz w:val="24"/>
                <w:szCs w:val="24"/>
              </w:rPr>
            </w:pPr>
            <w:r w:rsidRPr="00856402">
              <w:rPr>
                <w:rFonts w:ascii="Times New Roman" w:hAnsi="Times New Roman" w:cs="Times New Roman"/>
                <w:sz w:val="24"/>
                <w:szCs w:val="24"/>
              </w:rPr>
              <w:t>Воспитатели</w:t>
            </w:r>
          </w:p>
          <w:p w:rsidR="00FD2DAB" w:rsidRPr="00856402" w:rsidRDefault="00FD2DAB" w:rsidP="00FA56D1">
            <w:pPr>
              <w:pStyle w:val="a4"/>
              <w:jc w:val="center"/>
              <w:rPr>
                <w:rFonts w:ascii="Times New Roman" w:hAnsi="Times New Roman" w:cs="Times New Roman"/>
                <w:sz w:val="24"/>
                <w:szCs w:val="24"/>
              </w:rPr>
            </w:pPr>
            <w:r w:rsidRPr="00856402">
              <w:rPr>
                <w:rFonts w:ascii="Times New Roman" w:hAnsi="Times New Roman" w:cs="Times New Roman"/>
                <w:sz w:val="24"/>
                <w:szCs w:val="24"/>
              </w:rPr>
              <w:t>Инструктор по физической культуре</w:t>
            </w:r>
          </w:p>
        </w:tc>
      </w:tr>
      <w:tr w:rsidR="00FD2DAB" w:rsidRPr="00856402" w:rsidTr="00FA56D1">
        <w:tc>
          <w:tcPr>
            <w:tcW w:w="523" w:type="dxa"/>
          </w:tcPr>
          <w:p w:rsidR="00FD2DAB" w:rsidRPr="00856402" w:rsidRDefault="00FD2DAB" w:rsidP="00FA56D1">
            <w:pPr>
              <w:pStyle w:val="a4"/>
              <w:jc w:val="center"/>
              <w:rPr>
                <w:rFonts w:ascii="Times New Roman" w:hAnsi="Times New Roman" w:cs="Times New Roman"/>
                <w:sz w:val="24"/>
                <w:szCs w:val="24"/>
              </w:rPr>
            </w:pPr>
            <w:r w:rsidRPr="00856402">
              <w:rPr>
                <w:rFonts w:ascii="Times New Roman" w:hAnsi="Times New Roman" w:cs="Times New Roman"/>
                <w:sz w:val="24"/>
                <w:szCs w:val="24"/>
              </w:rPr>
              <w:t>4</w:t>
            </w:r>
          </w:p>
        </w:tc>
        <w:tc>
          <w:tcPr>
            <w:tcW w:w="4578" w:type="dxa"/>
          </w:tcPr>
          <w:p w:rsidR="00FD2DAB" w:rsidRPr="00856402" w:rsidRDefault="00FD2DAB" w:rsidP="00FA56D1">
            <w:pPr>
              <w:rPr>
                <w:rFonts w:ascii="Times New Roman" w:hAnsi="Times New Roman" w:cs="Times New Roman"/>
                <w:sz w:val="24"/>
                <w:szCs w:val="24"/>
              </w:rPr>
            </w:pPr>
            <w:r w:rsidRPr="00856402">
              <w:rPr>
                <w:rFonts w:ascii="Times New Roman" w:hAnsi="Times New Roman" w:cs="Times New Roman"/>
                <w:sz w:val="24"/>
                <w:szCs w:val="24"/>
              </w:rPr>
              <w:t xml:space="preserve">- Консультация «Грипп. Меры профилактики». </w:t>
            </w:r>
          </w:p>
          <w:p w:rsidR="00FD2DAB" w:rsidRPr="00856402" w:rsidRDefault="00FD2DAB" w:rsidP="00FA56D1">
            <w:pPr>
              <w:rPr>
                <w:rFonts w:ascii="Times New Roman" w:hAnsi="Times New Roman" w:cs="Times New Roman"/>
                <w:sz w:val="24"/>
                <w:szCs w:val="24"/>
              </w:rPr>
            </w:pPr>
            <w:r w:rsidRPr="00856402">
              <w:rPr>
                <w:rFonts w:ascii="Times New Roman" w:hAnsi="Times New Roman" w:cs="Times New Roman"/>
                <w:sz w:val="24"/>
                <w:szCs w:val="24"/>
              </w:rPr>
              <w:t>- Консультация «Как организовать досуг ребенка зимой»</w:t>
            </w:r>
          </w:p>
          <w:p w:rsidR="00FD2DAB" w:rsidRPr="00856402" w:rsidRDefault="00FD2DAB" w:rsidP="00FA56D1">
            <w:pPr>
              <w:pStyle w:val="a4"/>
              <w:rPr>
                <w:rFonts w:ascii="Times New Roman" w:hAnsi="Times New Roman" w:cs="Times New Roman"/>
                <w:sz w:val="24"/>
                <w:szCs w:val="24"/>
              </w:rPr>
            </w:pPr>
            <w:r w:rsidRPr="00856402">
              <w:rPr>
                <w:rFonts w:ascii="Times New Roman" w:hAnsi="Times New Roman" w:cs="Times New Roman"/>
                <w:sz w:val="24"/>
                <w:szCs w:val="24"/>
              </w:rPr>
              <w:t>- Акция «Поможем пернатым друзьям»</w:t>
            </w:r>
          </w:p>
          <w:p w:rsidR="00FD2DAB" w:rsidRPr="00856402" w:rsidRDefault="00FD2DAB" w:rsidP="00FA56D1">
            <w:pPr>
              <w:pStyle w:val="a4"/>
              <w:rPr>
                <w:rFonts w:ascii="Times New Roman" w:hAnsi="Times New Roman" w:cs="Times New Roman"/>
                <w:sz w:val="24"/>
                <w:szCs w:val="24"/>
              </w:rPr>
            </w:pPr>
            <w:r w:rsidRPr="00856402">
              <w:rPr>
                <w:rFonts w:ascii="Times New Roman" w:hAnsi="Times New Roman" w:cs="Times New Roman"/>
                <w:sz w:val="24"/>
                <w:szCs w:val="24"/>
              </w:rPr>
              <w:t>- Конкурс «Новогодний сюрприз»</w:t>
            </w:r>
          </w:p>
          <w:p w:rsidR="00FD2DAB" w:rsidRPr="00856402" w:rsidRDefault="00FD2DAB" w:rsidP="00FA56D1">
            <w:pPr>
              <w:pStyle w:val="a4"/>
              <w:rPr>
                <w:rFonts w:ascii="Times New Roman" w:hAnsi="Times New Roman" w:cs="Times New Roman"/>
                <w:sz w:val="24"/>
                <w:szCs w:val="24"/>
              </w:rPr>
            </w:pPr>
            <w:r w:rsidRPr="00856402">
              <w:rPr>
                <w:rFonts w:ascii="Times New Roman" w:hAnsi="Times New Roman" w:cs="Times New Roman"/>
                <w:sz w:val="24"/>
                <w:szCs w:val="24"/>
              </w:rPr>
              <w:t>- Конкурс «Зимняя фантазия»</w:t>
            </w:r>
          </w:p>
          <w:p w:rsidR="00FD2DAB" w:rsidRPr="00856402" w:rsidRDefault="00FD2DAB" w:rsidP="00FA56D1">
            <w:pPr>
              <w:pStyle w:val="a4"/>
              <w:rPr>
                <w:rFonts w:ascii="Times New Roman" w:hAnsi="Times New Roman" w:cs="Times New Roman"/>
                <w:sz w:val="24"/>
                <w:szCs w:val="24"/>
              </w:rPr>
            </w:pPr>
            <w:r w:rsidRPr="00856402">
              <w:rPr>
                <w:rFonts w:ascii="Times New Roman" w:hAnsi="Times New Roman" w:cs="Times New Roman"/>
                <w:sz w:val="24"/>
                <w:szCs w:val="24"/>
              </w:rPr>
              <w:t>-Акция  «Безопасным дорогам скажем – ДА!»</w:t>
            </w:r>
          </w:p>
        </w:tc>
        <w:tc>
          <w:tcPr>
            <w:tcW w:w="2235" w:type="dxa"/>
          </w:tcPr>
          <w:p w:rsidR="00FD2DAB" w:rsidRPr="00856402" w:rsidRDefault="00FD2DAB" w:rsidP="00FA56D1">
            <w:pPr>
              <w:pStyle w:val="a4"/>
              <w:jc w:val="center"/>
              <w:rPr>
                <w:rFonts w:ascii="Times New Roman" w:hAnsi="Times New Roman" w:cs="Times New Roman"/>
                <w:sz w:val="24"/>
                <w:szCs w:val="24"/>
              </w:rPr>
            </w:pPr>
            <w:r w:rsidRPr="00856402">
              <w:rPr>
                <w:rFonts w:ascii="Times New Roman" w:hAnsi="Times New Roman" w:cs="Times New Roman"/>
                <w:sz w:val="24"/>
                <w:szCs w:val="24"/>
              </w:rPr>
              <w:t>Декабрь</w:t>
            </w:r>
          </w:p>
        </w:tc>
        <w:tc>
          <w:tcPr>
            <w:tcW w:w="2235" w:type="dxa"/>
          </w:tcPr>
          <w:p w:rsidR="00FD2DAB" w:rsidRPr="00856402" w:rsidRDefault="00FD2DAB" w:rsidP="00FA56D1">
            <w:pPr>
              <w:pStyle w:val="a4"/>
              <w:jc w:val="center"/>
              <w:rPr>
                <w:rFonts w:ascii="Times New Roman" w:hAnsi="Times New Roman" w:cs="Times New Roman"/>
                <w:sz w:val="24"/>
                <w:szCs w:val="24"/>
              </w:rPr>
            </w:pPr>
            <w:r w:rsidRPr="00856402">
              <w:rPr>
                <w:rFonts w:ascii="Times New Roman" w:hAnsi="Times New Roman" w:cs="Times New Roman"/>
                <w:sz w:val="24"/>
                <w:szCs w:val="24"/>
              </w:rPr>
              <w:t>Воспитатели</w:t>
            </w:r>
          </w:p>
          <w:p w:rsidR="00FD2DAB" w:rsidRPr="00856402" w:rsidRDefault="00FD2DAB" w:rsidP="00FA56D1">
            <w:pPr>
              <w:pStyle w:val="a4"/>
              <w:jc w:val="center"/>
              <w:rPr>
                <w:rFonts w:ascii="Times New Roman" w:hAnsi="Times New Roman" w:cs="Times New Roman"/>
                <w:sz w:val="24"/>
                <w:szCs w:val="24"/>
              </w:rPr>
            </w:pPr>
            <w:r w:rsidRPr="00856402">
              <w:rPr>
                <w:rFonts w:ascii="Times New Roman" w:hAnsi="Times New Roman" w:cs="Times New Roman"/>
                <w:sz w:val="24"/>
                <w:szCs w:val="24"/>
              </w:rPr>
              <w:t>Инструктор по физической культуре</w:t>
            </w:r>
          </w:p>
          <w:p w:rsidR="00FD2DAB" w:rsidRPr="00856402" w:rsidRDefault="00FD2DAB" w:rsidP="00FA56D1">
            <w:pPr>
              <w:pStyle w:val="a4"/>
              <w:jc w:val="center"/>
              <w:rPr>
                <w:rFonts w:ascii="Times New Roman" w:hAnsi="Times New Roman" w:cs="Times New Roman"/>
                <w:sz w:val="24"/>
                <w:szCs w:val="24"/>
              </w:rPr>
            </w:pPr>
            <w:r w:rsidRPr="00856402">
              <w:rPr>
                <w:rFonts w:ascii="Times New Roman" w:hAnsi="Times New Roman" w:cs="Times New Roman"/>
                <w:sz w:val="24"/>
                <w:szCs w:val="24"/>
              </w:rPr>
              <w:t>Педагог-психолог</w:t>
            </w:r>
          </w:p>
          <w:p w:rsidR="00FD2DAB" w:rsidRPr="00856402" w:rsidRDefault="00FD2DAB" w:rsidP="00FA56D1">
            <w:pPr>
              <w:pStyle w:val="a4"/>
              <w:jc w:val="center"/>
              <w:rPr>
                <w:rFonts w:ascii="Times New Roman" w:hAnsi="Times New Roman" w:cs="Times New Roman"/>
                <w:sz w:val="24"/>
                <w:szCs w:val="24"/>
              </w:rPr>
            </w:pPr>
            <w:r w:rsidRPr="00856402">
              <w:rPr>
                <w:rFonts w:ascii="Times New Roman" w:hAnsi="Times New Roman" w:cs="Times New Roman"/>
                <w:sz w:val="24"/>
                <w:szCs w:val="24"/>
              </w:rPr>
              <w:t>Медсестра</w:t>
            </w:r>
          </w:p>
        </w:tc>
      </w:tr>
      <w:tr w:rsidR="00FD2DAB" w:rsidRPr="00856402" w:rsidTr="00FA56D1">
        <w:tc>
          <w:tcPr>
            <w:tcW w:w="523" w:type="dxa"/>
          </w:tcPr>
          <w:p w:rsidR="00FD2DAB" w:rsidRPr="00856402" w:rsidRDefault="00FD2DAB" w:rsidP="00FA56D1">
            <w:pPr>
              <w:pStyle w:val="a4"/>
              <w:jc w:val="center"/>
              <w:rPr>
                <w:rFonts w:ascii="Times New Roman" w:hAnsi="Times New Roman" w:cs="Times New Roman"/>
                <w:sz w:val="24"/>
                <w:szCs w:val="24"/>
              </w:rPr>
            </w:pPr>
            <w:r w:rsidRPr="00856402">
              <w:rPr>
                <w:rFonts w:ascii="Times New Roman" w:hAnsi="Times New Roman" w:cs="Times New Roman"/>
                <w:sz w:val="24"/>
                <w:szCs w:val="24"/>
              </w:rPr>
              <w:t>5</w:t>
            </w:r>
          </w:p>
        </w:tc>
        <w:tc>
          <w:tcPr>
            <w:tcW w:w="4578" w:type="dxa"/>
          </w:tcPr>
          <w:p w:rsidR="00FD2DAB" w:rsidRPr="00856402" w:rsidRDefault="00FD2DAB" w:rsidP="00FA56D1">
            <w:pPr>
              <w:rPr>
                <w:rFonts w:ascii="Times New Roman" w:hAnsi="Times New Roman" w:cs="Times New Roman"/>
                <w:sz w:val="24"/>
                <w:szCs w:val="24"/>
              </w:rPr>
            </w:pPr>
            <w:r w:rsidRPr="00856402">
              <w:rPr>
                <w:rFonts w:ascii="Times New Roman" w:hAnsi="Times New Roman" w:cs="Times New Roman"/>
                <w:sz w:val="24"/>
                <w:szCs w:val="24"/>
              </w:rPr>
              <w:t>- Родительское собрание – практикум.</w:t>
            </w:r>
          </w:p>
          <w:p w:rsidR="00FD2DAB" w:rsidRPr="00856402" w:rsidRDefault="00FD2DAB" w:rsidP="00FA56D1">
            <w:pPr>
              <w:rPr>
                <w:rFonts w:ascii="Times New Roman" w:hAnsi="Times New Roman" w:cs="Times New Roman"/>
                <w:sz w:val="24"/>
                <w:szCs w:val="24"/>
              </w:rPr>
            </w:pPr>
            <w:r w:rsidRPr="00856402">
              <w:rPr>
                <w:rFonts w:ascii="Times New Roman" w:hAnsi="Times New Roman" w:cs="Times New Roman"/>
                <w:sz w:val="24"/>
                <w:szCs w:val="24"/>
              </w:rPr>
              <w:t>Тема: «Во что играют наши дети».</w:t>
            </w:r>
          </w:p>
          <w:p w:rsidR="00FD2DAB" w:rsidRPr="00856402" w:rsidRDefault="00FD2DAB" w:rsidP="00FA56D1">
            <w:pPr>
              <w:pStyle w:val="a4"/>
              <w:rPr>
                <w:rFonts w:ascii="Times New Roman" w:hAnsi="Times New Roman" w:cs="Times New Roman"/>
                <w:sz w:val="24"/>
                <w:szCs w:val="24"/>
              </w:rPr>
            </w:pPr>
            <w:r w:rsidRPr="00856402">
              <w:rPr>
                <w:rFonts w:ascii="Times New Roman" w:hAnsi="Times New Roman" w:cs="Times New Roman"/>
                <w:sz w:val="24"/>
                <w:szCs w:val="24"/>
              </w:rPr>
              <w:t>- Муниципальный этап конкурса «Я – исследователь»</w:t>
            </w:r>
          </w:p>
          <w:p w:rsidR="00FD2DAB" w:rsidRPr="00856402" w:rsidRDefault="00FD2DAB" w:rsidP="00FA56D1">
            <w:pPr>
              <w:pStyle w:val="a4"/>
              <w:rPr>
                <w:rFonts w:ascii="Times New Roman" w:hAnsi="Times New Roman" w:cs="Times New Roman"/>
                <w:sz w:val="24"/>
                <w:szCs w:val="24"/>
              </w:rPr>
            </w:pPr>
            <w:r w:rsidRPr="00856402">
              <w:rPr>
                <w:rFonts w:ascii="Times New Roman" w:hAnsi="Times New Roman" w:cs="Times New Roman"/>
                <w:sz w:val="24"/>
                <w:szCs w:val="24"/>
              </w:rPr>
              <w:t>- Консультация «Мир мальчиков – мир девочек»</w:t>
            </w:r>
          </w:p>
          <w:p w:rsidR="00FD2DAB" w:rsidRDefault="00817C01" w:rsidP="00817C01">
            <w:pPr>
              <w:pStyle w:val="a4"/>
              <w:rPr>
                <w:rFonts w:ascii="Times New Roman" w:hAnsi="Times New Roman" w:cs="Times New Roman"/>
                <w:sz w:val="24"/>
                <w:szCs w:val="24"/>
              </w:rPr>
            </w:pPr>
            <w:r>
              <w:rPr>
                <w:rFonts w:ascii="Times New Roman" w:hAnsi="Times New Roman" w:cs="Times New Roman"/>
                <w:sz w:val="24"/>
                <w:szCs w:val="24"/>
              </w:rPr>
              <w:t>-</w:t>
            </w:r>
            <w:r w:rsidR="00FA56D1">
              <w:rPr>
                <w:rFonts w:ascii="Times New Roman" w:hAnsi="Times New Roman" w:cs="Times New Roman"/>
                <w:sz w:val="24"/>
                <w:szCs w:val="24"/>
              </w:rPr>
              <w:t>Тренинг «</w:t>
            </w:r>
            <w:proofErr w:type="spellStart"/>
            <w:r w:rsidR="00FA56D1">
              <w:rPr>
                <w:rFonts w:ascii="Times New Roman" w:hAnsi="Times New Roman" w:cs="Times New Roman"/>
                <w:sz w:val="24"/>
                <w:szCs w:val="24"/>
              </w:rPr>
              <w:t>Гиперактивный</w:t>
            </w:r>
            <w:proofErr w:type="spellEnd"/>
            <w:r w:rsidR="00FA56D1">
              <w:rPr>
                <w:rFonts w:ascii="Times New Roman" w:hAnsi="Times New Roman" w:cs="Times New Roman"/>
                <w:sz w:val="24"/>
                <w:szCs w:val="24"/>
              </w:rPr>
              <w:t xml:space="preserve"> ребенок: как организовать его деятельность</w:t>
            </w:r>
            <w:r w:rsidR="00FD2DAB" w:rsidRPr="00856402">
              <w:rPr>
                <w:rFonts w:ascii="Times New Roman" w:hAnsi="Times New Roman" w:cs="Times New Roman"/>
                <w:sz w:val="24"/>
                <w:szCs w:val="24"/>
              </w:rPr>
              <w:t>».</w:t>
            </w:r>
          </w:p>
          <w:p w:rsidR="00FA56D1" w:rsidRPr="00856402" w:rsidRDefault="00FA56D1" w:rsidP="00FA56D1">
            <w:pPr>
              <w:rPr>
                <w:rFonts w:ascii="Times New Roman" w:hAnsi="Times New Roman" w:cs="Times New Roman"/>
                <w:sz w:val="24"/>
                <w:szCs w:val="24"/>
              </w:rPr>
            </w:pPr>
            <w:r>
              <w:rPr>
                <w:rFonts w:ascii="Times New Roman" w:hAnsi="Times New Roman" w:cs="Times New Roman"/>
                <w:sz w:val="24"/>
                <w:szCs w:val="24"/>
              </w:rPr>
              <w:t>- Проект «Народные промыслы Белгородского района»</w:t>
            </w:r>
          </w:p>
        </w:tc>
        <w:tc>
          <w:tcPr>
            <w:tcW w:w="2235" w:type="dxa"/>
          </w:tcPr>
          <w:p w:rsidR="00FD2DAB" w:rsidRPr="00856402" w:rsidRDefault="00FD2DAB" w:rsidP="00FA56D1">
            <w:pPr>
              <w:pStyle w:val="a4"/>
              <w:jc w:val="center"/>
              <w:rPr>
                <w:rFonts w:ascii="Times New Roman" w:hAnsi="Times New Roman" w:cs="Times New Roman"/>
                <w:sz w:val="24"/>
                <w:szCs w:val="24"/>
              </w:rPr>
            </w:pPr>
            <w:r w:rsidRPr="00856402">
              <w:rPr>
                <w:rFonts w:ascii="Times New Roman" w:hAnsi="Times New Roman" w:cs="Times New Roman"/>
                <w:sz w:val="24"/>
                <w:szCs w:val="24"/>
              </w:rPr>
              <w:t>Январь</w:t>
            </w:r>
          </w:p>
        </w:tc>
        <w:tc>
          <w:tcPr>
            <w:tcW w:w="2235" w:type="dxa"/>
          </w:tcPr>
          <w:p w:rsidR="00FD2DAB" w:rsidRPr="00856402" w:rsidRDefault="00FD2DAB" w:rsidP="00FA56D1">
            <w:pPr>
              <w:pStyle w:val="a4"/>
              <w:jc w:val="center"/>
              <w:rPr>
                <w:rFonts w:ascii="Times New Roman" w:hAnsi="Times New Roman" w:cs="Times New Roman"/>
                <w:sz w:val="24"/>
                <w:szCs w:val="24"/>
              </w:rPr>
            </w:pPr>
            <w:r w:rsidRPr="00856402">
              <w:rPr>
                <w:rFonts w:ascii="Times New Roman" w:hAnsi="Times New Roman" w:cs="Times New Roman"/>
                <w:sz w:val="24"/>
                <w:szCs w:val="24"/>
              </w:rPr>
              <w:t>Воспитатели</w:t>
            </w:r>
          </w:p>
          <w:p w:rsidR="00FD2DAB" w:rsidRPr="00856402" w:rsidRDefault="00FD2DAB" w:rsidP="00FA56D1">
            <w:pPr>
              <w:pStyle w:val="a4"/>
              <w:jc w:val="center"/>
              <w:rPr>
                <w:rFonts w:ascii="Times New Roman" w:hAnsi="Times New Roman" w:cs="Times New Roman"/>
                <w:sz w:val="24"/>
                <w:szCs w:val="24"/>
              </w:rPr>
            </w:pPr>
            <w:r w:rsidRPr="00856402">
              <w:rPr>
                <w:rFonts w:ascii="Times New Roman" w:hAnsi="Times New Roman" w:cs="Times New Roman"/>
                <w:sz w:val="24"/>
                <w:szCs w:val="24"/>
              </w:rPr>
              <w:t>Педагог-психолог</w:t>
            </w:r>
          </w:p>
        </w:tc>
      </w:tr>
      <w:tr w:rsidR="00FD2DAB" w:rsidRPr="00856402" w:rsidTr="00FA56D1">
        <w:tc>
          <w:tcPr>
            <w:tcW w:w="523" w:type="dxa"/>
          </w:tcPr>
          <w:p w:rsidR="00FD2DAB" w:rsidRPr="00856402" w:rsidRDefault="00FD2DAB" w:rsidP="00FA56D1">
            <w:pPr>
              <w:pStyle w:val="a4"/>
              <w:jc w:val="center"/>
              <w:rPr>
                <w:rFonts w:ascii="Times New Roman" w:hAnsi="Times New Roman" w:cs="Times New Roman"/>
                <w:sz w:val="24"/>
                <w:szCs w:val="24"/>
              </w:rPr>
            </w:pPr>
            <w:r w:rsidRPr="00856402">
              <w:rPr>
                <w:rFonts w:ascii="Times New Roman" w:hAnsi="Times New Roman" w:cs="Times New Roman"/>
                <w:sz w:val="24"/>
                <w:szCs w:val="24"/>
              </w:rPr>
              <w:t>6</w:t>
            </w:r>
          </w:p>
        </w:tc>
        <w:tc>
          <w:tcPr>
            <w:tcW w:w="4578" w:type="dxa"/>
          </w:tcPr>
          <w:p w:rsidR="00FD2DAB" w:rsidRPr="00856402" w:rsidRDefault="00FD2DAB" w:rsidP="00FA56D1">
            <w:pPr>
              <w:pStyle w:val="a4"/>
              <w:rPr>
                <w:rFonts w:ascii="Times New Roman" w:hAnsi="Times New Roman" w:cs="Times New Roman"/>
                <w:sz w:val="24"/>
                <w:szCs w:val="24"/>
              </w:rPr>
            </w:pPr>
            <w:r w:rsidRPr="00856402">
              <w:rPr>
                <w:rFonts w:ascii="Times New Roman" w:hAnsi="Times New Roman" w:cs="Times New Roman"/>
                <w:sz w:val="24"/>
                <w:szCs w:val="24"/>
              </w:rPr>
              <w:t>- Подготовка к празднику Масленицы</w:t>
            </w:r>
          </w:p>
          <w:p w:rsidR="00FD2DAB" w:rsidRPr="00856402" w:rsidRDefault="00FD2DAB" w:rsidP="00FA56D1">
            <w:pPr>
              <w:pStyle w:val="a4"/>
              <w:rPr>
                <w:rFonts w:ascii="Times New Roman" w:hAnsi="Times New Roman" w:cs="Times New Roman"/>
                <w:sz w:val="24"/>
                <w:szCs w:val="24"/>
              </w:rPr>
            </w:pPr>
            <w:r w:rsidRPr="00856402">
              <w:rPr>
                <w:rFonts w:ascii="Times New Roman" w:hAnsi="Times New Roman" w:cs="Times New Roman"/>
                <w:sz w:val="24"/>
                <w:szCs w:val="24"/>
              </w:rPr>
              <w:t>-Выставка рисунков «Защитники Отечества»</w:t>
            </w:r>
          </w:p>
          <w:p w:rsidR="00FD2DAB" w:rsidRPr="00856402" w:rsidRDefault="00FD2DAB" w:rsidP="00FA56D1">
            <w:pPr>
              <w:rPr>
                <w:rFonts w:ascii="Times New Roman" w:hAnsi="Times New Roman" w:cs="Times New Roman"/>
                <w:sz w:val="24"/>
                <w:szCs w:val="24"/>
              </w:rPr>
            </w:pPr>
            <w:r w:rsidRPr="00856402">
              <w:rPr>
                <w:rFonts w:ascii="Times New Roman" w:hAnsi="Times New Roman" w:cs="Times New Roman"/>
                <w:sz w:val="24"/>
                <w:szCs w:val="24"/>
              </w:rPr>
              <w:t xml:space="preserve">- </w:t>
            </w:r>
            <w:r w:rsidR="00FA56D1">
              <w:rPr>
                <w:rFonts w:ascii="Times New Roman" w:hAnsi="Times New Roman" w:cs="Times New Roman"/>
                <w:sz w:val="24"/>
                <w:szCs w:val="24"/>
              </w:rPr>
              <w:t>Виртуальная экскурсия «Путешествия по г. Белгороду»</w:t>
            </w:r>
          </w:p>
          <w:p w:rsidR="00FD2DAB" w:rsidRPr="00856402" w:rsidRDefault="00FD2DAB" w:rsidP="00FA56D1">
            <w:pPr>
              <w:rPr>
                <w:rFonts w:ascii="Times New Roman" w:hAnsi="Times New Roman" w:cs="Times New Roman"/>
                <w:sz w:val="24"/>
                <w:szCs w:val="24"/>
              </w:rPr>
            </w:pPr>
            <w:r w:rsidRPr="00856402">
              <w:rPr>
                <w:rFonts w:ascii="Times New Roman" w:hAnsi="Times New Roman" w:cs="Times New Roman"/>
                <w:sz w:val="24"/>
                <w:szCs w:val="24"/>
              </w:rPr>
              <w:t>- Выставка рисунков «Папа, мама, я – очень дружная семья».</w:t>
            </w:r>
          </w:p>
          <w:p w:rsidR="00FD2DAB" w:rsidRPr="00856402" w:rsidRDefault="00FA56D1" w:rsidP="00FA56D1">
            <w:pPr>
              <w:pStyle w:val="a4"/>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spellStart"/>
            <w:r>
              <w:rPr>
                <w:rFonts w:ascii="Times New Roman" w:hAnsi="Times New Roman" w:cs="Times New Roman"/>
                <w:sz w:val="24"/>
                <w:szCs w:val="24"/>
              </w:rPr>
              <w:t>Квест</w:t>
            </w:r>
            <w:proofErr w:type="spellEnd"/>
            <w:r>
              <w:rPr>
                <w:rFonts w:ascii="Times New Roman" w:hAnsi="Times New Roman" w:cs="Times New Roman"/>
                <w:sz w:val="24"/>
                <w:szCs w:val="24"/>
              </w:rPr>
              <w:t>-игра «Путешествие по заповедникам Белогорья»</w:t>
            </w:r>
          </w:p>
        </w:tc>
        <w:tc>
          <w:tcPr>
            <w:tcW w:w="2235" w:type="dxa"/>
          </w:tcPr>
          <w:p w:rsidR="00FD2DAB" w:rsidRPr="00856402" w:rsidRDefault="00FD2DAB" w:rsidP="00FA56D1">
            <w:pPr>
              <w:pStyle w:val="a4"/>
              <w:jc w:val="center"/>
              <w:rPr>
                <w:rFonts w:ascii="Times New Roman" w:hAnsi="Times New Roman" w:cs="Times New Roman"/>
                <w:sz w:val="24"/>
                <w:szCs w:val="24"/>
              </w:rPr>
            </w:pPr>
            <w:r w:rsidRPr="00856402">
              <w:rPr>
                <w:rFonts w:ascii="Times New Roman" w:hAnsi="Times New Roman" w:cs="Times New Roman"/>
                <w:sz w:val="24"/>
                <w:szCs w:val="24"/>
              </w:rPr>
              <w:lastRenderedPageBreak/>
              <w:t>Февраль</w:t>
            </w:r>
          </w:p>
        </w:tc>
        <w:tc>
          <w:tcPr>
            <w:tcW w:w="2235" w:type="dxa"/>
          </w:tcPr>
          <w:p w:rsidR="00FD2DAB" w:rsidRPr="00856402" w:rsidRDefault="00FD2DAB" w:rsidP="00FA56D1">
            <w:pPr>
              <w:pStyle w:val="a4"/>
              <w:jc w:val="center"/>
              <w:rPr>
                <w:rFonts w:ascii="Times New Roman" w:hAnsi="Times New Roman" w:cs="Times New Roman"/>
                <w:sz w:val="24"/>
                <w:szCs w:val="24"/>
              </w:rPr>
            </w:pPr>
            <w:r w:rsidRPr="00856402">
              <w:rPr>
                <w:rFonts w:ascii="Times New Roman" w:hAnsi="Times New Roman" w:cs="Times New Roman"/>
                <w:sz w:val="24"/>
                <w:szCs w:val="24"/>
              </w:rPr>
              <w:t>Воспитатели</w:t>
            </w:r>
          </w:p>
          <w:p w:rsidR="00FD2DAB" w:rsidRPr="00856402" w:rsidRDefault="00FD2DAB" w:rsidP="00FA56D1">
            <w:pPr>
              <w:pStyle w:val="a4"/>
              <w:jc w:val="center"/>
              <w:rPr>
                <w:rFonts w:ascii="Times New Roman" w:hAnsi="Times New Roman" w:cs="Times New Roman"/>
                <w:sz w:val="24"/>
                <w:szCs w:val="24"/>
              </w:rPr>
            </w:pPr>
            <w:r w:rsidRPr="00856402">
              <w:rPr>
                <w:rFonts w:ascii="Times New Roman" w:hAnsi="Times New Roman" w:cs="Times New Roman"/>
                <w:sz w:val="24"/>
                <w:szCs w:val="24"/>
              </w:rPr>
              <w:t>Инструктор по физической культуре</w:t>
            </w:r>
          </w:p>
          <w:p w:rsidR="00FD2DAB" w:rsidRPr="00856402" w:rsidRDefault="00FD2DAB" w:rsidP="00FA56D1">
            <w:pPr>
              <w:pStyle w:val="a4"/>
              <w:jc w:val="center"/>
              <w:rPr>
                <w:rFonts w:ascii="Times New Roman" w:hAnsi="Times New Roman" w:cs="Times New Roman"/>
                <w:sz w:val="24"/>
                <w:szCs w:val="24"/>
              </w:rPr>
            </w:pPr>
            <w:r w:rsidRPr="00856402">
              <w:rPr>
                <w:rFonts w:ascii="Times New Roman" w:hAnsi="Times New Roman" w:cs="Times New Roman"/>
                <w:sz w:val="24"/>
                <w:szCs w:val="24"/>
              </w:rPr>
              <w:t>Музыкальный руководитель</w:t>
            </w:r>
          </w:p>
          <w:p w:rsidR="00FD2DAB" w:rsidRPr="00856402" w:rsidRDefault="00FD2DAB" w:rsidP="00FA56D1">
            <w:pPr>
              <w:pStyle w:val="a4"/>
              <w:jc w:val="center"/>
              <w:rPr>
                <w:rFonts w:ascii="Times New Roman" w:hAnsi="Times New Roman" w:cs="Times New Roman"/>
                <w:sz w:val="24"/>
                <w:szCs w:val="24"/>
              </w:rPr>
            </w:pPr>
            <w:r w:rsidRPr="00856402">
              <w:rPr>
                <w:rFonts w:ascii="Times New Roman" w:hAnsi="Times New Roman" w:cs="Times New Roman"/>
                <w:sz w:val="24"/>
                <w:szCs w:val="24"/>
              </w:rPr>
              <w:t>Педагог-психолог</w:t>
            </w:r>
          </w:p>
        </w:tc>
      </w:tr>
      <w:tr w:rsidR="00FD2DAB" w:rsidRPr="00856402" w:rsidTr="00FA56D1">
        <w:tc>
          <w:tcPr>
            <w:tcW w:w="523" w:type="dxa"/>
          </w:tcPr>
          <w:p w:rsidR="00FD2DAB" w:rsidRPr="00856402" w:rsidRDefault="00FD2DAB" w:rsidP="00FA56D1">
            <w:pPr>
              <w:pStyle w:val="a4"/>
              <w:jc w:val="center"/>
              <w:rPr>
                <w:rFonts w:ascii="Times New Roman" w:hAnsi="Times New Roman" w:cs="Times New Roman"/>
                <w:sz w:val="24"/>
                <w:szCs w:val="24"/>
              </w:rPr>
            </w:pPr>
            <w:r w:rsidRPr="00856402">
              <w:rPr>
                <w:rFonts w:ascii="Times New Roman" w:hAnsi="Times New Roman" w:cs="Times New Roman"/>
                <w:sz w:val="24"/>
                <w:szCs w:val="24"/>
              </w:rPr>
              <w:lastRenderedPageBreak/>
              <w:t>7</w:t>
            </w:r>
          </w:p>
        </w:tc>
        <w:tc>
          <w:tcPr>
            <w:tcW w:w="4578" w:type="dxa"/>
          </w:tcPr>
          <w:p w:rsidR="00FD2DAB" w:rsidRPr="00856402" w:rsidRDefault="00FD2DAB" w:rsidP="00FA56D1">
            <w:pPr>
              <w:pStyle w:val="a4"/>
              <w:rPr>
                <w:rFonts w:ascii="Times New Roman" w:hAnsi="Times New Roman" w:cs="Times New Roman"/>
                <w:sz w:val="24"/>
                <w:szCs w:val="24"/>
              </w:rPr>
            </w:pPr>
            <w:r w:rsidRPr="00856402">
              <w:rPr>
                <w:rFonts w:ascii="Times New Roman" w:hAnsi="Times New Roman" w:cs="Times New Roman"/>
                <w:sz w:val="24"/>
                <w:szCs w:val="24"/>
              </w:rPr>
              <w:t>- Тематический праздник, посвященный 8 Марта</w:t>
            </w:r>
          </w:p>
          <w:p w:rsidR="00FD2DAB" w:rsidRPr="00856402" w:rsidRDefault="00FD2DAB" w:rsidP="00FA56D1">
            <w:pPr>
              <w:pStyle w:val="a4"/>
              <w:rPr>
                <w:rFonts w:ascii="Times New Roman" w:hAnsi="Times New Roman" w:cs="Times New Roman"/>
                <w:sz w:val="24"/>
                <w:szCs w:val="24"/>
              </w:rPr>
            </w:pPr>
            <w:r w:rsidRPr="00856402">
              <w:rPr>
                <w:rFonts w:ascii="Times New Roman" w:hAnsi="Times New Roman" w:cs="Times New Roman"/>
                <w:sz w:val="24"/>
                <w:szCs w:val="24"/>
              </w:rPr>
              <w:t>- Конкурс – выставка «Портрет мамы»</w:t>
            </w:r>
          </w:p>
          <w:p w:rsidR="00817C01" w:rsidRDefault="00FD2DAB" w:rsidP="00817C01">
            <w:pPr>
              <w:rPr>
                <w:rFonts w:ascii="Times New Roman" w:hAnsi="Times New Roman" w:cs="Times New Roman"/>
                <w:sz w:val="24"/>
                <w:szCs w:val="24"/>
              </w:rPr>
            </w:pPr>
            <w:r w:rsidRPr="00856402">
              <w:rPr>
                <w:rFonts w:ascii="Times New Roman" w:hAnsi="Times New Roman" w:cs="Times New Roman"/>
                <w:sz w:val="24"/>
                <w:szCs w:val="24"/>
              </w:rPr>
              <w:t xml:space="preserve">- </w:t>
            </w:r>
            <w:r w:rsidR="00FA56D1">
              <w:rPr>
                <w:rFonts w:ascii="Times New Roman" w:hAnsi="Times New Roman" w:cs="Times New Roman"/>
                <w:sz w:val="24"/>
                <w:szCs w:val="24"/>
              </w:rPr>
              <w:t>Творческ</w:t>
            </w:r>
            <w:r w:rsidR="00817C01">
              <w:rPr>
                <w:rFonts w:ascii="Times New Roman" w:hAnsi="Times New Roman" w:cs="Times New Roman"/>
                <w:sz w:val="24"/>
                <w:szCs w:val="24"/>
              </w:rPr>
              <w:t>ая мастерская «Подарок для мамы</w:t>
            </w:r>
          </w:p>
          <w:p w:rsidR="00FD2DAB" w:rsidRPr="00856402" w:rsidRDefault="00817C01" w:rsidP="00817C01">
            <w:pPr>
              <w:rPr>
                <w:rFonts w:ascii="Times New Roman" w:hAnsi="Times New Roman" w:cs="Times New Roman"/>
                <w:sz w:val="24"/>
                <w:szCs w:val="24"/>
              </w:rPr>
            </w:pPr>
            <w:r>
              <w:rPr>
                <w:rFonts w:ascii="Times New Roman" w:hAnsi="Times New Roman" w:cs="Times New Roman"/>
                <w:sz w:val="24"/>
                <w:szCs w:val="24"/>
              </w:rPr>
              <w:t>-</w:t>
            </w:r>
            <w:proofErr w:type="spellStart"/>
            <w:r w:rsidR="00FA56D1">
              <w:rPr>
                <w:rFonts w:ascii="Times New Roman" w:hAnsi="Times New Roman" w:cs="Times New Roman"/>
                <w:sz w:val="24"/>
                <w:szCs w:val="24"/>
              </w:rPr>
              <w:t>Фотокросс</w:t>
            </w:r>
            <w:proofErr w:type="spellEnd"/>
            <w:r w:rsidR="00FA56D1">
              <w:rPr>
                <w:rFonts w:ascii="Times New Roman" w:hAnsi="Times New Roman" w:cs="Times New Roman"/>
                <w:sz w:val="24"/>
                <w:szCs w:val="24"/>
              </w:rPr>
              <w:t xml:space="preserve"> по ПДД</w:t>
            </w:r>
          </w:p>
        </w:tc>
        <w:tc>
          <w:tcPr>
            <w:tcW w:w="2235" w:type="dxa"/>
          </w:tcPr>
          <w:p w:rsidR="00FD2DAB" w:rsidRPr="00856402" w:rsidRDefault="00FD2DAB" w:rsidP="00FA56D1">
            <w:pPr>
              <w:pStyle w:val="a4"/>
              <w:jc w:val="center"/>
              <w:rPr>
                <w:rFonts w:ascii="Times New Roman" w:hAnsi="Times New Roman" w:cs="Times New Roman"/>
                <w:sz w:val="24"/>
                <w:szCs w:val="24"/>
              </w:rPr>
            </w:pPr>
            <w:r w:rsidRPr="00856402">
              <w:rPr>
                <w:rFonts w:ascii="Times New Roman" w:hAnsi="Times New Roman" w:cs="Times New Roman"/>
                <w:sz w:val="24"/>
                <w:szCs w:val="24"/>
              </w:rPr>
              <w:t>Март</w:t>
            </w:r>
          </w:p>
        </w:tc>
        <w:tc>
          <w:tcPr>
            <w:tcW w:w="2235" w:type="dxa"/>
          </w:tcPr>
          <w:p w:rsidR="00FD2DAB" w:rsidRPr="00856402" w:rsidRDefault="00FD2DAB" w:rsidP="00FA56D1">
            <w:pPr>
              <w:pStyle w:val="a4"/>
              <w:jc w:val="center"/>
              <w:rPr>
                <w:rFonts w:ascii="Times New Roman" w:hAnsi="Times New Roman" w:cs="Times New Roman"/>
                <w:sz w:val="24"/>
                <w:szCs w:val="24"/>
              </w:rPr>
            </w:pPr>
            <w:r w:rsidRPr="00856402">
              <w:rPr>
                <w:rFonts w:ascii="Times New Roman" w:hAnsi="Times New Roman" w:cs="Times New Roman"/>
                <w:sz w:val="24"/>
                <w:szCs w:val="24"/>
              </w:rPr>
              <w:t>Воспитатели</w:t>
            </w:r>
          </w:p>
          <w:p w:rsidR="00FD2DAB" w:rsidRPr="00856402" w:rsidRDefault="00FD2DAB" w:rsidP="00FA56D1">
            <w:pPr>
              <w:pStyle w:val="a4"/>
              <w:jc w:val="center"/>
              <w:rPr>
                <w:rFonts w:ascii="Times New Roman" w:hAnsi="Times New Roman" w:cs="Times New Roman"/>
                <w:sz w:val="24"/>
                <w:szCs w:val="24"/>
              </w:rPr>
            </w:pPr>
            <w:r w:rsidRPr="00856402">
              <w:rPr>
                <w:rFonts w:ascii="Times New Roman" w:hAnsi="Times New Roman" w:cs="Times New Roman"/>
                <w:sz w:val="24"/>
                <w:szCs w:val="24"/>
              </w:rPr>
              <w:t>Музыкальный руководитель</w:t>
            </w:r>
          </w:p>
        </w:tc>
      </w:tr>
      <w:tr w:rsidR="00FD2DAB" w:rsidRPr="00856402" w:rsidTr="00FA56D1">
        <w:tc>
          <w:tcPr>
            <w:tcW w:w="523" w:type="dxa"/>
          </w:tcPr>
          <w:p w:rsidR="00FD2DAB" w:rsidRPr="00856402" w:rsidRDefault="00FD2DAB" w:rsidP="00FA56D1">
            <w:pPr>
              <w:pStyle w:val="a4"/>
              <w:jc w:val="center"/>
              <w:rPr>
                <w:rFonts w:ascii="Times New Roman" w:hAnsi="Times New Roman" w:cs="Times New Roman"/>
                <w:sz w:val="24"/>
                <w:szCs w:val="24"/>
              </w:rPr>
            </w:pPr>
            <w:r w:rsidRPr="00856402">
              <w:rPr>
                <w:rFonts w:ascii="Times New Roman" w:hAnsi="Times New Roman" w:cs="Times New Roman"/>
                <w:sz w:val="24"/>
                <w:szCs w:val="24"/>
              </w:rPr>
              <w:t>8</w:t>
            </w:r>
          </w:p>
        </w:tc>
        <w:tc>
          <w:tcPr>
            <w:tcW w:w="4578" w:type="dxa"/>
          </w:tcPr>
          <w:p w:rsidR="00FD2DAB" w:rsidRPr="00856402" w:rsidRDefault="00FA56D1" w:rsidP="00FA56D1">
            <w:pPr>
              <w:pStyle w:val="a4"/>
              <w:rPr>
                <w:rFonts w:ascii="Times New Roman" w:hAnsi="Times New Roman" w:cs="Times New Roman"/>
                <w:sz w:val="24"/>
                <w:szCs w:val="24"/>
              </w:rPr>
            </w:pPr>
            <w:r>
              <w:rPr>
                <w:rFonts w:ascii="Times New Roman" w:hAnsi="Times New Roman" w:cs="Times New Roman"/>
                <w:sz w:val="24"/>
                <w:szCs w:val="24"/>
              </w:rPr>
              <w:t xml:space="preserve">- Проект «Улицы – герои п. </w:t>
            </w:r>
            <w:proofErr w:type="gramStart"/>
            <w:r>
              <w:rPr>
                <w:rFonts w:ascii="Times New Roman" w:hAnsi="Times New Roman" w:cs="Times New Roman"/>
                <w:sz w:val="24"/>
                <w:szCs w:val="24"/>
              </w:rPr>
              <w:t>Разумное</w:t>
            </w:r>
            <w:proofErr w:type="gramEnd"/>
            <w:r>
              <w:rPr>
                <w:rFonts w:ascii="Times New Roman" w:hAnsi="Times New Roman" w:cs="Times New Roman"/>
                <w:sz w:val="24"/>
                <w:szCs w:val="24"/>
              </w:rPr>
              <w:t>»</w:t>
            </w:r>
            <w:r w:rsidR="00FD2DAB" w:rsidRPr="00856402">
              <w:rPr>
                <w:rFonts w:ascii="Times New Roman" w:hAnsi="Times New Roman" w:cs="Times New Roman"/>
                <w:sz w:val="24"/>
                <w:szCs w:val="24"/>
              </w:rPr>
              <w:t>»</w:t>
            </w:r>
          </w:p>
          <w:p w:rsidR="00FD2DAB" w:rsidRPr="00856402" w:rsidRDefault="00FA56D1" w:rsidP="00FA56D1">
            <w:pPr>
              <w:pStyle w:val="a4"/>
              <w:rPr>
                <w:rFonts w:ascii="Times New Roman" w:hAnsi="Times New Roman" w:cs="Times New Roman"/>
                <w:sz w:val="24"/>
                <w:szCs w:val="24"/>
              </w:rPr>
            </w:pPr>
            <w:r>
              <w:rPr>
                <w:rFonts w:ascii="Times New Roman" w:hAnsi="Times New Roman" w:cs="Times New Roman"/>
                <w:sz w:val="24"/>
                <w:szCs w:val="24"/>
              </w:rPr>
              <w:t>- Исследовательская работа «Солдатский треугольник</w:t>
            </w:r>
            <w:r w:rsidR="00FD2DAB" w:rsidRPr="00856402">
              <w:rPr>
                <w:rFonts w:ascii="Times New Roman" w:hAnsi="Times New Roman" w:cs="Times New Roman"/>
                <w:sz w:val="24"/>
                <w:szCs w:val="24"/>
              </w:rPr>
              <w:t>»</w:t>
            </w:r>
          </w:p>
          <w:p w:rsidR="00FD2DAB" w:rsidRPr="00856402" w:rsidRDefault="00FD2DAB" w:rsidP="00FA56D1">
            <w:pPr>
              <w:pStyle w:val="a4"/>
              <w:rPr>
                <w:rFonts w:ascii="Times New Roman" w:hAnsi="Times New Roman" w:cs="Times New Roman"/>
                <w:sz w:val="24"/>
                <w:szCs w:val="24"/>
              </w:rPr>
            </w:pPr>
            <w:r w:rsidRPr="00856402">
              <w:rPr>
                <w:rFonts w:ascii="Times New Roman" w:hAnsi="Times New Roman" w:cs="Times New Roman"/>
                <w:sz w:val="24"/>
                <w:szCs w:val="24"/>
              </w:rPr>
              <w:t>- Конкурс рисунков: «Самая лучшая семья»</w:t>
            </w:r>
          </w:p>
          <w:p w:rsidR="00FD2DAB" w:rsidRPr="00856402" w:rsidRDefault="00FD2DAB" w:rsidP="00FA56D1">
            <w:pPr>
              <w:pStyle w:val="a4"/>
              <w:rPr>
                <w:rFonts w:ascii="Times New Roman" w:hAnsi="Times New Roman" w:cs="Times New Roman"/>
                <w:sz w:val="24"/>
                <w:szCs w:val="24"/>
              </w:rPr>
            </w:pPr>
            <w:r w:rsidRPr="00856402">
              <w:rPr>
                <w:rFonts w:ascii="Times New Roman" w:hAnsi="Times New Roman" w:cs="Times New Roman"/>
                <w:sz w:val="24"/>
                <w:szCs w:val="24"/>
              </w:rPr>
              <w:t>- Трудовой десант «Участие родителей в благоустройстве территории»</w:t>
            </w:r>
          </w:p>
          <w:p w:rsidR="00FD2DAB" w:rsidRPr="00856402" w:rsidRDefault="00FD2DAB" w:rsidP="00FA56D1">
            <w:pPr>
              <w:pStyle w:val="a4"/>
              <w:rPr>
                <w:rFonts w:ascii="Times New Roman" w:hAnsi="Times New Roman" w:cs="Times New Roman"/>
                <w:sz w:val="24"/>
                <w:szCs w:val="24"/>
              </w:rPr>
            </w:pPr>
            <w:r w:rsidRPr="00856402">
              <w:rPr>
                <w:rFonts w:ascii="Times New Roman" w:hAnsi="Times New Roman" w:cs="Times New Roman"/>
                <w:sz w:val="24"/>
                <w:szCs w:val="24"/>
              </w:rPr>
              <w:t>- Совместная акция «Птицы наши друзья»</w:t>
            </w:r>
          </w:p>
        </w:tc>
        <w:tc>
          <w:tcPr>
            <w:tcW w:w="2235" w:type="dxa"/>
          </w:tcPr>
          <w:p w:rsidR="00FD2DAB" w:rsidRPr="00856402" w:rsidRDefault="00FD2DAB" w:rsidP="00FA56D1">
            <w:pPr>
              <w:pStyle w:val="a4"/>
              <w:jc w:val="center"/>
              <w:rPr>
                <w:rFonts w:ascii="Times New Roman" w:hAnsi="Times New Roman" w:cs="Times New Roman"/>
                <w:sz w:val="24"/>
                <w:szCs w:val="24"/>
              </w:rPr>
            </w:pPr>
            <w:r w:rsidRPr="00856402">
              <w:rPr>
                <w:rFonts w:ascii="Times New Roman" w:hAnsi="Times New Roman" w:cs="Times New Roman"/>
                <w:sz w:val="24"/>
                <w:szCs w:val="24"/>
              </w:rPr>
              <w:t>Апрель</w:t>
            </w:r>
          </w:p>
        </w:tc>
        <w:tc>
          <w:tcPr>
            <w:tcW w:w="2235" w:type="dxa"/>
          </w:tcPr>
          <w:p w:rsidR="00FD2DAB" w:rsidRPr="00856402" w:rsidRDefault="00FD2DAB" w:rsidP="00FA56D1">
            <w:pPr>
              <w:pStyle w:val="a4"/>
              <w:jc w:val="center"/>
              <w:rPr>
                <w:rFonts w:ascii="Times New Roman" w:hAnsi="Times New Roman" w:cs="Times New Roman"/>
                <w:sz w:val="24"/>
                <w:szCs w:val="24"/>
              </w:rPr>
            </w:pPr>
            <w:r w:rsidRPr="00856402">
              <w:rPr>
                <w:rFonts w:ascii="Times New Roman" w:hAnsi="Times New Roman" w:cs="Times New Roman"/>
                <w:sz w:val="24"/>
                <w:szCs w:val="24"/>
              </w:rPr>
              <w:t>Воспитатели</w:t>
            </w:r>
          </w:p>
          <w:p w:rsidR="00FD2DAB" w:rsidRPr="00856402" w:rsidRDefault="00FD2DAB" w:rsidP="00FA56D1">
            <w:pPr>
              <w:pStyle w:val="a4"/>
              <w:jc w:val="center"/>
              <w:rPr>
                <w:rFonts w:ascii="Times New Roman" w:hAnsi="Times New Roman" w:cs="Times New Roman"/>
                <w:sz w:val="24"/>
                <w:szCs w:val="24"/>
              </w:rPr>
            </w:pPr>
            <w:r w:rsidRPr="00856402">
              <w:rPr>
                <w:rFonts w:ascii="Times New Roman" w:hAnsi="Times New Roman" w:cs="Times New Roman"/>
                <w:sz w:val="24"/>
                <w:szCs w:val="24"/>
              </w:rPr>
              <w:t>Родительский комитет</w:t>
            </w:r>
          </w:p>
          <w:p w:rsidR="00FD2DAB" w:rsidRPr="00856402" w:rsidRDefault="00FD2DAB" w:rsidP="00FA56D1">
            <w:pPr>
              <w:pStyle w:val="a4"/>
              <w:jc w:val="center"/>
              <w:rPr>
                <w:rFonts w:ascii="Times New Roman" w:hAnsi="Times New Roman" w:cs="Times New Roman"/>
                <w:sz w:val="24"/>
                <w:szCs w:val="24"/>
              </w:rPr>
            </w:pPr>
            <w:r w:rsidRPr="00856402">
              <w:rPr>
                <w:rFonts w:ascii="Times New Roman" w:hAnsi="Times New Roman" w:cs="Times New Roman"/>
                <w:sz w:val="24"/>
                <w:szCs w:val="24"/>
              </w:rPr>
              <w:t>Учитель - логопед</w:t>
            </w:r>
          </w:p>
        </w:tc>
      </w:tr>
      <w:tr w:rsidR="00FD2DAB" w:rsidRPr="00856402" w:rsidTr="00FA56D1">
        <w:tc>
          <w:tcPr>
            <w:tcW w:w="523" w:type="dxa"/>
          </w:tcPr>
          <w:p w:rsidR="00FD2DAB" w:rsidRPr="00856402" w:rsidRDefault="00FD2DAB" w:rsidP="00FA56D1">
            <w:pPr>
              <w:pStyle w:val="a4"/>
              <w:jc w:val="center"/>
              <w:rPr>
                <w:rFonts w:ascii="Times New Roman" w:hAnsi="Times New Roman" w:cs="Times New Roman"/>
                <w:sz w:val="24"/>
                <w:szCs w:val="24"/>
              </w:rPr>
            </w:pPr>
            <w:r w:rsidRPr="00856402">
              <w:rPr>
                <w:rFonts w:ascii="Times New Roman" w:hAnsi="Times New Roman" w:cs="Times New Roman"/>
                <w:sz w:val="24"/>
                <w:szCs w:val="24"/>
              </w:rPr>
              <w:t>9</w:t>
            </w:r>
          </w:p>
        </w:tc>
        <w:tc>
          <w:tcPr>
            <w:tcW w:w="4578" w:type="dxa"/>
          </w:tcPr>
          <w:p w:rsidR="00FD2DAB" w:rsidRPr="00856402" w:rsidRDefault="00FD2DAB" w:rsidP="00FA56D1">
            <w:pPr>
              <w:pStyle w:val="a4"/>
              <w:rPr>
                <w:rFonts w:ascii="Times New Roman" w:hAnsi="Times New Roman" w:cs="Times New Roman"/>
                <w:sz w:val="24"/>
                <w:szCs w:val="24"/>
              </w:rPr>
            </w:pPr>
            <w:r w:rsidRPr="00856402">
              <w:rPr>
                <w:rFonts w:ascii="Times New Roman" w:hAnsi="Times New Roman" w:cs="Times New Roman"/>
                <w:sz w:val="24"/>
                <w:szCs w:val="24"/>
              </w:rPr>
              <w:t>- Родительское собрание: «Наши добрые дела»</w:t>
            </w:r>
          </w:p>
          <w:p w:rsidR="00FD2DAB" w:rsidRPr="00856402" w:rsidRDefault="00FA56D1" w:rsidP="00FA56D1">
            <w:pPr>
              <w:pStyle w:val="a4"/>
              <w:rPr>
                <w:rFonts w:ascii="Times New Roman" w:hAnsi="Times New Roman" w:cs="Times New Roman"/>
                <w:sz w:val="24"/>
                <w:szCs w:val="24"/>
              </w:rPr>
            </w:pPr>
            <w:r>
              <w:rPr>
                <w:rFonts w:ascii="Times New Roman" w:hAnsi="Times New Roman" w:cs="Times New Roman"/>
                <w:sz w:val="24"/>
                <w:szCs w:val="24"/>
              </w:rPr>
              <w:t>-Исследовательская работа «Курская битва»</w:t>
            </w:r>
          </w:p>
          <w:p w:rsidR="00FD2DAB" w:rsidRDefault="00FD2DAB" w:rsidP="00FA56D1">
            <w:pPr>
              <w:pStyle w:val="a4"/>
              <w:rPr>
                <w:rFonts w:ascii="Times New Roman" w:hAnsi="Times New Roman" w:cs="Times New Roman"/>
                <w:sz w:val="24"/>
                <w:szCs w:val="24"/>
              </w:rPr>
            </w:pPr>
            <w:r w:rsidRPr="00856402">
              <w:rPr>
                <w:rFonts w:ascii="Times New Roman" w:hAnsi="Times New Roman" w:cs="Times New Roman"/>
                <w:sz w:val="24"/>
                <w:szCs w:val="24"/>
              </w:rPr>
              <w:t xml:space="preserve">- </w:t>
            </w:r>
            <w:r w:rsidR="0049143B">
              <w:rPr>
                <w:rFonts w:ascii="Times New Roman" w:hAnsi="Times New Roman" w:cs="Times New Roman"/>
                <w:sz w:val="24"/>
                <w:szCs w:val="24"/>
              </w:rPr>
              <w:t>Туристический поход «Что я знаю о родниках п. Разумное»</w:t>
            </w:r>
          </w:p>
          <w:p w:rsidR="0049143B" w:rsidRPr="00856402" w:rsidRDefault="0049143B" w:rsidP="00FA56D1">
            <w:pPr>
              <w:pStyle w:val="a4"/>
              <w:rPr>
                <w:rFonts w:ascii="Times New Roman" w:hAnsi="Times New Roman" w:cs="Times New Roman"/>
                <w:sz w:val="24"/>
                <w:szCs w:val="24"/>
              </w:rPr>
            </w:pPr>
            <w:r>
              <w:rPr>
                <w:rFonts w:ascii="Times New Roman" w:hAnsi="Times New Roman" w:cs="Times New Roman"/>
                <w:sz w:val="24"/>
                <w:szCs w:val="24"/>
              </w:rPr>
              <w:t>- Акция «Бессмертный полк»</w:t>
            </w:r>
          </w:p>
          <w:p w:rsidR="00FD2DAB" w:rsidRPr="00856402" w:rsidRDefault="00FD2DAB" w:rsidP="00FA56D1">
            <w:pPr>
              <w:pStyle w:val="a4"/>
              <w:rPr>
                <w:rFonts w:ascii="Times New Roman" w:hAnsi="Times New Roman" w:cs="Times New Roman"/>
                <w:sz w:val="24"/>
                <w:szCs w:val="24"/>
              </w:rPr>
            </w:pPr>
            <w:r w:rsidRPr="00856402">
              <w:rPr>
                <w:rFonts w:ascii="Times New Roman" w:hAnsi="Times New Roman" w:cs="Times New Roman"/>
                <w:sz w:val="24"/>
                <w:szCs w:val="24"/>
              </w:rPr>
              <w:t xml:space="preserve">- Подготовка </w:t>
            </w:r>
            <w:proofErr w:type="gramStart"/>
            <w:r w:rsidRPr="00856402">
              <w:rPr>
                <w:rFonts w:ascii="Times New Roman" w:hAnsi="Times New Roman" w:cs="Times New Roman"/>
                <w:sz w:val="24"/>
                <w:szCs w:val="24"/>
              </w:rPr>
              <w:t>к</w:t>
            </w:r>
            <w:proofErr w:type="gramEnd"/>
            <w:r w:rsidRPr="00856402">
              <w:rPr>
                <w:rFonts w:ascii="Times New Roman" w:hAnsi="Times New Roman" w:cs="Times New Roman"/>
                <w:sz w:val="24"/>
                <w:szCs w:val="24"/>
              </w:rPr>
              <w:t xml:space="preserve"> Дню защиты детей</w:t>
            </w:r>
          </w:p>
        </w:tc>
        <w:tc>
          <w:tcPr>
            <w:tcW w:w="2235" w:type="dxa"/>
          </w:tcPr>
          <w:p w:rsidR="00FD2DAB" w:rsidRPr="00856402" w:rsidRDefault="00FD2DAB" w:rsidP="00FA56D1">
            <w:pPr>
              <w:pStyle w:val="a4"/>
              <w:jc w:val="center"/>
              <w:rPr>
                <w:rFonts w:ascii="Times New Roman" w:hAnsi="Times New Roman" w:cs="Times New Roman"/>
                <w:sz w:val="24"/>
                <w:szCs w:val="24"/>
              </w:rPr>
            </w:pPr>
            <w:r w:rsidRPr="00856402">
              <w:rPr>
                <w:rFonts w:ascii="Times New Roman" w:hAnsi="Times New Roman" w:cs="Times New Roman"/>
                <w:sz w:val="24"/>
                <w:szCs w:val="24"/>
              </w:rPr>
              <w:t>Май</w:t>
            </w:r>
          </w:p>
        </w:tc>
        <w:tc>
          <w:tcPr>
            <w:tcW w:w="2235" w:type="dxa"/>
          </w:tcPr>
          <w:p w:rsidR="00FD2DAB" w:rsidRPr="00856402" w:rsidRDefault="00FD2DAB" w:rsidP="00FA56D1">
            <w:pPr>
              <w:pStyle w:val="a4"/>
              <w:jc w:val="center"/>
              <w:rPr>
                <w:rFonts w:ascii="Times New Roman" w:hAnsi="Times New Roman" w:cs="Times New Roman"/>
                <w:sz w:val="24"/>
                <w:szCs w:val="24"/>
              </w:rPr>
            </w:pPr>
            <w:r w:rsidRPr="00856402">
              <w:rPr>
                <w:rFonts w:ascii="Times New Roman" w:hAnsi="Times New Roman" w:cs="Times New Roman"/>
                <w:sz w:val="24"/>
                <w:szCs w:val="24"/>
              </w:rPr>
              <w:t>Воспитатели</w:t>
            </w:r>
          </w:p>
          <w:p w:rsidR="00FD2DAB" w:rsidRPr="00856402" w:rsidRDefault="00FD2DAB" w:rsidP="00FA56D1">
            <w:pPr>
              <w:pStyle w:val="a4"/>
              <w:jc w:val="center"/>
              <w:rPr>
                <w:rFonts w:ascii="Times New Roman" w:hAnsi="Times New Roman" w:cs="Times New Roman"/>
                <w:sz w:val="24"/>
                <w:szCs w:val="24"/>
              </w:rPr>
            </w:pPr>
          </w:p>
        </w:tc>
      </w:tr>
    </w:tbl>
    <w:p w:rsidR="00FD2DAB" w:rsidRDefault="00FD2DAB" w:rsidP="00FD2DAB">
      <w:pPr>
        <w:pStyle w:val="a4"/>
        <w:jc w:val="both"/>
        <w:rPr>
          <w:rFonts w:ascii="Times New Roman" w:hAnsi="Times New Roman" w:cs="Times New Roman"/>
          <w:sz w:val="24"/>
          <w:szCs w:val="24"/>
        </w:rPr>
      </w:pPr>
    </w:p>
    <w:p w:rsidR="00FD2DAB" w:rsidRDefault="00FD2DAB" w:rsidP="00FD2DAB">
      <w:pPr>
        <w:pStyle w:val="a4"/>
        <w:jc w:val="both"/>
        <w:rPr>
          <w:rFonts w:ascii="Times New Roman" w:hAnsi="Times New Roman" w:cs="Times New Roman"/>
          <w:sz w:val="24"/>
          <w:szCs w:val="24"/>
        </w:rPr>
      </w:pPr>
    </w:p>
    <w:p w:rsidR="003600F6" w:rsidRPr="003D16FD" w:rsidRDefault="003D16FD" w:rsidP="003D16FD">
      <w:pPr>
        <w:shd w:val="clear" w:color="auto" w:fill="FFFFFF"/>
        <w:autoSpaceDE w:val="0"/>
        <w:spacing w:line="360" w:lineRule="auto"/>
        <w:ind w:left="450"/>
        <w:jc w:val="center"/>
        <w:rPr>
          <w:rFonts w:ascii="Times New Roman" w:hAnsi="Times New Roman" w:cs="Times New Roman"/>
          <w:b/>
        </w:rPr>
      </w:pPr>
      <w:r>
        <w:rPr>
          <w:rFonts w:ascii="Times New Roman" w:hAnsi="Times New Roman" w:cs="Times New Roman"/>
          <w:b/>
          <w:lang w:val="en-US"/>
        </w:rPr>
        <w:t>III.</w:t>
      </w:r>
      <w:r w:rsidR="007553BF" w:rsidRPr="003D16FD">
        <w:rPr>
          <w:rFonts w:ascii="Times New Roman" w:hAnsi="Times New Roman" w:cs="Times New Roman"/>
          <w:b/>
        </w:rPr>
        <w:t>Организационный раздел</w:t>
      </w:r>
      <w:r w:rsidRPr="003D16FD">
        <w:rPr>
          <w:rFonts w:ascii="Times New Roman" w:hAnsi="Times New Roman" w:cs="Times New Roman"/>
          <w:b/>
        </w:rPr>
        <w:t xml:space="preserve"> Программы</w:t>
      </w:r>
    </w:p>
    <w:p w:rsidR="00817C01" w:rsidRDefault="00817C01" w:rsidP="001A7BEC">
      <w:pPr>
        <w:pStyle w:val="a4"/>
        <w:numPr>
          <w:ilvl w:val="1"/>
          <w:numId w:val="52"/>
        </w:numPr>
        <w:jc w:val="both"/>
        <w:rPr>
          <w:rFonts w:ascii="Times New Roman" w:hAnsi="Times New Roman" w:cs="Times New Roman"/>
          <w:sz w:val="24"/>
          <w:szCs w:val="24"/>
        </w:rPr>
      </w:pPr>
      <w:r>
        <w:rPr>
          <w:rFonts w:ascii="Times New Roman" w:hAnsi="Times New Roman" w:cs="Times New Roman"/>
          <w:b/>
        </w:rPr>
        <w:t>Режим дня</w:t>
      </w:r>
      <w:r w:rsidR="00323366">
        <w:rPr>
          <w:rFonts w:ascii="Times New Roman" w:hAnsi="Times New Roman" w:cs="Times New Roman"/>
          <w:b/>
        </w:rPr>
        <w:t xml:space="preserve"> </w:t>
      </w:r>
      <w:r w:rsidRPr="00817C01">
        <w:rPr>
          <w:rFonts w:ascii="Times New Roman" w:hAnsi="Times New Roman" w:cs="Times New Roman"/>
          <w:b/>
          <w:sz w:val="24"/>
          <w:szCs w:val="24"/>
        </w:rPr>
        <w:t xml:space="preserve">группы </w:t>
      </w:r>
    </w:p>
    <w:p w:rsidR="00817C01" w:rsidRPr="00817C01" w:rsidRDefault="00817C01" w:rsidP="00817C01">
      <w:pPr>
        <w:pStyle w:val="a4"/>
        <w:jc w:val="both"/>
        <w:rPr>
          <w:rFonts w:ascii="Times New Roman" w:hAnsi="Times New Roman" w:cs="Times New Roman"/>
          <w:sz w:val="24"/>
          <w:szCs w:val="24"/>
        </w:rPr>
      </w:pPr>
      <w:r w:rsidRPr="00817C01">
        <w:rPr>
          <w:rFonts w:ascii="Times New Roman" w:hAnsi="Times New Roman" w:cs="Times New Roman"/>
          <w:sz w:val="24"/>
          <w:szCs w:val="24"/>
        </w:rPr>
        <w:t xml:space="preserve">Особенности </w:t>
      </w:r>
      <w:proofErr w:type="gramStart"/>
      <w:r w:rsidRPr="00817C01">
        <w:rPr>
          <w:rFonts w:ascii="Times New Roman" w:hAnsi="Times New Roman" w:cs="Times New Roman"/>
          <w:sz w:val="24"/>
          <w:szCs w:val="24"/>
        </w:rPr>
        <w:t xml:space="preserve">организации режима работы </w:t>
      </w:r>
      <w:r>
        <w:rPr>
          <w:rFonts w:ascii="Times New Roman" w:hAnsi="Times New Roman" w:cs="Times New Roman"/>
          <w:sz w:val="24"/>
          <w:szCs w:val="24"/>
        </w:rPr>
        <w:t>старшей</w:t>
      </w:r>
      <w:r w:rsidRPr="00817C01">
        <w:rPr>
          <w:rFonts w:ascii="Times New Roman" w:hAnsi="Times New Roman" w:cs="Times New Roman"/>
          <w:sz w:val="24"/>
          <w:szCs w:val="24"/>
        </w:rPr>
        <w:t xml:space="preserve"> группы  </w:t>
      </w:r>
      <w:r>
        <w:rPr>
          <w:rFonts w:ascii="Times New Roman" w:hAnsi="Times New Roman" w:cs="Times New Roman"/>
          <w:sz w:val="24"/>
          <w:szCs w:val="24"/>
        </w:rPr>
        <w:t xml:space="preserve">компенсирующей </w:t>
      </w:r>
      <w:r w:rsidRPr="00817C01">
        <w:rPr>
          <w:rFonts w:ascii="Times New Roman" w:hAnsi="Times New Roman" w:cs="Times New Roman"/>
          <w:sz w:val="24"/>
          <w:szCs w:val="24"/>
        </w:rPr>
        <w:t xml:space="preserve"> направленности</w:t>
      </w:r>
      <w:proofErr w:type="gramEnd"/>
      <w:r w:rsidR="00323366">
        <w:rPr>
          <w:rFonts w:ascii="Times New Roman" w:hAnsi="Times New Roman" w:cs="Times New Roman"/>
          <w:sz w:val="24"/>
          <w:szCs w:val="24"/>
        </w:rPr>
        <w:t xml:space="preserve"> </w:t>
      </w:r>
      <w:r w:rsidRPr="00817C01">
        <w:rPr>
          <w:rFonts w:ascii="Times New Roman" w:hAnsi="Times New Roman" w:cs="Times New Roman"/>
          <w:sz w:val="24"/>
          <w:szCs w:val="24"/>
        </w:rPr>
        <w:t>МДОУ «Детский сад общеразвивающего вида №27 п. Разумное»</w:t>
      </w:r>
      <w:r>
        <w:rPr>
          <w:rFonts w:ascii="Times New Roman" w:hAnsi="Times New Roman" w:cs="Times New Roman"/>
          <w:sz w:val="24"/>
          <w:szCs w:val="24"/>
        </w:rPr>
        <w:t xml:space="preserve"> - 10</w:t>
      </w:r>
      <w:r w:rsidRPr="00817C01">
        <w:rPr>
          <w:rFonts w:ascii="Times New Roman" w:hAnsi="Times New Roman" w:cs="Times New Roman"/>
          <w:sz w:val="24"/>
          <w:szCs w:val="24"/>
        </w:rPr>
        <w:t xml:space="preserve"> часовое</w:t>
      </w:r>
      <w:r>
        <w:rPr>
          <w:rFonts w:ascii="Times New Roman" w:hAnsi="Times New Roman" w:cs="Times New Roman"/>
          <w:sz w:val="24"/>
          <w:szCs w:val="24"/>
        </w:rPr>
        <w:t xml:space="preserve"> пребывание (с 8.00 час до 18</w:t>
      </w:r>
      <w:r w:rsidRPr="00817C01">
        <w:rPr>
          <w:rFonts w:ascii="Times New Roman" w:hAnsi="Times New Roman" w:cs="Times New Roman"/>
          <w:sz w:val="24"/>
          <w:szCs w:val="24"/>
        </w:rPr>
        <w:t>.00);</w:t>
      </w:r>
    </w:p>
    <w:p w:rsidR="00817C01" w:rsidRPr="00817C01" w:rsidRDefault="00817C01" w:rsidP="00817C01">
      <w:pPr>
        <w:spacing w:after="0" w:line="240" w:lineRule="auto"/>
        <w:jc w:val="both"/>
        <w:rPr>
          <w:rFonts w:ascii="Times New Roman" w:hAnsi="Times New Roman" w:cs="Times New Roman"/>
          <w:sz w:val="24"/>
          <w:szCs w:val="24"/>
        </w:rPr>
      </w:pPr>
      <w:r w:rsidRPr="00817C01">
        <w:rPr>
          <w:rFonts w:ascii="Times New Roman" w:hAnsi="Times New Roman" w:cs="Times New Roman"/>
          <w:sz w:val="24"/>
          <w:szCs w:val="24"/>
        </w:rPr>
        <w:t xml:space="preserve">- пятидневная рабочая неделя, выходные дни -  суббота и воскресенье, праздничные   дни.  </w:t>
      </w:r>
    </w:p>
    <w:p w:rsidR="00817C01" w:rsidRPr="00817C01" w:rsidRDefault="00817C01" w:rsidP="00817C01">
      <w:pPr>
        <w:spacing w:after="0" w:line="240" w:lineRule="auto"/>
        <w:jc w:val="both"/>
        <w:rPr>
          <w:rFonts w:ascii="Times New Roman" w:hAnsi="Times New Roman" w:cs="Times New Roman"/>
          <w:iCs/>
          <w:sz w:val="24"/>
          <w:szCs w:val="24"/>
        </w:rPr>
      </w:pPr>
      <w:r w:rsidRPr="00817C01">
        <w:rPr>
          <w:rFonts w:ascii="Times New Roman" w:hAnsi="Times New Roman" w:cs="Times New Roman"/>
          <w:iCs/>
          <w:sz w:val="24"/>
          <w:szCs w:val="24"/>
        </w:rPr>
        <w:t xml:space="preserve">       Режим организации жизнедеятельности воспитанников группы   определен: </w:t>
      </w:r>
    </w:p>
    <w:p w:rsidR="00817C01" w:rsidRPr="00817C01" w:rsidRDefault="00817C01" w:rsidP="00817C01">
      <w:pPr>
        <w:spacing w:after="0" w:line="240" w:lineRule="auto"/>
        <w:jc w:val="both"/>
        <w:rPr>
          <w:rFonts w:ascii="Times New Roman" w:hAnsi="Times New Roman" w:cs="Times New Roman"/>
          <w:sz w:val="24"/>
          <w:szCs w:val="24"/>
        </w:rPr>
      </w:pPr>
      <w:r w:rsidRPr="00817C01">
        <w:rPr>
          <w:rFonts w:ascii="Times New Roman" w:hAnsi="Times New Roman" w:cs="Times New Roman"/>
          <w:i/>
          <w:sz w:val="24"/>
          <w:szCs w:val="24"/>
        </w:rPr>
        <w:t>-</w:t>
      </w:r>
      <w:r w:rsidRPr="00817C01">
        <w:rPr>
          <w:rFonts w:ascii="Times New Roman" w:hAnsi="Times New Roman" w:cs="Times New Roman"/>
          <w:sz w:val="24"/>
          <w:szCs w:val="24"/>
        </w:rPr>
        <w:t>построением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817C01" w:rsidRPr="00817C01" w:rsidRDefault="00817C01" w:rsidP="00817C01">
      <w:pPr>
        <w:spacing w:after="0" w:line="240" w:lineRule="auto"/>
        <w:jc w:val="both"/>
        <w:rPr>
          <w:rFonts w:ascii="Times New Roman" w:hAnsi="Times New Roman" w:cs="Times New Roman"/>
          <w:iCs/>
          <w:sz w:val="24"/>
          <w:szCs w:val="24"/>
        </w:rPr>
      </w:pPr>
      <w:r w:rsidRPr="00817C01">
        <w:rPr>
          <w:rFonts w:ascii="Times New Roman" w:hAnsi="Times New Roman" w:cs="Times New Roman"/>
          <w:sz w:val="24"/>
          <w:szCs w:val="24"/>
        </w:rPr>
        <w:t>-решением образовательных задач в совместной деятельности взрослого и ребенка, и самостоятельной деятельности детей не только в рамках организованной</w:t>
      </w:r>
      <w:r w:rsidRPr="00817C01">
        <w:rPr>
          <w:rFonts w:ascii="Times New Roman" w:hAnsi="Times New Roman" w:cs="Times New Roman"/>
          <w:sz w:val="24"/>
          <w:szCs w:val="24"/>
        </w:rPr>
        <w:tab/>
        <w:t xml:space="preserve"> образовательной деятельности, но и при проведении режимных моментов в соответствии со спецификой дошкольного образования.</w:t>
      </w:r>
    </w:p>
    <w:p w:rsidR="00817C01" w:rsidRPr="00817C01" w:rsidRDefault="00817C01" w:rsidP="00817C01">
      <w:pPr>
        <w:spacing w:after="0" w:line="240" w:lineRule="auto"/>
        <w:jc w:val="both"/>
        <w:rPr>
          <w:rFonts w:ascii="Times New Roman" w:hAnsi="Times New Roman" w:cs="Times New Roman"/>
          <w:iCs/>
          <w:sz w:val="24"/>
          <w:szCs w:val="24"/>
        </w:rPr>
      </w:pPr>
      <w:r w:rsidRPr="00817C01">
        <w:rPr>
          <w:rFonts w:ascii="Times New Roman" w:hAnsi="Times New Roman" w:cs="Times New Roman"/>
          <w:iCs/>
          <w:sz w:val="24"/>
          <w:szCs w:val="24"/>
        </w:rPr>
        <w:t xml:space="preserve">-в соответствии с функциональными возможностями детей старшего дошкольного возраста; </w:t>
      </w:r>
    </w:p>
    <w:p w:rsidR="00817C01" w:rsidRPr="00817C01" w:rsidRDefault="00817C01" w:rsidP="00817C01">
      <w:pPr>
        <w:spacing w:after="0" w:line="240" w:lineRule="auto"/>
        <w:jc w:val="both"/>
        <w:rPr>
          <w:rFonts w:ascii="Times New Roman" w:hAnsi="Times New Roman" w:cs="Times New Roman"/>
          <w:iCs/>
          <w:sz w:val="24"/>
          <w:szCs w:val="24"/>
        </w:rPr>
      </w:pPr>
      <w:r w:rsidRPr="00817C01">
        <w:rPr>
          <w:rFonts w:ascii="Times New Roman" w:hAnsi="Times New Roman" w:cs="Times New Roman"/>
          <w:iCs/>
          <w:sz w:val="24"/>
          <w:szCs w:val="24"/>
        </w:rPr>
        <w:t xml:space="preserve">-на основе соблюдения баланса между разными видами детской деятельности; </w:t>
      </w:r>
    </w:p>
    <w:p w:rsidR="00817C01" w:rsidRPr="00817C01" w:rsidRDefault="00817C01" w:rsidP="00817C01">
      <w:pPr>
        <w:spacing w:after="0" w:line="240" w:lineRule="auto"/>
        <w:jc w:val="both"/>
        <w:rPr>
          <w:rFonts w:ascii="Times New Roman" w:hAnsi="Times New Roman" w:cs="Times New Roman"/>
          <w:iCs/>
          <w:sz w:val="24"/>
          <w:szCs w:val="24"/>
        </w:rPr>
      </w:pPr>
      <w:r w:rsidRPr="00817C01">
        <w:rPr>
          <w:rFonts w:ascii="Times New Roman" w:hAnsi="Times New Roman" w:cs="Times New Roman"/>
          <w:iCs/>
          <w:sz w:val="24"/>
          <w:szCs w:val="24"/>
        </w:rPr>
        <w:t>- с учетом социального заказа родителей (законных представителей) и нормативно-правовых требований к организации режима деятельности ДОО.</w:t>
      </w:r>
    </w:p>
    <w:p w:rsidR="00817C01" w:rsidRPr="00817C01" w:rsidRDefault="00817C01" w:rsidP="00817C01">
      <w:pPr>
        <w:spacing w:after="0" w:line="240" w:lineRule="auto"/>
        <w:jc w:val="both"/>
        <w:rPr>
          <w:rFonts w:ascii="Times New Roman" w:hAnsi="Times New Roman" w:cs="Times New Roman"/>
          <w:sz w:val="24"/>
          <w:szCs w:val="24"/>
        </w:rPr>
      </w:pPr>
      <w:r w:rsidRPr="00817C01">
        <w:rPr>
          <w:rFonts w:ascii="Times New Roman" w:hAnsi="Times New Roman" w:cs="Times New Roman"/>
          <w:sz w:val="24"/>
          <w:szCs w:val="24"/>
        </w:rPr>
        <w:t>При организации режима пребывания детей в образовательном</w:t>
      </w:r>
      <w:r w:rsidR="00323366">
        <w:rPr>
          <w:rFonts w:ascii="Times New Roman" w:hAnsi="Times New Roman" w:cs="Times New Roman"/>
          <w:sz w:val="24"/>
          <w:szCs w:val="24"/>
        </w:rPr>
        <w:t xml:space="preserve"> </w:t>
      </w:r>
      <w:r w:rsidRPr="00817C01">
        <w:rPr>
          <w:rFonts w:ascii="Times New Roman" w:hAnsi="Times New Roman" w:cs="Times New Roman"/>
          <w:sz w:val="24"/>
          <w:szCs w:val="24"/>
        </w:rPr>
        <w:t>учреждении учитываются</w:t>
      </w:r>
      <w:r w:rsidRPr="00817C01">
        <w:rPr>
          <w:rFonts w:ascii="Times New Roman" w:hAnsi="Times New Roman" w:cs="Times New Roman"/>
          <w:i/>
          <w:sz w:val="24"/>
          <w:szCs w:val="24"/>
        </w:rPr>
        <w:t xml:space="preserve">:  </w:t>
      </w:r>
    </w:p>
    <w:p w:rsidR="00817C01" w:rsidRPr="00817C01" w:rsidRDefault="00817C01" w:rsidP="00817C01">
      <w:pPr>
        <w:spacing w:after="0" w:line="240" w:lineRule="auto"/>
        <w:jc w:val="both"/>
        <w:rPr>
          <w:rFonts w:ascii="Times New Roman" w:hAnsi="Times New Roman" w:cs="Times New Roman"/>
          <w:sz w:val="24"/>
          <w:szCs w:val="24"/>
        </w:rPr>
      </w:pPr>
      <w:r w:rsidRPr="00817C01">
        <w:rPr>
          <w:rFonts w:ascii="Times New Roman" w:hAnsi="Times New Roman" w:cs="Times New Roman"/>
          <w:sz w:val="24"/>
          <w:szCs w:val="24"/>
        </w:rPr>
        <w:t>- местные климатические и конкретные погодные условия;</w:t>
      </w:r>
    </w:p>
    <w:p w:rsidR="00817C01" w:rsidRDefault="00817C01" w:rsidP="00817C01">
      <w:pPr>
        <w:spacing w:after="0" w:line="240" w:lineRule="auto"/>
        <w:jc w:val="both"/>
        <w:rPr>
          <w:rFonts w:ascii="Times New Roman" w:hAnsi="Times New Roman" w:cs="Times New Roman"/>
          <w:sz w:val="24"/>
          <w:szCs w:val="24"/>
        </w:rPr>
      </w:pPr>
      <w:r w:rsidRPr="00817C01">
        <w:rPr>
          <w:rFonts w:ascii="Times New Roman" w:hAnsi="Times New Roman" w:cs="Times New Roman"/>
          <w:sz w:val="24"/>
          <w:szCs w:val="24"/>
        </w:rPr>
        <w:t xml:space="preserve">- возрастные особенности детей.   </w:t>
      </w:r>
    </w:p>
    <w:p w:rsidR="00817C01" w:rsidRPr="00817C01" w:rsidRDefault="00817C01" w:rsidP="00817C01">
      <w:pPr>
        <w:spacing w:after="0" w:line="240" w:lineRule="auto"/>
        <w:jc w:val="both"/>
        <w:rPr>
          <w:rFonts w:ascii="Times New Roman" w:hAnsi="Times New Roman" w:cs="Times New Roman"/>
          <w:sz w:val="24"/>
          <w:szCs w:val="24"/>
        </w:rPr>
      </w:pPr>
      <w:r w:rsidRPr="00817C01">
        <w:rPr>
          <w:rFonts w:ascii="Times New Roman" w:hAnsi="Times New Roman" w:cs="Times New Roman"/>
          <w:sz w:val="24"/>
          <w:szCs w:val="24"/>
        </w:rPr>
        <w:lastRenderedPageBreak/>
        <w:t xml:space="preserve">Продолжительность ежедневных прогулок составляет от 3 - 4 часов (продолжительность прогулки может быть уменьшена в зависимости от климатических условий в соответствии с требованиями </w:t>
      </w:r>
      <w:proofErr w:type="spellStart"/>
      <w:r w:rsidRPr="00817C01">
        <w:rPr>
          <w:rFonts w:ascii="Times New Roman" w:hAnsi="Times New Roman" w:cs="Times New Roman"/>
          <w:sz w:val="24"/>
          <w:szCs w:val="24"/>
        </w:rPr>
        <w:t>СанПин</w:t>
      </w:r>
      <w:proofErr w:type="spellEnd"/>
      <w:r w:rsidRPr="00817C01">
        <w:rPr>
          <w:rFonts w:ascii="Times New Roman" w:hAnsi="Times New Roman" w:cs="Times New Roman"/>
          <w:sz w:val="24"/>
          <w:szCs w:val="24"/>
        </w:rPr>
        <w:t>);</w:t>
      </w:r>
    </w:p>
    <w:p w:rsidR="00817C01" w:rsidRPr="00817C01" w:rsidRDefault="00817C01" w:rsidP="00817C01">
      <w:pPr>
        <w:spacing w:after="0" w:line="240" w:lineRule="auto"/>
        <w:jc w:val="both"/>
        <w:rPr>
          <w:rFonts w:ascii="Times New Roman" w:hAnsi="Times New Roman" w:cs="Times New Roman"/>
          <w:sz w:val="24"/>
          <w:szCs w:val="24"/>
        </w:rPr>
      </w:pPr>
      <w:r w:rsidRPr="00817C01">
        <w:rPr>
          <w:rFonts w:ascii="Times New Roman" w:hAnsi="Times New Roman" w:cs="Times New Roman"/>
          <w:sz w:val="24"/>
          <w:szCs w:val="24"/>
        </w:rPr>
        <w:t xml:space="preserve"> - прогулку организуют 2 раза в день: в первую половину - до обеда и во вторую половину дня - после дневного сна или перед уходом детей домой. При температуре воздуха ниже минус 15</w:t>
      </w:r>
      <w:proofErr w:type="gramStart"/>
      <w:r w:rsidRPr="00817C01">
        <w:rPr>
          <w:rFonts w:ascii="Times New Roman" w:hAnsi="Times New Roman" w:cs="Times New Roman"/>
          <w:sz w:val="24"/>
          <w:szCs w:val="24"/>
        </w:rPr>
        <w:t>ºС</w:t>
      </w:r>
      <w:proofErr w:type="gramEnd"/>
      <w:r w:rsidRPr="00817C01">
        <w:rPr>
          <w:rFonts w:ascii="Times New Roman" w:hAnsi="Times New Roman" w:cs="Times New Roman"/>
          <w:sz w:val="24"/>
          <w:szCs w:val="24"/>
        </w:rPr>
        <w:t xml:space="preserve"> и скорости ветра более 7 м/с продолжительность прогулки сокращается. Прогулка не проводится при температуре воздуха ниже минус 15ºС и скорости ветра более 15 м/с для детей до 4 лет, а для детей 5 - 7 лет при температуре воздуха ниже минус 20ºСи скорости ветра более 15 м/</w:t>
      </w:r>
      <w:proofErr w:type="spellStart"/>
      <w:r w:rsidRPr="00817C01">
        <w:rPr>
          <w:rFonts w:ascii="Times New Roman" w:hAnsi="Times New Roman" w:cs="Times New Roman"/>
          <w:sz w:val="24"/>
          <w:szCs w:val="24"/>
        </w:rPr>
        <w:t>с</w:t>
      </w:r>
      <w:proofErr w:type="gramStart"/>
      <w:r w:rsidRPr="00817C01">
        <w:rPr>
          <w:rFonts w:ascii="Times New Roman" w:hAnsi="Times New Roman" w:cs="Times New Roman"/>
          <w:sz w:val="24"/>
          <w:szCs w:val="24"/>
        </w:rPr>
        <w:t>.В</w:t>
      </w:r>
      <w:proofErr w:type="spellEnd"/>
      <w:proofErr w:type="gramEnd"/>
      <w:r w:rsidRPr="00817C01">
        <w:rPr>
          <w:rFonts w:ascii="Times New Roman" w:hAnsi="Times New Roman" w:cs="Times New Roman"/>
          <w:sz w:val="24"/>
          <w:szCs w:val="24"/>
        </w:rPr>
        <w:t xml:space="preserve">   летний период образовательная деятельность детей полностью выносится на прогулку:</w:t>
      </w:r>
    </w:p>
    <w:p w:rsidR="00817C01" w:rsidRPr="00817C01" w:rsidRDefault="00817C01" w:rsidP="00817C01">
      <w:pPr>
        <w:spacing w:after="0" w:line="240" w:lineRule="auto"/>
        <w:jc w:val="both"/>
        <w:rPr>
          <w:rFonts w:ascii="Times New Roman" w:hAnsi="Times New Roman" w:cs="Times New Roman"/>
          <w:sz w:val="24"/>
          <w:szCs w:val="24"/>
        </w:rPr>
      </w:pPr>
      <w:r w:rsidRPr="00817C01">
        <w:rPr>
          <w:rFonts w:ascii="Times New Roman" w:hAnsi="Times New Roman" w:cs="Times New Roman"/>
          <w:sz w:val="24"/>
          <w:szCs w:val="24"/>
        </w:rPr>
        <w:t>- обязательное сохранение в режиме дня не менее 1 - 1,5 часа на ведущую деятельность детей дошкольного возраста – свободную игру или другую самостоятельную деятельность;</w:t>
      </w:r>
    </w:p>
    <w:p w:rsidR="00817C01" w:rsidRPr="00817C01" w:rsidRDefault="00817C01" w:rsidP="00817C01">
      <w:pPr>
        <w:spacing w:after="0" w:line="240" w:lineRule="auto"/>
        <w:jc w:val="both"/>
        <w:rPr>
          <w:rFonts w:ascii="Times New Roman" w:hAnsi="Times New Roman" w:cs="Times New Roman"/>
          <w:sz w:val="24"/>
          <w:szCs w:val="24"/>
        </w:rPr>
      </w:pPr>
      <w:r w:rsidRPr="00817C01">
        <w:rPr>
          <w:rFonts w:ascii="Times New Roman" w:hAnsi="Times New Roman" w:cs="Times New Roman"/>
          <w:sz w:val="24"/>
          <w:szCs w:val="24"/>
        </w:rPr>
        <w:t xml:space="preserve">- требования к сочетанию разных видов деятельности, к чередованию спокойных, требующих статических поз, с </w:t>
      </w:r>
      <w:proofErr w:type="gramStart"/>
      <w:r w:rsidRPr="00817C01">
        <w:rPr>
          <w:rFonts w:ascii="Times New Roman" w:hAnsi="Times New Roman" w:cs="Times New Roman"/>
          <w:sz w:val="24"/>
          <w:szCs w:val="24"/>
        </w:rPr>
        <w:t>двигательными</w:t>
      </w:r>
      <w:proofErr w:type="gramEnd"/>
      <w:r w:rsidRPr="00817C01">
        <w:rPr>
          <w:rFonts w:ascii="Times New Roman" w:hAnsi="Times New Roman" w:cs="Times New Roman"/>
          <w:sz w:val="24"/>
          <w:szCs w:val="24"/>
        </w:rPr>
        <w:t>;</w:t>
      </w:r>
    </w:p>
    <w:p w:rsidR="00817C01" w:rsidRPr="00817C01" w:rsidRDefault="00817C01" w:rsidP="00817C01">
      <w:pPr>
        <w:spacing w:after="0" w:line="240" w:lineRule="auto"/>
        <w:jc w:val="both"/>
        <w:rPr>
          <w:rFonts w:ascii="Times New Roman" w:hAnsi="Times New Roman" w:cs="Times New Roman"/>
          <w:sz w:val="24"/>
          <w:szCs w:val="24"/>
        </w:rPr>
      </w:pPr>
      <w:r w:rsidRPr="00817C01">
        <w:rPr>
          <w:rFonts w:ascii="Times New Roman" w:hAnsi="Times New Roman" w:cs="Times New Roman"/>
          <w:sz w:val="24"/>
          <w:szCs w:val="24"/>
        </w:rPr>
        <w:t xml:space="preserve">- динамика работоспособности детей в течение дня, недели, года. </w:t>
      </w:r>
    </w:p>
    <w:p w:rsidR="00817C01" w:rsidRPr="00817C01" w:rsidRDefault="00817C01" w:rsidP="00817C01">
      <w:pPr>
        <w:spacing w:after="0" w:line="240" w:lineRule="auto"/>
        <w:jc w:val="both"/>
        <w:rPr>
          <w:rFonts w:ascii="Times New Roman" w:hAnsi="Times New Roman" w:cs="Times New Roman"/>
          <w:sz w:val="24"/>
          <w:szCs w:val="24"/>
        </w:rPr>
      </w:pPr>
      <w:r w:rsidRPr="00817C01">
        <w:rPr>
          <w:rFonts w:ascii="Times New Roman" w:hAnsi="Times New Roman" w:cs="Times New Roman"/>
          <w:sz w:val="24"/>
          <w:szCs w:val="24"/>
        </w:rPr>
        <w:t>- максимальная продолжительность непрерывного бодрствования детей 3 -7  лет составляет 5,5 - 6  часов.  При организации питания интервал приема пищи составляет   от 3  до 4 часов;</w:t>
      </w:r>
    </w:p>
    <w:p w:rsidR="00817C01" w:rsidRPr="00817C01" w:rsidRDefault="00817C01" w:rsidP="00817C01">
      <w:pPr>
        <w:spacing w:after="0" w:line="240" w:lineRule="auto"/>
        <w:jc w:val="both"/>
        <w:rPr>
          <w:rFonts w:ascii="Times New Roman" w:hAnsi="Times New Roman" w:cs="Times New Roman"/>
          <w:sz w:val="24"/>
          <w:szCs w:val="24"/>
        </w:rPr>
      </w:pPr>
      <w:r w:rsidRPr="00817C01">
        <w:rPr>
          <w:rFonts w:ascii="Times New Roman" w:hAnsi="Times New Roman" w:cs="Times New Roman"/>
          <w:sz w:val="24"/>
          <w:szCs w:val="24"/>
        </w:rPr>
        <w:t>- для детей от 3  до 8  лет дневной сон   организуется однократно продолжительностью 2 – 2,5 часа;</w:t>
      </w:r>
    </w:p>
    <w:p w:rsidR="00817C01" w:rsidRPr="00817C01" w:rsidRDefault="00817C01" w:rsidP="00817C01">
      <w:pPr>
        <w:spacing w:after="0" w:line="240" w:lineRule="auto"/>
        <w:jc w:val="both"/>
        <w:rPr>
          <w:rFonts w:ascii="Times New Roman" w:hAnsi="Times New Roman" w:cs="Times New Roman"/>
          <w:sz w:val="24"/>
          <w:szCs w:val="24"/>
        </w:rPr>
      </w:pPr>
      <w:r w:rsidRPr="00817C01">
        <w:rPr>
          <w:rFonts w:ascii="Times New Roman" w:hAnsi="Times New Roman" w:cs="Times New Roman"/>
          <w:sz w:val="24"/>
          <w:szCs w:val="24"/>
        </w:rPr>
        <w:t>- система оздоровительных и закаливающих мероприятий в режиме дня выстроена   с учетом сезонных изменений,  состояния здоровья и возрастных особенностей детей;</w:t>
      </w:r>
    </w:p>
    <w:p w:rsidR="00817C01" w:rsidRPr="00817C01" w:rsidRDefault="00817C01" w:rsidP="00817C01">
      <w:pPr>
        <w:spacing w:after="0" w:line="240" w:lineRule="auto"/>
        <w:jc w:val="both"/>
        <w:rPr>
          <w:rFonts w:ascii="Times New Roman" w:hAnsi="Times New Roman" w:cs="Times New Roman"/>
          <w:sz w:val="24"/>
          <w:szCs w:val="24"/>
        </w:rPr>
      </w:pPr>
      <w:r w:rsidRPr="00817C01">
        <w:rPr>
          <w:rFonts w:ascii="Times New Roman" w:hAnsi="Times New Roman" w:cs="Times New Roman"/>
          <w:sz w:val="24"/>
          <w:szCs w:val="24"/>
        </w:rPr>
        <w:t>-  объем двигательной активности детей 5-8  лет в организованных формах  составляет от  6 -  8 часов в неделю.</w:t>
      </w:r>
    </w:p>
    <w:p w:rsidR="00817C01" w:rsidRPr="00817C01" w:rsidRDefault="00817C01" w:rsidP="00817C01">
      <w:pPr>
        <w:spacing w:after="0" w:line="240" w:lineRule="auto"/>
        <w:jc w:val="both"/>
        <w:rPr>
          <w:rFonts w:ascii="Times New Roman" w:hAnsi="Times New Roman" w:cs="Times New Roman"/>
          <w:sz w:val="24"/>
          <w:szCs w:val="24"/>
        </w:rPr>
      </w:pPr>
      <w:proofErr w:type="gramStart"/>
      <w:r w:rsidRPr="00817C01">
        <w:rPr>
          <w:rFonts w:ascii="Times New Roman" w:hAnsi="Times New Roman" w:cs="Times New Roman"/>
          <w:sz w:val="24"/>
          <w:szCs w:val="24"/>
        </w:rPr>
        <w:t>Занятия по физическому развитию для детей старшего дошкольного возраста организуются не менее 3 раз в неделю (2 из которых организуются в помещении (спортивном зале), 1-на свежем воздухе (на прогулке при благоприятных погодных условиях, при отсутствии у детей медицинских противопоказаний.).</w:t>
      </w:r>
      <w:proofErr w:type="gramEnd"/>
      <w:r w:rsidRPr="00817C01">
        <w:rPr>
          <w:rFonts w:ascii="Times New Roman" w:hAnsi="Times New Roman" w:cs="Times New Roman"/>
          <w:sz w:val="24"/>
          <w:szCs w:val="24"/>
        </w:rPr>
        <w:t xml:space="preserve"> Длительность занятий по физическому развитию составляет</w:t>
      </w:r>
      <w:r w:rsidR="00323366">
        <w:rPr>
          <w:rFonts w:ascii="Times New Roman" w:hAnsi="Times New Roman" w:cs="Times New Roman"/>
          <w:sz w:val="24"/>
          <w:szCs w:val="24"/>
        </w:rPr>
        <w:t xml:space="preserve"> </w:t>
      </w:r>
      <w:r w:rsidRPr="00817C01">
        <w:rPr>
          <w:rFonts w:ascii="Times New Roman" w:hAnsi="Times New Roman" w:cs="Times New Roman"/>
          <w:sz w:val="24"/>
          <w:szCs w:val="24"/>
        </w:rPr>
        <w:t>в средней группе- 20 мин., в старшей группе - 25 мин.</w:t>
      </w:r>
    </w:p>
    <w:p w:rsidR="00817C01" w:rsidRPr="00817C01" w:rsidRDefault="00817C01" w:rsidP="00817C01">
      <w:pPr>
        <w:spacing w:after="0" w:line="240" w:lineRule="auto"/>
        <w:jc w:val="both"/>
        <w:rPr>
          <w:rFonts w:ascii="Times New Roman" w:hAnsi="Times New Roman" w:cs="Times New Roman"/>
          <w:sz w:val="24"/>
          <w:szCs w:val="24"/>
        </w:rPr>
      </w:pPr>
      <w:r w:rsidRPr="00817C01">
        <w:rPr>
          <w:rFonts w:ascii="Times New Roman" w:hAnsi="Times New Roman" w:cs="Times New Roman"/>
          <w:sz w:val="24"/>
          <w:szCs w:val="24"/>
        </w:rPr>
        <w:t xml:space="preserve">     Прием пищи: 4-х разовое питание: завтрак, второй завтрак, обед, уплотненный полдник. В режиме дня выделяется временной отрезок для чтения детям. </w:t>
      </w:r>
    </w:p>
    <w:p w:rsidR="00817C01" w:rsidRPr="00817C01" w:rsidRDefault="00817C01" w:rsidP="00817C01">
      <w:pPr>
        <w:spacing w:after="0" w:line="240" w:lineRule="auto"/>
        <w:jc w:val="both"/>
        <w:rPr>
          <w:rFonts w:ascii="Times New Roman" w:hAnsi="Times New Roman" w:cs="Times New Roman"/>
          <w:sz w:val="24"/>
          <w:szCs w:val="24"/>
        </w:rPr>
      </w:pPr>
    </w:p>
    <w:p w:rsidR="00817C01" w:rsidRDefault="00817C01" w:rsidP="00817C01">
      <w:pPr>
        <w:pStyle w:val="a4"/>
        <w:jc w:val="center"/>
        <w:rPr>
          <w:rFonts w:ascii="Times New Roman" w:hAnsi="Times New Roman" w:cs="Times New Roman"/>
          <w:b/>
          <w:sz w:val="24"/>
          <w:szCs w:val="24"/>
        </w:rPr>
      </w:pPr>
    </w:p>
    <w:p w:rsidR="00817C01" w:rsidRPr="00817C01" w:rsidRDefault="00817C01" w:rsidP="00817C01">
      <w:pPr>
        <w:spacing w:after="0" w:line="240" w:lineRule="auto"/>
        <w:jc w:val="center"/>
        <w:rPr>
          <w:rFonts w:ascii="Times New Roman" w:hAnsi="Times New Roman" w:cs="Times New Roman"/>
          <w:b/>
          <w:sz w:val="24"/>
          <w:szCs w:val="24"/>
        </w:rPr>
      </w:pPr>
      <w:r w:rsidRPr="00817C01">
        <w:rPr>
          <w:rFonts w:ascii="Times New Roman" w:hAnsi="Times New Roman" w:cs="Times New Roman"/>
          <w:b/>
          <w:sz w:val="24"/>
          <w:szCs w:val="24"/>
        </w:rPr>
        <w:t>Модель организации режима пребывания детей</w:t>
      </w:r>
    </w:p>
    <w:p w:rsidR="00817C01" w:rsidRPr="00817C01" w:rsidRDefault="00817C01" w:rsidP="00817C0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старшей </w:t>
      </w:r>
      <w:r w:rsidRPr="00817C01">
        <w:rPr>
          <w:rFonts w:ascii="Times New Roman" w:hAnsi="Times New Roman" w:cs="Times New Roman"/>
          <w:b/>
          <w:sz w:val="24"/>
          <w:szCs w:val="24"/>
        </w:rPr>
        <w:t xml:space="preserve"> группы</w:t>
      </w:r>
      <w:r>
        <w:rPr>
          <w:rFonts w:ascii="Times New Roman" w:hAnsi="Times New Roman" w:cs="Times New Roman"/>
          <w:b/>
          <w:sz w:val="24"/>
          <w:szCs w:val="24"/>
        </w:rPr>
        <w:t xml:space="preserve"> компенсирующей</w:t>
      </w:r>
      <w:r w:rsidRPr="00817C01">
        <w:rPr>
          <w:rFonts w:ascii="Times New Roman" w:hAnsi="Times New Roman" w:cs="Times New Roman"/>
          <w:b/>
          <w:sz w:val="24"/>
          <w:szCs w:val="24"/>
        </w:rPr>
        <w:t xml:space="preserve"> направленности</w:t>
      </w:r>
    </w:p>
    <w:p w:rsidR="00817C01" w:rsidRPr="00817C01" w:rsidRDefault="00817C01" w:rsidP="00817C01">
      <w:pPr>
        <w:spacing w:after="0" w:line="240" w:lineRule="auto"/>
        <w:jc w:val="center"/>
        <w:rPr>
          <w:rFonts w:ascii="Times New Roman" w:hAnsi="Times New Roman" w:cs="Times New Roman"/>
          <w:b/>
          <w:sz w:val="24"/>
          <w:szCs w:val="24"/>
        </w:rPr>
      </w:pPr>
      <w:r w:rsidRPr="00817C01">
        <w:rPr>
          <w:rFonts w:ascii="Times New Roman" w:hAnsi="Times New Roman" w:cs="Times New Roman"/>
          <w:b/>
          <w:sz w:val="24"/>
          <w:szCs w:val="24"/>
        </w:rPr>
        <w:t>на теплый период года</w:t>
      </w:r>
    </w:p>
    <w:p w:rsidR="00817C01" w:rsidRPr="00CF3C03" w:rsidRDefault="00817C01" w:rsidP="00817C01">
      <w:pPr>
        <w:pStyle w:val="a4"/>
        <w:jc w:val="center"/>
        <w:rPr>
          <w:rFonts w:ascii="Times New Roman" w:hAnsi="Times New Roman" w:cs="Times New Roman"/>
          <w:b/>
          <w:sz w:val="24"/>
          <w:szCs w:val="24"/>
        </w:rPr>
      </w:pPr>
    </w:p>
    <w:tbl>
      <w:tblPr>
        <w:tblW w:w="102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98"/>
        <w:gridCol w:w="2905"/>
      </w:tblGrid>
      <w:tr w:rsidR="00817C01" w:rsidRPr="000A5952" w:rsidTr="00281905">
        <w:trPr>
          <w:jc w:val="center"/>
        </w:trPr>
        <w:tc>
          <w:tcPr>
            <w:tcW w:w="7298" w:type="dxa"/>
            <w:tcBorders>
              <w:top w:val="single" w:sz="4" w:space="0" w:color="000000"/>
              <w:left w:val="single" w:sz="4" w:space="0" w:color="000000"/>
              <w:bottom w:val="single" w:sz="4" w:space="0" w:color="000000"/>
              <w:right w:val="single" w:sz="4" w:space="0" w:color="000000"/>
            </w:tcBorders>
            <w:hideMark/>
          </w:tcPr>
          <w:p w:rsidR="00817C01" w:rsidRPr="00F23188" w:rsidRDefault="00817C01" w:rsidP="00281905">
            <w:pPr>
              <w:rPr>
                <w:rFonts w:ascii="Times New Roman" w:hAnsi="Times New Roman" w:cs="Times New Roman"/>
                <w:b/>
                <w:sz w:val="24"/>
                <w:szCs w:val="24"/>
                <w:lang w:eastAsia="en-US"/>
              </w:rPr>
            </w:pPr>
            <w:r w:rsidRPr="00F23188">
              <w:rPr>
                <w:rFonts w:ascii="Times New Roman" w:hAnsi="Times New Roman" w:cs="Times New Roman"/>
                <w:b/>
                <w:sz w:val="24"/>
                <w:szCs w:val="24"/>
                <w:lang w:eastAsia="en-US"/>
              </w:rPr>
              <w:t>Режимные процессы</w:t>
            </w:r>
          </w:p>
        </w:tc>
        <w:tc>
          <w:tcPr>
            <w:tcW w:w="2905" w:type="dxa"/>
            <w:tcBorders>
              <w:top w:val="single" w:sz="4" w:space="0" w:color="000000"/>
              <w:left w:val="single" w:sz="4" w:space="0" w:color="000000"/>
              <w:bottom w:val="single" w:sz="4" w:space="0" w:color="000000"/>
              <w:right w:val="single" w:sz="4" w:space="0" w:color="auto"/>
            </w:tcBorders>
            <w:hideMark/>
          </w:tcPr>
          <w:p w:rsidR="00817C01" w:rsidRPr="00F23188" w:rsidRDefault="00817C01" w:rsidP="00281905">
            <w:pPr>
              <w:rPr>
                <w:rFonts w:ascii="Times New Roman" w:hAnsi="Times New Roman" w:cs="Times New Roman"/>
                <w:b/>
                <w:sz w:val="24"/>
                <w:szCs w:val="24"/>
                <w:lang w:eastAsia="en-US"/>
              </w:rPr>
            </w:pPr>
            <w:r w:rsidRPr="00F23188">
              <w:rPr>
                <w:rFonts w:ascii="Times New Roman" w:hAnsi="Times New Roman" w:cs="Times New Roman"/>
                <w:b/>
                <w:sz w:val="24"/>
                <w:szCs w:val="24"/>
                <w:lang w:eastAsia="en-US"/>
              </w:rPr>
              <w:t>Время в режиме</w:t>
            </w:r>
          </w:p>
        </w:tc>
      </w:tr>
      <w:tr w:rsidR="00817C01" w:rsidRPr="000A5952" w:rsidTr="00281905">
        <w:trPr>
          <w:jc w:val="center"/>
        </w:trPr>
        <w:tc>
          <w:tcPr>
            <w:tcW w:w="7298" w:type="dxa"/>
            <w:tcBorders>
              <w:top w:val="single" w:sz="4" w:space="0" w:color="000000"/>
              <w:left w:val="single" w:sz="4" w:space="0" w:color="000000"/>
              <w:bottom w:val="single" w:sz="4" w:space="0" w:color="000000"/>
              <w:right w:val="single" w:sz="4" w:space="0" w:color="000000"/>
            </w:tcBorders>
            <w:hideMark/>
          </w:tcPr>
          <w:p w:rsidR="00817C01" w:rsidRPr="00F23188" w:rsidRDefault="00817C01" w:rsidP="00281905">
            <w:pPr>
              <w:spacing w:before="240"/>
              <w:rPr>
                <w:rFonts w:ascii="Times New Roman" w:hAnsi="Times New Roman" w:cs="Times New Roman"/>
                <w:sz w:val="24"/>
                <w:szCs w:val="24"/>
              </w:rPr>
            </w:pPr>
            <w:r>
              <w:rPr>
                <w:rFonts w:ascii="Times New Roman" w:hAnsi="Times New Roman" w:cs="Times New Roman"/>
                <w:sz w:val="24"/>
                <w:szCs w:val="24"/>
              </w:rPr>
              <w:t>Утренний п</w:t>
            </w:r>
            <w:r w:rsidRPr="00F23188">
              <w:rPr>
                <w:rFonts w:ascii="Times New Roman" w:hAnsi="Times New Roman" w:cs="Times New Roman"/>
                <w:sz w:val="24"/>
                <w:szCs w:val="24"/>
              </w:rPr>
              <w:t>рием,</w:t>
            </w:r>
            <w:r>
              <w:rPr>
                <w:rFonts w:ascii="Times New Roman" w:hAnsi="Times New Roman" w:cs="Times New Roman"/>
                <w:sz w:val="24"/>
                <w:szCs w:val="24"/>
              </w:rPr>
              <w:t xml:space="preserve"> образовательная деятельность в режимных моментах (игры, общение)</w:t>
            </w:r>
          </w:p>
        </w:tc>
        <w:tc>
          <w:tcPr>
            <w:tcW w:w="2905" w:type="dxa"/>
            <w:tcBorders>
              <w:top w:val="single" w:sz="4" w:space="0" w:color="000000"/>
              <w:left w:val="single" w:sz="4" w:space="0" w:color="000000"/>
              <w:bottom w:val="single" w:sz="4" w:space="0" w:color="000000"/>
              <w:right w:val="single" w:sz="4" w:space="0" w:color="auto"/>
            </w:tcBorders>
            <w:hideMark/>
          </w:tcPr>
          <w:p w:rsidR="00817C01" w:rsidRPr="00F23188" w:rsidRDefault="00817C01" w:rsidP="00281905">
            <w:pPr>
              <w:jc w:val="center"/>
              <w:rPr>
                <w:rFonts w:ascii="Times New Roman" w:hAnsi="Times New Roman" w:cs="Times New Roman"/>
                <w:sz w:val="24"/>
                <w:szCs w:val="24"/>
              </w:rPr>
            </w:pPr>
            <w:r w:rsidRPr="00F23188">
              <w:rPr>
                <w:rFonts w:ascii="Times New Roman" w:hAnsi="Times New Roman" w:cs="Times New Roman"/>
                <w:sz w:val="24"/>
                <w:szCs w:val="24"/>
              </w:rPr>
              <w:t>8.00</w:t>
            </w:r>
            <w:r>
              <w:rPr>
                <w:rFonts w:ascii="Times New Roman" w:hAnsi="Times New Roman" w:cs="Times New Roman"/>
                <w:sz w:val="24"/>
                <w:szCs w:val="24"/>
              </w:rPr>
              <w:t xml:space="preserve"> – 8.15</w:t>
            </w:r>
          </w:p>
        </w:tc>
      </w:tr>
      <w:tr w:rsidR="00817C01" w:rsidRPr="000A5952" w:rsidTr="00281905">
        <w:trPr>
          <w:jc w:val="center"/>
        </w:trPr>
        <w:tc>
          <w:tcPr>
            <w:tcW w:w="7298" w:type="dxa"/>
            <w:tcBorders>
              <w:top w:val="single" w:sz="4" w:space="0" w:color="000000"/>
              <w:left w:val="single" w:sz="4" w:space="0" w:color="000000"/>
              <w:bottom w:val="single" w:sz="4" w:space="0" w:color="000000"/>
              <w:right w:val="single" w:sz="4" w:space="0" w:color="000000"/>
            </w:tcBorders>
            <w:hideMark/>
          </w:tcPr>
          <w:p w:rsidR="00817C01" w:rsidRPr="00CF3C03" w:rsidRDefault="00817C01" w:rsidP="00281905">
            <w:pPr>
              <w:pStyle w:val="a4"/>
              <w:rPr>
                <w:rFonts w:ascii="Times New Roman" w:hAnsi="Times New Roman" w:cs="Times New Roman"/>
                <w:sz w:val="24"/>
                <w:szCs w:val="24"/>
              </w:rPr>
            </w:pPr>
            <w:r w:rsidRPr="00CF3C03">
              <w:rPr>
                <w:rFonts w:ascii="Times New Roman" w:hAnsi="Times New Roman" w:cs="Times New Roman"/>
                <w:sz w:val="24"/>
                <w:szCs w:val="24"/>
              </w:rPr>
              <w:t>Совместная деятельность:</w:t>
            </w:r>
          </w:p>
          <w:p w:rsidR="00817C01" w:rsidRPr="00CF3C03" w:rsidRDefault="00817C01" w:rsidP="001A7BEC">
            <w:pPr>
              <w:pStyle w:val="a4"/>
              <w:numPr>
                <w:ilvl w:val="0"/>
                <w:numId w:val="53"/>
              </w:numPr>
              <w:rPr>
                <w:rFonts w:ascii="Times New Roman" w:hAnsi="Times New Roman" w:cs="Times New Roman"/>
                <w:sz w:val="24"/>
                <w:szCs w:val="24"/>
              </w:rPr>
            </w:pPr>
            <w:r w:rsidRPr="00CF3C03">
              <w:rPr>
                <w:rFonts w:ascii="Times New Roman" w:hAnsi="Times New Roman" w:cs="Times New Roman"/>
                <w:sz w:val="24"/>
                <w:szCs w:val="24"/>
              </w:rPr>
              <w:t>Утренняя гимнастика;</w:t>
            </w:r>
          </w:p>
          <w:p w:rsidR="00817C01" w:rsidRPr="00F23188" w:rsidRDefault="00817C01" w:rsidP="001A7BEC">
            <w:pPr>
              <w:pStyle w:val="a4"/>
              <w:numPr>
                <w:ilvl w:val="0"/>
                <w:numId w:val="53"/>
              </w:numPr>
            </w:pPr>
            <w:r w:rsidRPr="00CF3C03">
              <w:rPr>
                <w:rFonts w:ascii="Times New Roman" w:hAnsi="Times New Roman" w:cs="Times New Roman"/>
                <w:sz w:val="24"/>
                <w:szCs w:val="24"/>
              </w:rPr>
              <w:t>Оздоровительные процедуры, дежурство</w:t>
            </w:r>
          </w:p>
        </w:tc>
        <w:tc>
          <w:tcPr>
            <w:tcW w:w="2905" w:type="dxa"/>
            <w:tcBorders>
              <w:top w:val="single" w:sz="4" w:space="0" w:color="000000"/>
              <w:left w:val="single" w:sz="4" w:space="0" w:color="000000"/>
              <w:bottom w:val="single" w:sz="4" w:space="0" w:color="000000"/>
              <w:right w:val="single" w:sz="4" w:space="0" w:color="auto"/>
            </w:tcBorders>
          </w:tcPr>
          <w:p w:rsidR="00817C01" w:rsidRPr="00F23188" w:rsidRDefault="00817C01" w:rsidP="00281905">
            <w:pPr>
              <w:jc w:val="center"/>
              <w:rPr>
                <w:rFonts w:ascii="Times New Roman" w:hAnsi="Times New Roman" w:cs="Times New Roman"/>
                <w:sz w:val="24"/>
                <w:szCs w:val="24"/>
              </w:rPr>
            </w:pPr>
            <w:r w:rsidRPr="00F23188">
              <w:rPr>
                <w:rFonts w:ascii="Times New Roman" w:hAnsi="Times New Roman" w:cs="Times New Roman"/>
                <w:sz w:val="24"/>
                <w:szCs w:val="24"/>
              </w:rPr>
              <w:t>8</w:t>
            </w:r>
            <w:r>
              <w:rPr>
                <w:rFonts w:ascii="Times New Roman" w:hAnsi="Times New Roman" w:cs="Times New Roman"/>
                <w:sz w:val="24"/>
                <w:szCs w:val="24"/>
              </w:rPr>
              <w:t>.15-8.3</w:t>
            </w:r>
            <w:r w:rsidRPr="00F23188">
              <w:rPr>
                <w:rFonts w:ascii="Times New Roman" w:hAnsi="Times New Roman" w:cs="Times New Roman"/>
                <w:sz w:val="24"/>
                <w:szCs w:val="24"/>
              </w:rPr>
              <w:t>0</w:t>
            </w:r>
          </w:p>
        </w:tc>
      </w:tr>
      <w:tr w:rsidR="00817C01" w:rsidRPr="000A5952" w:rsidTr="00281905">
        <w:trPr>
          <w:jc w:val="center"/>
        </w:trPr>
        <w:tc>
          <w:tcPr>
            <w:tcW w:w="7298" w:type="dxa"/>
            <w:tcBorders>
              <w:top w:val="single" w:sz="4" w:space="0" w:color="000000"/>
              <w:left w:val="single" w:sz="4" w:space="0" w:color="000000"/>
              <w:bottom w:val="single" w:sz="4" w:space="0" w:color="000000"/>
              <w:right w:val="single" w:sz="4" w:space="0" w:color="000000"/>
            </w:tcBorders>
            <w:hideMark/>
          </w:tcPr>
          <w:p w:rsidR="00817C01" w:rsidRPr="00CF3C03" w:rsidRDefault="00817C01" w:rsidP="00281905">
            <w:pPr>
              <w:pStyle w:val="a4"/>
              <w:rPr>
                <w:rFonts w:ascii="Times New Roman" w:hAnsi="Times New Roman" w:cs="Times New Roman"/>
                <w:sz w:val="24"/>
                <w:szCs w:val="24"/>
              </w:rPr>
            </w:pPr>
            <w:r w:rsidRPr="00CF3C03">
              <w:rPr>
                <w:rFonts w:ascii="Times New Roman" w:hAnsi="Times New Roman" w:cs="Times New Roman"/>
                <w:sz w:val="24"/>
                <w:szCs w:val="24"/>
              </w:rPr>
              <w:t>Совместная деятельность</w:t>
            </w:r>
          </w:p>
          <w:p w:rsidR="00817C01" w:rsidRPr="00F23188" w:rsidRDefault="00817C01" w:rsidP="00281905">
            <w:pPr>
              <w:pStyle w:val="a4"/>
            </w:pPr>
            <w:r w:rsidRPr="00CF3C03">
              <w:rPr>
                <w:rFonts w:ascii="Times New Roman" w:hAnsi="Times New Roman" w:cs="Times New Roman"/>
                <w:sz w:val="24"/>
                <w:szCs w:val="24"/>
              </w:rPr>
              <w:t>Подготовка к завтраку, завтрак</w:t>
            </w:r>
          </w:p>
        </w:tc>
        <w:tc>
          <w:tcPr>
            <w:tcW w:w="2905" w:type="dxa"/>
            <w:tcBorders>
              <w:top w:val="single" w:sz="4" w:space="0" w:color="000000"/>
              <w:left w:val="single" w:sz="4" w:space="0" w:color="000000"/>
              <w:bottom w:val="single" w:sz="4" w:space="0" w:color="000000"/>
              <w:right w:val="single" w:sz="4" w:space="0" w:color="auto"/>
            </w:tcBorders>
            <w:hideMark/>
          </w:tcPr>
          <w:p w:rsidR="00817C01" w:rsidRPr="00F23188" w:rsidRDefault="00817C01" w:rsidP="00281905">
            <w:pPr>
              <w:jc w:val="center"/>
              <w:rPr>
                <w:rFonts w:ascii="Times New Roman" w:hAnsi="Times New Roman" w:cs="Times New Roman"/>
                <w:sz w:val="24"/>
                <w:szCs w:val="24"/>
              </w:rPr>
            </w:pPr>
            <w:r w:rsidRPr="00F23188">
              <w:rPr>
                <w:rFonts w:ascii="Times New Roman" w:hAnsi="Times New Roman" w:cs="Times New Roman"/>
                <w:sz w:val="24"/>
                <w:szCs w:val="24"/>
              </w:rPr>
              <w:t>8.30-8.55</w:t>
            </w:r>
          </w:p>
        </w:tc>
      </w:tr>
      <w:tr w:rsidR="00817C01" w:rsidRPr="000A5952" w:rsidTr="00281905">
        <w:trPr>
          <w:jc w:val="center"/>
        </w:trPr>
        <w:tc>
          <w:tcPr>
            <w:tcW w:w="7298" w:type="dxa"/>
            <w:tcBorders>
              <w:top w:val="single" w:sz="4" w:space="0" w:color="000000"/>
              <w:left w:val="single" w:sz="4" w:space="0" w:color="000000"/>
              <w:bottom w:val="single" w:sz="4" w:space="0" w:color="000000"/>
              <w:right w:val="single" w:sz="4" w:space="0" w:color="000000"/>
            </w:tcBorders>
            <w:hideMark/>
          </w:tcPr>
          <w:p w:rsidR="00817C01" w:rsidRPr="00F23188" w:rsidRDefault="00817C01" w:rsidP="00281905">
            <w:pPr>
              <w:rPr>
                <w:rFonts w:ascii="Times New Roman" w:hAnsi="Times New Roman" w:cs="Times New Roman"/>
                <w:sz w:val="24"/>
                <w:szCs w:val="24"/>
              </w:rPr>
            </w:pPr>
            <w:r w:rsidRPr="00F23188">
              <w:rPr>
                <w:rFonts w:ascii="Times New Roman" w:hAnsi="Times New Roman" w:cs="Times New Roman"/>
                <w:sz w:val="24"/>
                <w:szCs w:val="24"/>
              </w:rPr>
              <w:t xml:space="preserve">Самостоятельная деятельность, подготовка к прогулке и выход на </w:t>
            </w:r>
            <w:r w:rsidRPr="00F23188">
              <w:rPr>
                <w:rFonts w:ascii="Times New Roman" w:hAnsi="Times New Roman" w:cs="Times New Roman"/>
                <w:sz w:val="24"/>
                <w:szCs w:val="24"/>
              </w:rPr>
              <w:lastRenderedPageBreak/>
              <w:t>прогулку</w:t>
            </w:r>
          </w:p>
        </w:tc>
        <w:tc>
          <w:tcPr>
            <w:tcW w:w="2905" w:type="dxa"/>
            <w:tcBorders>
              <w:top w:val="single" w:sz="4" w:space="0" w:color="000000"/>
              <w:left w:val="single" w:sz="4" w:space="0" w:color="000000"/>
              <w:bottom w:val="single" w:sz="4" w:space="0" w:color="000000"/>
              <w:right w:val="single" w:sz="4" w:space="0" w:color="auto"/>
            </w:tcBorders>
            <w:hideMark/>
          </w:tcPr>
          <w:p w:rsidR="00817C01" w:rsidRPr="00F23188" w:rsidRDefault="00817C01" w:rsidP="00281905">
            <w:pPr>
              <w:jc w:val="center"/>
              <w:rPr>
                <w:rFonts w:ascii="Times New Roman" w:hAnsi="Times New Roman" w:cs="Times New Roman"/>
                <w:sz w:val="24"/>
                <w:szCs w:val="24"/>
              </w:rPr>
            </w:pPr>
            <w:r w:rsidRPr="00F23188">
              <w:rPr>
                <w:rFonts w:ascii="Times New Roman" w:hAnsi="Times New Roman" w:cs="Times New Roman"/>
                <w:sz w:val="24"/>
                <w:szCs w:val="24"/>
              </w:rPr>
              <w:lastRenderedPageBreak/>
              <w:t>8.55-9.10</w:t>
            </w:r>
          </w:p>
        </w:tc>
      </w:tr>
      <w:tr w:rsidR="00817C01" w:rsidRPr="000A5952" w:rsidTr="00281905">
        <w:trPr>
          <w:jc w:val="center"/>
        </w:trPr>
        <w:tc>
          <w:tcPr>
            <w:tcW w:w="7298" w:type="dxa"/>
            <w:tcBorders>
              <w:top w:val="single" w:sz="4" w:space="0" w:color="000000"/>
              <w:left w:val="single" w:sz="4" w:space="0" w:color="000000"/>
              <w:bottom w:val="single" w:sz="4" w:space="0" w:color="000000"/>
              <w:right w:val="single" w:sz="4" w:space="0" w:color="000000"/>
            </w:tcBorders>
            <w:hideMark/>
          </w:tcPr>
          <w:p w:rsidR="00817C01" w:rsidRPr="00F23188" w:rsidRDefault="00817C01" w:rsidP="00281905">
            <w:pPr>
              <w:rPr>
                <w:rFonts w:ascii="Times New Roman" w:hAnsi="Times New Roman" w:cs="Times New Roman"/>
                <w:sz w:val="24"/>
                <w:szCs w:val="24"/>
              </w:rPr>
            </w:pPr>
            <w:r>
              <w:rPr>
                <w:rFonts w:ascii="Times New Roman" w:hAnsi="Times New Roman" w:cs="Times New Roman"/>
                <w:sz w:val="24"/>
                <w:szCs w:val="24"/>
              </w:rPr>
              <w:lastRenderedPageBreak/>
              <w:t>Развивающие ситуации на игровой основе, самостоятельные игры, экспериментирование</w:t>
            </w:r>
          </w:p>
        </w:tc>
        <w:tc>
          <w:tcPr>
            <w:tcW w:w="2905" w:type="dxa"/>
            <w:tcBorders>
              <w:top w:val="single" w:sz="4" w:space="0" w:color="000000"/>
              <w:left w:val="single" w:sz="4" w:space="0" w:color="000000"/>
              <w:bottom w:val="single" w:sz="4" w:space="0" w:color="000000"/>
              <w:right w:val="single" w:sz="4" w:space="0" w:color="auto"/>
            </w:tcBorders>
            <w:hideMark/>
          </w:tcPr>
          <w:p w:rsidR="00817C01" w:rsidRPr="00F23188" w:rsidRDefault="00817C01" w:rsidP="00281905">
            <w:pPr>
              <w:jc w:val="center"/>
              <w:rPr>
                <w:rFonts w:ascii="Times New Roman" w:hAnsi="Times New Roman" w:cs="Times New Roman"/>
                <w:sz w:val="24"/>
                <w:szCs w:val="24"/>
              </w:rPr>
            </w:pPr>
            <w:r>
              <w:rPr>
                <w:rFonts w:ascii="Times New Roman" w:hAnsi="Times New Roman" w:cs="Times New Roman"/>
                <w:sz w:val="24"/>
                <w:szCs w:val="24"/>
              </w:rPr>
              <w:t>9.10-10.50</w:t>
            </w:r>
          </w:p>
        </w:tc>
      </w:tr>
      <w:tr w:rsidR="00817C01" w:rsidRPr="000A5952" w:rsidTr="00281905">
        <w:trPr>
          <w:jc w:val="center"/>
        </w:trPr>
        <w:tc>
          <w:tcPr>
            <w:tcW w:w="7298" w:type="dxa"/>
            <w:tcBorders>
              <w:top w:val="single" w:sz="4" w:space="0" w:color="000000"/>
              <w:left w:val="single" w:sz="4" w:space="0" w:color="000000"/>
              <w:bottom w:val="single" w:sz="4" w:space="0" w:color="000000"/>
              <w:right w:val="single" w:sz="4" w:space="0" w:color="000000"/>
            </w:tcBorders>
            <w:hideMark/>
          </w:tcPr>
          <w:p w:rsidR="00817C01" w:rsidRPr="00F23188" w:rsidRDefault="00817C01" w:rsidP="00281905">
            <w:pPr>
              <w:jc w:val="both"/>
              <w:rPr>
                <w:rFonts w:ascii="Times New Roman" w:hAnsi="Times New Roman" w:cs="Times New Roman"/>
                <w:sz w:val="24"/>
                <w:szCs w:val="24"/>
              </w:rPr>
            </w:pPr>
            <w:r w:rsidRPr="00F23188">
              <w:rPr>
                <w:rFonts w:ascii="Times New Roman" w:hAnsi="Times New Roman" w:cs="Times New Roman"/>
                <w:sz w:val="24"/>
                <w:szCs w:val="24"/>
              </w:rPr>
              <w:t>Совместная деятельность</w:t>
            </w:r>
            <w:r>
              <w:rPr>
                <w:rFonts w:ascii="Times New Roman" w:hAnsi="Times New Roman" w:cs="Times New Roman"/>
                <w:sz w:val="24"/>
                <w:szCs w:val="24"/>
              </w:rPr>
              <w:t xml:space="preserve">. </w:t>
            </w:r>
            <w:r w:rsidRPr="00F23188">
              <w:rPr>
                <w:rFonts w:ascii="Times New Roman" w:hAnsi="Times New Roman" w:cs="Times New Roman"/>
                <w:sz w:val="24"/>
                <w:szCs w:val="24"/>
              </w:rPr>
              <w:t>Второй завтрак</w:t>
            </w:r>
          </w:p>
        </w:tc>
        <w:tc>
          <w:tcPr>
            <w:tcW w:w="2905" w:type="dxa"/>
            <w:tcBorders>
              <w:top w:val="single" w:sz="4" w:space="0" w:color="000000"/>
              <w:left w:val="single" w:sz="4" w:space="0" w:color="000000"/>
              <w:bottom w:val="single" w:sz="4" w:space="0" w:color="000000"/>
              <w:right w:val="single" w:sz="4" w:space="0" w:color="auto"/>
            </w:tcBorders>
            <w:hideMark/>
          </w:tcPr>
          <w:p w:rsidR="00817C01" w:rsidRPr="00F23188" w:rsidRDefault="00817C01" w:rsidP="00281905">
            <w:pPr>
              <w:rPr>
                <w:rFonts w:ascii="Times New Roman" w:hAnsi="Times New Roman" w:cs="Times New Roman"/>
                <w:sz w:val="24"/>
                <w:szCs w:val="24"/>
              </w:rPr>
            </w:pPr>
            <w:r w:rsidRPr="00F23188">
              <w:rPr>
                <w:rFonts w:ascii="Times New Roman" w:hAnsi="Times New Roman" w:cs="Times New Roman"/>
                <w:sz w:val="24"/>
                <w:szCs w:val="24"/>
              </w:rPr>
              <w:t>10.50-11.10</w:t>
            </w:r>
          </w:p>
        </w:tc>
      </w:tr>
      <w:tr w:rsidR="00817C01" w:rsidRPr="000A5952" w:rsidTr="00281905">
        <w:trPr>
          <w:jc w:val="center"/>
        </w:trPr>
        <w:tc>
          <w:tcPr>
            <w:tcW w:w="7298" w:type="dxa"/>
            <w:tcBorders>
              <w:top w:val="single" w:sz="4" w:space="0" w:color="000000"/>
              <w:left w:val="single" w:sz="4" w:space="0" w:color="000000"/>
              <w:bottom w:val="single" w:sz="4" w:space="0" w:color="000000"/>
              <w:right w:val="single" w:sz="4" w:space="0" w:color="000000"/>
            </w:tcBorders>
          </w:tcPr>
          <w:p w:rsidR="00817C01" w:rsidRPr="00F23188" w:rsidRDefault="00817C01" w:rsidP="00281905">
            <w:pPr>
              <w:jc w:val="both"/>
              <w:rPr>
                <w:rFonts w:ascii="Times New Roman" w:hAnsi="Times New Roman" w:cs="Times New Roman"/>
                <w:sz w:val="24"/>
                <w:szCs w:val="24"/>
              </w:rPr>
            </w:pPr>
            <w:r>
              <w:rPr>
                <w:rFonts w:ascii="Times New Roman" w:hAnsi="Times New Roman" w:cs="Times New Roman"/>
                <w:sz w:val="24"/>
                <w:szCs w:val="24"/>
              </w:rPr>
              <w:t>Прогулка. Развивающие ситуации на игровой основе, самостоятельные игры, экспериментирование, развлечения</w:t>
            </w:r>
          </w:p>
        </w:tc>
        <w:tc>
          <w:tcPr>
            <w:tcW w:w="2905" w:type="dxa"/>
            <w:tcBorders>
              <w:top w:val="single" w:sz="4" w:space="0" w:color="000000"/>
              <w:left w:val="single" w:sz="4" w:space="0" w:color="000000"/>
              <w:bottom w:val="single" w:sz="4" w:space="0" w:color="000000"/>
              <w:right w:val="single" w:sz="4" w:space="0" w:color="auto"/>
            </w:tcBorders>
          </w:tcPr>
          <w:p w:rsidR="00817C01" w:rsidRDefault="00817C01" w:rsidP="00281905">
            <w:pPr>
              <w:rPr>
                <w:rFonts w:ascii="Times New Roman" w:hAnsi="Times New Roman" w:cs="Times New Roman"/>
                <w:sz w:val="24"/>
                <w:szCs w:val="24"/>
              </w:rPr>
            </w:pPr>
            <w:r>
              <w:rPr>
                <w:rFonts w:ascii="Times New Roman" w:hAnsi="Times New Roman" w:cs="Times New Roman"/>
                <w:sz w:val="24"/>
                <w:szCs w:val="24"/>
              </w:rPr>
              <w:t xml:space="preserve">             11.10-12.40</w:t>
            </w:r>
          </w:p>
        </w:tc>
      </w:tr>
      <w:tr w:rsidR="00817C01" w:rsidRPr="000A5952" w:rsidTr="00281905">
        <w:trPr>
          <w:jc w:val="center"/>
        </w:trPr>
        <w:tc>
          <w:tcPr>
            <w:tcW w:w="7298" w:type="dxa"/>
            <w:tcBorders>
              <w:top w:val="single" w:sz="4" w:space="0" w:color="000000"/>
              <w:left w:val="single" w:sz="4" w:space="0" w:color="000000"/>
              <w:bottom w:val="single" w:sz="4" w:space="0" w:color="000000"/>
              <w:right w:val="single" w:sz="4" w:space="0" w:color="000000"/>
            </w:tcBorders>
            <w:hideMark/>
          </w:tcPr>
          <w:p w:rsidR="00817C01" w:rsidRPr="00F23188" w:rsidRDefault="00817C01" w:rsidP="00281905">
            <w:pPr>
              <w:jc w:val="both"/>
              <w:rPr>
                <w:rFonts w:ascii="Times New Roman" w:hAnsi="Times New Roman" w:cs="Times New Roman"/>
                <w:sz w:val="24"/>
                <w:szCs w:val="24"/>
              </w:rPr>
            </w:pPr>
            <w:r w:rsidRPr="00F23188">
              <w:rPr>
                <w:rFonts w:ascii="Times New Roman" w:hAnsi="Times New Roman" w:cs="Times New Roman"/>
                <w:sz w:val="24"/>
                <w:szCs w:val="24"/>
              </w:rPr>
              <w:t>Возвращение с прогулки, водные процедуры, игры</w:t>
            </w:r>
          </w:p>
        </w:tc>
        <w:tc>
          <w:tcPr>
            <w:tcW w:w="2905" w:type="dxa"/>
            <w:tcBorders>
              <w:top w:val="single" w:sz="4" w:space="0" w:color="000000"/>
              <w:left w:val="single" w:sz="4" w:space="0" w:color="000000"/>
              <w:bottom w:val="single" w:sz="4" w:space="0" w:color="000000"/>
              <w:right w:val="single" w:sz="4" w:space="0" w:color="auto"/>
            </w:tcBorders>
            <w:hideMark/>
          </w:tcPr>
          <w:p w:rsidR="00817C01" w:rsidRPr="00F23188" w:rsidRDefault="00817C01" w:rsidP="00281905">
            <w:pPr>
              <w:jc w:val="center"/>
              <w:rPr>
                <w:rFonts w:ascii="Times New Roman" w:hAnsi="Times New Roman" w:cs="Times New Roman"/>
                <w:sz w:val="24"/>
                <w:szCs w:val="24"/>
              </w:rPr>
            </w:pPr>
            <w:r w:rsidRPr="00F23188">
              <w:rPr>
                <w:rFonts w:ascii="Times New Roman" w:hAnsi="Times New Roman" w:cs="Times New Roman"/>
                <w:sz w:val="24"/>
                <w:szCs w:val="24"/>
              </w:rPr>
              <w:t>12.40-12.50</w:t>
            </w:r>
          </w:p>
        </w:tc>
      </w:tr>
      <w:tr w:rsidR="00817C01" w:rsidRPr="000A5952" w:rsidTr="00281905">
        <w:trPr>
          <w:jc w:val="center"/>
        </w:trPr>
        <w:tc>
          <w:tcPr>
            <w:tcW w:w="7298" w:type="dxa"/>
            <w:tcBorders>
              <w:top w:val="single" w:sz="4" w:space="0" w:color="000000"/>
              <w:left w:val="single" w:sz="4" w:space="0" w:color="000000"/>
              <w:bottom w:val="single" w:sz="4" w:space="0" w:color="000000"/>
              <w:right w:val="single" w:sz="4" w:space="0" w:color="000000"/>
            </w:tcBorders>
            <w:hideMark/>
          </w:tcPr>
          <w:p w:rsidR="00817C01" w:rsidRPr="00F23188" w:rsidRDefault="00817C01" w:rsidP="00281905">
            <w:pPr>
              <w:jc w:val="both"/>
              <w:rPr>
                <w:rFonts w:ascii="Times New Roman" w:hAnsi="Times New Roman" w:cs="Times New Roman"/>
                <w:sz w:val="24"/>
                <w:szCs w:val="24"/>
              </w:rPr>
            </w:pPr>
            <w:r w:rsidRPr="00F23188">
              <w:rPr>
                <w:rFonts w:ascii="Times New Roman" w:hAnsi="Times New Roman" w:cs="Times New Roman"/>
                <w:sz w:val="24"/>
                <w:szCs w:val="24"/>
              </w:rPr>
              <w:t>Подготовка к обеду, обед</w:t>
            </w:r>
          </w:p>
        </w:tc>
        <w:tc>
          <w:tcPr>
            <w:tcW w:w="2905" w:type="dxa"/>
            <w:tcBorders>
              <w:top w:val="single" w:sz="4" w:space="0" w:color="000000"/>
              <w:left w:val="single" w:sz="4" w:space="0" w:color="000000"/>
              <w:bottom w:val="single" w:sz="4" w:space="0" w:color="000000"/>
              <w:right w:val="single" w:sz="4" w:space="0" w:color="auto"/>
            </w:tcBorders>
            <w:hideMark/>
          </w:tcPr>
          <w:p w:rsidR="00817C01" w:rsidRPr="00F23188" w:rsidRDefault="00817C01" w:rsidP="00281905">
            <w:pPr>
              <w:jc w:val="center"/>
              <w:rPr>
                <w:rFonts w:ascii="Times New Roman" w:hAnsi="Times New Roman" w:cs="Times New Roman"/>
                <w:sz w:val="24"/>
                <w:szCs w:val="24"/>
              </w:rPr>
            </w:pPr>
            <w:r w:rsidRPr="00F23188">
              <w:rPr>
                <w:rFonts w:ascii="Times New Roman" w:hAnsi="Times New Roman" w:cs="Times New Roman"/>
                <w:sz w:val="24"/>
                <w:szCs w:val="24"/>
              </w:rPr>
              <w:t>12.50-13.15</w:t>
            </w:r>
          </w:p>
        </w:tc>
      </w:tr>
      <w:tr w:rsidR="00817C01" w:rsidRPr="000A5952" w:rsidTr="00281905">
        <w:trPr>
          <w:trHeight w:val="317"/>
          <w:jc w:val="center"/>
        </w:trPr>
        <w:tc>
          <w:tcPr>
            <w:tcW w:w="7298" w:type="dxa"/>
            <w:tcBorders>
              <w:top w:val="single" w:sz="4" w:space="0" w:color="000000"/>
              <w:left w:val="single" w:sz="4" w:space="0" w:color="000000"/>
              <w:bottom w:val="single" w:sz="4" w:space="0" w:color="000000"/>
              <w:right w:val="single" w:sz="4" w:space="0" w:color="000000"/>
            </w:tcBorders>
            <w:hideMark/>
          </w:tcPr>
          <w:p w:rsidR="00817C01" w:rsidRPr="00F23188" w:rsidRDefault="00817C01" w:rsidP="00281905">
            <w:pPr>
              <w:jc w:val="both"/>
              <w:rPr>
                <w:rFonts w:ascii="Times New Roman" w:hAnsi="Times New Roman" w:cs="Times New Roman"/>
                <w:sz w:val="24"/>
                <w:szCs w:val="24"/>
              </w:rPr>
            </w:pPr>
            <w:r w:rsidRPr="00F23188">
              <w:rPr>
                <w:rFonts w:ascii="Times New Roman" w:hAnsi="Times New Roman" w:cs="Times New Roman"/>
                <w:sz w:val="24"/>
                <w:szCs w:val="24"/>
              </w:rPr>
              <w:t>Подготовка ко сну, дневной сон</w:t>
            </w:r>
          </w:p>
        </w:tc>
        <w:tc>
          <w:tcPr>
            <w:tcW w:w="2905" w:type="dxa"/>
            <w:tcBorders>
              <w:top w:val="single" w:sz="4" w:space="0" w:color="000000"/>
              <w:left w:val="single" w:sz="4" w:space="0" w:color="000000"/>
              <w:bottom w:val="single" w:sz="4" w:space="0" w:color="000000"/>
              <w:right w:val="single" w:sz="4" w:space="0" w:color="auto"/>
            </w:tcBorders>
            <w:hideMark/>
          </w:tcPr>
          <w:p w:rsidR="00817C01" w:rsidRPr="00F23188" w:rsidRDefault="00817C01" w:rsidP="00281905">
            <w:pPr>
              <w:jc w:val="center"/>
              <w:rPr>
                <w:rFonts w:ascii="Times New Roman" w:hAnsi="Times New Roman" w:cs="Times New Roman"/>
                <w:sz w:val="24"/>
                <w:szCs w:val="24"/>
              </w:rPr>
            </w:pPr>
            <w:r w:rsidRPr="00F23188">
              <w:rPr>
                <w:rFonts w:ascii="Times New Roman" w:hAnsi="Times New Roman" w:cs="Times New Roman"/>
                <w:sz w:val="24"/>
                <w:szCs w:val="24"/>
              </w:rPr>
              <w:t>13.15-15.20</w:t>
            </w:r>
          </w:p>
        </w:tc>
      </w:tr>
      <w:tr w:rsidR="00817C01" w:rsidRPr="000A5952" w:rsidTr="00281905">
        <w:trPr>
          <w:jc w:val="center"/>
        </w:trPr>
        <w:tc>
          <w:tcPr>
            <w:tcW w:w="7298" w:type="dxa"/>
            <w:tcBorders>
              <w:top w:val="single" w:sz="4" w:space="0" w:color="000000"/>
              <w:left w:val="single" w:sz="4" w:space="0" w:color="000000"/>
              <w:bottom w:val="single" w:sz="4" w:space="0" w:color="000000"/>
              <w:right w:val="single" w:sz="4" w:space="0" w:color="000000"/>
            </w:tcBorders>
            <w:hideMark/>
          </w:tcPr>
          <w:p w:rsidR="00817C01" w:rsidRPr="00F23188" w:rsidRDefault="00817C01" w:rsidP="00281905">
            <w:pPr>
              <w:jc w:val="both"/>
              <w:rPr>
                <w:rFonts w:ascii="Times New Roman" w:hAnsi="Times New Roman" w:cs="Times New Roman"/>
                <w:sz w:val="24"/>
                <w:szCs w:val="24"/>
              </w:rPr>
            </w:pPr>
            <w:r w:rsidRPr="00F23188">
              <w:rPr>
                <w:rFonts w:ascii="Times New Roman" w:hAnsi="Times New Roman" w:cs="Times New Roman"/>
                <w:sz w:val="24"/>
                <w:szCs w:val="24"/>
              </w:rPr>
              <w:t>Пос</w:t>
            </w:r>
            <w:r>
              <w:rPr>
                <w:rFonts w:ascii="Times New Roman" w:hAnsi="Times New Roman" w:cs="Times New Roman"/>
                <w:sz w:val="24"/>
                <w:szCs w:val="24"/>
              </w:rPr>
              <w:t xml:space="preserve">тепенный подъем, воздушные, гигиенические </w:t>
            </w:r>
            <w:r w:rsidRPr="00F23188">
              <w:rPr>
                <w:rFonts w:ascii="Times New Roman" w:hAnsi="Times New Roman" w:cs="Times New Roman"/>
                <w:sz w:val="24"/>
                <w:szCs w:val="24"/>
              </w:rPr>
              <w:t xml:space="preserve"> процедуры, </w:t>
            </w:r>
            <w:r>
              <w:rPr>
                <w:rFonts w:ascii="Times New Roman" w:hAnsi="Times New Roman" w:cs="Times New Roman"/>
                <w:sz w:val="24"/>
                <w:szCs w:val="24"/>
              </w:rPr>
              <w:t>закаливающие мероприятия, самостоятельная деятельность</w:t>
            </w:r>
          </w:p>
        </w:tc>
        <w:tc>
          <w:tcPr>
            <w:tcW w:w="2905" w:type="dxa"/>
            <w:tcBorders>
              <w:top w:val="single" w:sz="4" w:space="0" w:color="000000"/>
              <w:left w:val="single" w:sz="4" w:space="0" w:color="000000"/>
              <w:bottom w:val="single" w:sz="4" w:space="0" w:color="000000"/>
              <w:right w:val="single" w:sz="4" w:space="0" w:color="auto"/>
            </w:tcBorders>
            <w:hideMark/>
          </w:tcPr>
          <w:p w:rsidR="00817C01" w:rsidRPr="00F23188" w:rsidRDefault="00817C01" w:rsidP="00281905">
            <w:pPr>
              <w:jc w:val="center"/>
              <w:rPr>
                <w:rFonts w:ascii="Times New Roman" w:hAnsi="Times New Roman" w:cs="Times New Roman"/>
                <w:sz w:val="24"/>
                <w:szCs w:val="24"/>
              </w:rPr>
            </w:pPr>
            <w:r w:rsidRPr="00F23188">
              <w:rPr>
                <w:rFonts w:ascii="Times New Roman" w:hAnsi="Times New Roman" w:cs="Times New Roman"/>
                <w:sz w:val="24"/>
                <w:szCs w:val="24"/>
              </w:rPr>
              <w:t>15.20-15.40</w:t>
            </w:r>
          </w:p>
        </w:tc>
      </w:tr>
      <w:tr w:rsidR="00817C01" w:rsidRPr="000A5952" w:rsidTr="00281905">
        <w:trPr>
          <w:jc w:val="center"/>
        </w:trPr>
        <w:tc>
          <w:tcPr>
            <w:tcW w:w="7298" w:type="dxa"/>
            <w:tcBorders>
              <w:top w:val="single" w:sz="4" w:space="0" w:color="000000"/>
              <w:left w:val="single" w:sz="4" w:space="0" w:color="000000"/>
              <w:bottom w:val="single" w:sz="4" w:space="0" w:color="000000"/>
              <w:right w:val="single" w:sz="4" w:space="0" w:color="000000"/>
            </w:tcBorders>
            <w:hideMark/>
          </w:tcPr>
          <w:p w:rsidR="00817C01" w:rsidRPr="00F23188" w:rsidRDefault="00817C01" w:rsidP="00281905">
            <w:pPr>
              <w:jc w:val="both"/>
              <w:rPr>
                <w:rFonts w:ascii="Times New Roman" w:hAnsi="Times New Roman" w:cs="Times New Roman"/>
                <w:sz w:val="24"/>
                <w:szCs w:val="24"/>
              </w:rPr>
            </w:pPr>
            <w:r w:rsidRPr="00F23188">
              <w:rPr>
                <w:rFonts w:ascii="Times New Roman" w:hAnsi="Times New Roman" w:cs="Times New Roman"/>
                <w:sz w:val="24"/>
                <w:szCs w:val="24"/>
              </w:rPr>
              <w:t>Совместная деятельность</w:t>
            </w:r>
            <w:r>
              <w:rPr>
                <w:rFonts w:ascii="Times New Roman" w:hAnsi="Times New Roman" w:cs="Times New Roman"/>
                <w:sz w:val="24"/>
                <w:szCs w:val="24"/>
              </w:rPr>
              <w:t xml:space="preserve">. </w:t>
            </w:r>
            <w:r w:rsidRPr="00F23188">
              <w:rPr>
                <w:rFonts w:ascii="Times New Roman" w:hAnsi="Times New Roman" w:cs="Times New Roman"/>
                <w:sz w:val="24"/>
                <w:szCs w:val="24"/>
              </w:rPr>
              <w:t>Подготовка к полднику, полдник</w:t>
            </w:r>
          </w:p>
        </w:tc>
        <w:tc>
          <w:tcPr>
            <w:tcW w:w="2905" w:type="dxa"/>
            <w:tcBorders>
              <w:top w:val="single" w:sz="4" w:space="0" w:color="000000"/>
              <w:left w:val="single" w:sz="4" w:space="0" w:color="000000"/>
              <w:bottom w:val="single" w:sz="4" w:space="0" w:color="000000"/>
              <w:right w:val="single" w:sz="4" w:space="0" w:color="auto"/>
            </w:tcBorders>
          </w:tcPr>
          <w:p w:rsidR="00817C01" w:rsidRPr="00F23188" w:rsidRDefault="00817C01" w:rsidP="003D16FD">
            <w:pPr>
              <w:jc w:val="center"/>
              <w:rPr>
                <w:rFonts w:ascii="Times New Roman" w:hAnsi="Times New Roman" w:cs="Times New Roman"/>
                <w:sz w:val="24"/>
                <w:szCs w:val="24"/>
              </w:rPr>
            </w:pPr>
            <w:r w:rsidRPr="00F23188">
              <w:rPr>
                <w:rFonts w:ascii="Times New Roman" w:hAnsi="Times New Roman" w:cs="Times New Roman"/>
                <w:sz w:val="24"/>
                <w:szCs w:val="24"/>
              </w:rPr>
              <w:t>15.40-16.10</w:t>
            </w:r>
          </w:p>
        </w:tc>
      </w:tr>
      <w:tr w:rsidR="00817C01" w:rsidRPr="000A5952" w:rsidTr="00281905">
        <w:trPr>
          <w:jc w:val="center"/>
        </w:trPr>
        <w:tc>
          <w:tcPr>
            <w:tcW w:w="7298" w:type="dxa"/>
            <w:tcBorders>
              <w:top w:val="single" w:sz="4" w:space="0" w:color="000000"/>
              <w:left w:val="single" w:sz="4" w:space="0" w:color="000000"/>
              <w:bottom w:val="single" w:sz="4" w:space="0" w:color="000000"/>
              <w:right w:val="single" w:sz="4" w:space="0" w:color="000000"/>
            </w:tcBorders>
            <w:hideMark/>
          </w:tcPr>
          <w:p w:rsidR="00817C01" w:rsidRPr="00F23188" w:rsidRDefault="00817C01" w:rsidP="00281905">
            <w:pPr>
              <w:jc w:val="both"/>
              <w:rPr>
                <w:rFonts w:ascii="Times New Roman" w:hAnsi="Times New Roman" w:cs="Times New Roman"/>
                <w:sz w:val="24"/>
                <w:szCs w:val="24"/>
              </w:rPr>
            </w:pPr>
            <w:r w:rsidRPr="00F23188">
              <w:rPr>
                <w:rFonts w:ascii="Times New Roman" w:hAnsi="Times New Roman" w:cs="Times New Roman"/>
                <w:sz w:val="24"/>
                <w:szCs w:val="24"/>
              </w:rPr>
              <w:t>Подготовка к прогулке, прогулка, самостоятельная игровая деятельность</w:t>
            </w:r>
            <w:r>
              <w:rPr>
                <w:rFonts w:ascii="Times New Roman" w:hAnsi="Times New Roman" w:cs="Times New Roman"/>
                <w:sz w:val="24"/>
                <w:szCs w:val="24"/>
              </w:rPr>
              <w:t xml:space="preserve"> и деятельность с детьми в игровых центрах</w:t>
            </w:r>
            <w:r w:rsidRPr="00F23188">
              <w:rPr>
                <w:rFonts w:ascii="Times New Roman" w:hAnsi="Times New Roman" w:cs="Times New Roman"/>
                <w:sz w:val="24"/>
                <w:szCs w:val="24"/>
              </w:rPr>
              <w:t xml:space="preserve">, </w:t>
            </w:r>
            <w:r>
              <w:rPr>
                <w:rFonts w:ascii="Times New Roman" w:hAnsi="Times New Roman" w:cs="Times New Roman"/>
                <w:sz w:val="24"/>
                <w:szCs w:val="24"/>
              </w:rPr>
              <w:t xml:space="preserve">общение, </w:t>
            </w:r>
            <w:r w:rsidRPr="00F23188">
              <w:rPr>
                <w:rFonts w:ascii="Times New Roman" w:hAnsi="Times New Roman" w:cs="Times New Roman"/>
                <w:sz w:val="24"/>
                <w:szCs w:val="24"/>
              </w:rPr>
              <w:t>уход детей домой</w:t>
            </w:r>
          </w:p>
        </w:tc>
        <w:tc>
          <w:tcPr>
            <w:tcW w:w="2905" w:type="dxa"/>
            <w:tcBorders>
              <w:top w:val="single" w:sz="4" w:space="0" w:color="000000"/>
              <w:left w:val="single" w:sz="4" w:space="0" w:color="000000"/>
              <w:bottom w:val="single" w:sz="4" w:space="0" w:color="000000"/>
              <w:right w:val="single" w:sz="4" w:space="0" w:color="auto"/>
            </w:tcBorders>
            <w:hideMark/>
          </w:tcPr>
          <w:p w:rsidR="00817C01" w:rsidRPr="00F23188" w:rsidRDefault="00817C01" w:rsidP="00281905">
            <w:pPr>
              <w:jc w:val="center"/>
              <w:rPr>
                <w:rFonts w:ascii="Times New Roman" w:hAnsi="Times New Roman" w:cs="Times New Roman"/>
                <w:sz w:val="24"/>
                <w:szCs w:val="24"/>
              </w:rPr>
            </w:pPr>
            <w:r>
              <w:rPr>
                <w:rFonts w:ascii="Times New Roman" w:hAnsi="Times New Roman" w:cs="Times New Roman"/>
                <w:sz w:val="24"/>
                <w:szCs w:val="24"/>
              </w:rPr>
              <w:t>16.10-18</w:t>
            </w:r>
            <w:r w:rsidRPr="00F23188">
              <w:rPr>
                <w:rFonts w:ascii="Times New Roman" w:hAnsi="Times New Roman" w:cs="Times New Roman"/>
                <w:sz w:val="24"/>
                <w:szCs w:val="24"/>
              </w:rPr>
              <w:t>.00</w:t>
            </w:r>
          </w:p>
        </w:tc>
      </w:tr>
    </w:tbl>
    <w:p w:rsidR="00817C01" w:rsidRDefault="00817C01" w:rsidP="00817C01">
      <w:pPr>
        <w:pStyle w:val="a4"/>
        <w:rPr>
          <w:b/>
          <w:bCs/>
          <w:sz w:val="24"/>
          <w:szCs w:val="24"/>
        </w:rPr>
      </w:pPr>
    </w:p>
    <w:p w:rsidR="00817C01" w:rsidRPr="00817C01" w:rsidRDefault="00817C01" w:rsidP="00817C01">
      <w:pPr>
        <w:spacing w:after="0" w:line="240" w:lineRule="auto"/>
        <w:jc w:val="center"/>
        <w:rPr>
          <w:rFonts w:ascii="Times New Roman" w:hAnsi="Times New Roman" w:cs="Times New Roman"/>
          <w:b/>
          <w:sz w:val="24"/>
          <w:szCs w:val="24"/>
        </w:rPr>
      </w:pPr>
      <w:r w:rsidRPr="00817C01">
        <w:rPr>
          <w:rFonts w:ascii="Times New Roman" w:hAnsi="Times New Roman" w:cs="Times New Roman"/>
          <w:b/>
          <w:sz w:val="24"/>
          <w:szCs w:val="24"/>
        </w:rPr>
        <w:t>Модель организации режима пребывания детей</w:t>
      </w:r>
    </w:p>
    <w:p w:rsidR="00817C01" w:rsidRPr="00817C01" w:rsidRDefault="00817C01" w:rsidP="00817C0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старшей </w:t>
      </w:r>
      <w:r w:rsidRPr="00817C01">
        <w:rPr>
          <w:rFonts w:ascii="Times New Roman" w:hAnsi="Times New Roman" w:cs="Times New Roman"/>
          <w:b/>
          <w:sz w:val="24"/>
          <w:szCs w:val="24"/>
        </w:rPr>
        <w:t xml:space="preserve"> группы</w:t>
      </w:r>
      <w:r>
        <w:rPr>
          <w:rFonts w:ascii="Times New Roman" w:hAnsi="Times New Roman" w:cs="Times New Roman"/>
          <w:b/>
          <w:sz w:val="24"/>
          <w:szCs w:val="24"/>
        </w:rPr>
        <w:t xml:space="preserve"> компенсирующей</w:t>
      </w:r>
      <w:r w:rsidRPr="00817C01">
        <w:rPr>
          <w:rFonts w:ascii="Times New Roman" w:hAnsi="Times New Roman" w:cs="Times New Roman"/>
          <w:b/>
          <w:sz w:val="24"/>
          <w:szCs w:val="24"/>
        </w:rPr>
        <w:t xml:space="preserve"> направленности</w:t>
      </w:r>
    </w:p>
    <w:p w:rsidR="00817C01" w:rsidRPr="00824753" w:rsidRDefault="00817C01" w:rsidP="00817C01">
      <w:pPr>
        <w:pStyle w:val="a4"/>
        <w:jc w:val="center"/>
        <w:rPr>
          <w:rFonts w:ascii="Times New Roman" w:hAnsi="Times New Roman" w:cs="Times New Roman"/>
          <w:b/>
          <w:sz w:val="24"/>
          <w:szCs w:val="24"/>
        </w:rPr>
      </w:pPr>
      <w:r w:rsidRPr="00824753">
        <w:rPr>
          <w:rFonts w:ascii="Times New Roman" w:hAnsi="Times New Roman" w:cs="Times New Roman"/>
          <w:b/>
          <w:sz w:val="24"/>
          <w:szCs w:val="24"/>
        </w:rPr>
        <w:t>на холодный период года</w:t>
      </w:r>
    </w:p>
    <w:tbl>
      <w:tblPr>
        <w:tblW w:w="102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0"/>
        <w:gridCol w:w="2833"/>
      </w:tblGrid>
      <w:tr w:rsidR="00817C01" w:rsidRPr="000A5952" w:rsidTr="00281905">
        <w:trPr>
          <w:trHeight w:val="311"/>
          <w:jc w:val="center"/>
        </w:trPr>
        <w:tc>
          <w:tcPr>
            <w:tcW w:w="7370" w:type="dxa"/>
            <w:tcBorders>
              <w:top w:val="single" w:sz="4" w:space="0" w:color="000000"/>
              <w:left w:val="single" w:sz="4" w:space="0" w:color="000000"/>
              <w:bottom w:val="single" w:sz="4" w:space="0" w:color="000000"/>
              <w:right w:val="single" w:sz="4" w:space="0" w:color="auto"/>
            </w:tcBorders>
            <w:hideMark/>
          </w:tcPr>
          <w:p w:rsidR="00817C01" w:rsidRPr="00F23188" w:rsidRDefault="00817C01" w:rsidP="00281905">
            <w:pPr>
              <w:jc w:val="center"/>
              <w:rPr>
                <w:rFonts w:ascii="Times New Roman" w:hAnsi="Times New Roman" w:cs="Times New Roman"/>
                <w:b/>
                <w:sz w:val="24"/>
                <w:szCs w:val="24"/>
              </w:rPr>
            </w:pPr>
            <w:r w:rsidRPr="00F23188">
              <w:rPr>
                <w:rFonts w:ascii="Times New Roman" w:hAnsi="Times New Roman" w:cs="Times New Roman"/>
                <w:b/>
                <w:sz w:val="24"/>
                <w:szCs w:val="24"/>
              </w:rPr>
              <w:t>Режимные процессы</w:t>
            </w:r>
          </w:p>
        </w:tc>
        <w:tc>
          <w:tcPr>
            <w:tcW w:w="2833" w:type="dxa"/>
            <w:tcBorders>
              <w:top w:val="single" w:sz="4" w:space="0" w:color="000000"/>
              <w:left w:val="single" w:sz="4" w:space="0" w:color="000000"/>
              <w:bottom w:val="single" w:sz="4" w:space="0" w:color="000000"/>
              <w:right w:val="single" w:sz="4" w:space="0" w:color="auto"/>
            </w:tcBorders>
            <w:hideMark/>
          </w:tcPr>
          <w:p w:rsidR="00817C01" w:rsidRPr="00F23188" w:rsidRDefault="00817C01" w:rsidP="00281905">
            <w:pPr>
              <w:jc w:val="center"/>
              <w:rPr>
                <w:rFonts w:ascii="Times New Roman" w:hAnsi="Times New Roman" w:cs="Times New Roman"/>
                <w:b/>
                <w:sz w:val="24"/>
                <w:szCs w:val="24"/>
              </w:rPr>
            </w:pPr>
            <w:r w:rsidRPr="00F23188">
              <w:rPr>
                <w:rFonts w:ascii="Times New Roman" w:hAnsi="Times New Roman" w:cs="Times New Roman"/>
                <w:b/>
                <w:sz w:val="24"/>
                <w:szCs w:val="24"/>
              </w:rPr>
              <w:t>Время в режиме</w:t>
            </w:r>
          </w:p>
        </w:tc>
      </w:tr>
      <w:tr w:rsidR="00817C01" w:rsidRPr="000A5952" w:rsidTr="00281905">
        <w:trPr>
          <w:jc w:val="center"/>
        </w:trPr>
        <w:tc>
          <w:tcPr>
            <w:tcW w:w="7370" w:type="dxa"/>
            <w:tcBorders>
              <w:top w:val="single" w:sz="4" w:space="0" w:color="000000"/>
              <w:left w:val="single" w:sz="4" w:space="0" w:color="000000"/>
              <w:bottom w:val="single" w:sz="4" w:space="0" w:color="000000"/>
              <w:right w:val="single" w:sz="4" w:space="0" w:color="000000"/>
            </w:tcBorders>
            <w:hideMark/>
          </w:tcPr>
          <w:p w:rsidR="00817C01" w:rsidRPr="00F23188" w:rsidRDefault="00817C01" w:rsidP="00281905">
            <w:pPr>
              <w:rPr>
                <w:rFonts w:ascii="Times New Roman" w:hAnsi="Times New Roman" w:cs="Times New Roman"/>
                <w:sz w:val="24"/>
                <w:szCs w:val="24"/>
              </w:rPr>
            </w:pPr>
            <w:r>
              <w:rPr>
                <w:rFonts w:ascii="Times New Roman" w:hAnsi="Times New Roman" w:cs="Times New Roman"/>
                <w:sz w:val="24"/>
                <w:szCs w:val="24"/>
              </w:rPr>
              <w:t>Утренний п</w:t>
            </w:r>
            <w:r w:rsidRPr="00F23188">
              <w:rPr>
                <w:rFonts w:ascii="Times New Roman" w:hAnsi="Times New Roman" w:cs="Times New Roman"/>
                <w:sz w:val="24"/>
                <w:szCs w:val="24"/>
              </w:rPr>
              <w:t xml:space="preserve">рием, </w:t>
            </w:r>
            <w:r>
              <w:rPr>
                <w:rFonts w:ascii="Times New Roman" w:hAnsi="Times New Roman" w:cs="Times New Roman"/>
                <w:sz w:val="24"/>
                <w:szCs w:val="24"/>
              </w:rPr>
              <w:t>образовательная деятельность в режимных моментах (игры, общение, индивидуальная работа)</w:t>
            </w:r>
            <w:proofErr w:type="gramStart"/>
            <w:r>
              <w:rPr>
                <w:rFonts w:ascii="Times New Roman" w:hAnsi="Times New Roman" w:cs="Times New Roman"/>
                <w:sz w:val="24"/>
                <w:szCs w:val="24"/>
              </w:rPr>
              <w:t>.С</w:t>
            </w:r>
            <w:proofErr w:type="gramEnd"/>
            <w:r w:rsidRPr="00F23188">
              <w:rPr>
                <w:rFonts w:ascii="Times New Roman" w:hAnsi="Times New Roman" w:cs="Times New Roman"/>
                <w:sz w:val="24"/>
                <w:szCs w:val="24"/>
              </w:rPr>
              <w:t>амостоятель</w:t>
            </w:r>
            <w:r>
              <w:rPr>
                <w:rFonts w:ascii="Times New Roman" w:hAnsi="Times New Roman" w:cs="Times New Roman"/>
                <w:sz w:val="24"/>
                <w:szCs w:val="24"/>
              </w:rPr>
              <w:t xml:space="preserve">ная деятельность. </w:t>
            </w:r>
            <w:r w:rsidRPr="00F23188">
              <w:rPr>
                <w:rFonts w:ascii="Times New Roman" w:hAnsi="Times New Roman" w:cs="Times New Roman"/>
                <w:sz w:val="24"/>
                <w:szCs w:val="24"/>
              </w:rPr>
              <w:t>Прогулка</w:t>
            </w:r>
            <w:r>
              <w:rPr>
                <w:rFonts w:ascii="Times New Roman" w:hAnsi="Times New Roman" w:cs="Times New Roman"/>
                <w:sz w:val="24"/>
                <w:szCs w:val="24"/>
              </w:rPr>
              <w:t>.</w:t>
            </w:r>
          </w:p>
        </w:tc>
        <w:tc>
          <w:tcPr>
            <w:tcW w:w="2833" w:type="dxa"/>
            <w:tcBorders>
              <w:top w:val="single" w:sz="4" w:space="0" w:color="000000"/>
              <w:left w:val="single" w:sz="4" w:space="0" w:color="000000"/>
              <w:bottom w:val="single" w:sz="4" w:space="0" w:color="000000"/>
              <w:right w:val="single" w:sz="4" w:space="0" w:color="auto"/>
            </w:tcBorders>
            <w:hideMark/>
          </w:tcPr>
          <w:p w:rsidR="00817C01" w:rsidRPr="00F23188" w:rsidRDefault="00817C01" w:rsidP="00281905">
            <w:pPr>
              <w:jc w:val="center"/>
              <w:rPr>
                <w:rFonts w:ascii="Times New Roman" w:hAnsi="Times New Roman" w:cs="Times New Roman"/>
                <w:sz w:val="24"/>
                <w:szCs w:val="24"/>
              </w:rPr>
            </w:pPr>
            <w:r>
              <w:rPr>
                <w:rFonts w:ascii="Times New Roman" w:hAnsi="Times New Roman" w:cs="Times New Roman"/>
                <w:sz w:val="24"/>
                <w:szCs w:val="24"/>
              </w:rPr>
              <w:t>8.00 – 8.15</w:t>
            </w:r>
          </w:p>
        </w:tc>
      </w:tr>
      <w:tr w:rsidR="00817C01" w:rsidRPr="000A5952" w:rsidTr="00281905">
        <w:trPr>
          <w:trHeight w:val="308"/>
          <w:jc w:val="center"/>
        </w:trPr>
        <w:tc>
          <w:tcPr>
            <w:tcW w:w="7370" w:type="dxa"/>
            <w:tcBorders>
              <w:top w:val="single" w:sz="4" w:space="0" w:color="000000"/>
              <w:left w:val="single" w:sz="4" w:space="0" w:color="000000"/>
              <w:bottom w:val="single" w:sz="4" w:space="0" w:color="000000"/>
              <w:right w:val="single" w:sz="4" w:space="0" w:color="000000"/>
            </w:tcBorders>
          </w:tcPr>
          <w:p w:rsidR="00817C01" w:rsidRPr="00824753" w:rsidRDefault="00817C01" w:rsidP="00281905">
            <w:pPr>
              <w:jc w:val="both"/>
              <w:rPr>
                <w:rFonts w:ascii="Times New Roman" w:hAnsi="Times New Roman" w:cs="Times New Roman"/>
                <w:sz w:val="24"/>
                <w:szCs w:val="24"/>
              </w:rPr>
            </w:pPr>
            <w:r>
              <w:rPr>
                <w:rFonts w:ascii="Times New Roman" w:hAnsi="Times New Roman" w:cs="Times New Roman"/>
                <w:sz w:val="24"/>
                <w:szCs w:val="24"/>
              </w:rPr>
              <w:t>Совместная деятельность: подготовка к утренней гимнастике,</w:t>
            </w:r>
            <w:r w:rsidR="00323366">
              <w:rPr>
                <w:rFonts w:ascii="Times New Roman" w:hAnsi="Times New Roman" w:cs="Times New Roman"/>
                <w:sz w:val="24"/>
                <w:szCs w:val="24"/>
              </w:rPr>
              <w:t xml:space="preserve"> </w:t>
            </w:r>
            <w:r w:rsidRPr="00824753">
              <w:rPr>
                <w:rFonts w:ascii="Times New Roman" w:hAnsi="Times New Roman" w:cs="Times New Roman"/>
              </w:rPr>
              <w:t>утренняя гимнастика</w:t>
            </w:r>
          </w:p>
        </w:tc>
        <w:tc>
          <w:tcPr>
            <w:tcW w:w="2833" w:type="dxa"/>
            <w:tcBorders>
              <w:top w:val="single" w:sz="4" w:space="0" w:color="000000"/>
              <w:left w:val="single" w:sz="4" w:space="0" w:color="000000"/>
              <w:bottom w:val="single" w:sz="4" w:space="0" w:color="000000"/>
              <w:right w:val="single" w:sz="4" w:space="0" w:color="auto"/>
            </w:tcBorders>
          </w:tcPr>
          <w:p w:rsidR="00817C01" w:rsidRPr="00F23188" w:rsidRDefault="00817C01" w:rsidP="00281905">
            <w:pPr>
              <w:jc w:val="center"/>
              <w:rPr>
                <w:rFonts w:ascii="Times New Roman" w:hAnsi="Times New Roman" w:cs="Times New Roman"/>
                <w:sz w:val="24"/>
                <w:szCs w:val="24"/>
              </w:rPr>
            </w:pPr>
            <w:r w:rsidRPr="00F23188">
              <w:rPr>
                <w:rFonts w:ascii="Times New Roman" w:hAnsi="Times New Roman" w:cs="Times New Roman"/>
                <w:sz w:val="24"/>
                <w:szCs w:val="24"/>
              </w:rPr>
              <w:t>8.</w:t>
            </w:r>
            <w:r>
              <w:rPr>
                <w:rFonts w:ascii="Times New Roman" w:hAnsi="Times New Roman" w:cs="Times New Roman"/>
                <w:sz w:val="24"/>
                <w:szCs w:val="24"/>
              </w:rPr>
              <w:t>15</w:t>
            </w:r>
            <w:r w:rsidRPr="00F23188">
              <w:rPr>
                <w:rFonts w:ascii="Times New Roman" w:hAnsi="Times New Roman" w:cs="Times New Roman"/>
                <w:sz w:val="24"/>
                <w:szCs w:val="24"/>
              </w:rPr>
              <w:t>-8.</w:t>
            </w:r>
            <w:r>
              <w:rPr>
                <w:rFonts w:ascii="Times New Roman" w:hAnsi="Times New Roman" w:cs="Times New Roman"/>
                <w:sz w:val="24"/>
                <w:szCs w:val="24"/>
              </w:rPr>
              <w:t>25</w:t>
            </w:r>
          </w:p>
        </w:tc>
      </w:tr>
      <w:tr w:rsidR="00817C01" w:rsidRPr="000A5952" w:rsidTr="00281905">
        <w:trPr>
          <w:jc w:val="center"/>
        </w:trPr>
        <w:tc>
          <w:tcPr>
            <w:tcW w:w="7370" w:type="dxa"/>
            <w:tcBorders>
              <w:top w:val="single" w:sz="4" w:space="0" w:color="000000"/>
              <w:left w:val="single" w:sz="4" w:space="0" w:color="000000"/>
              <w:bottom w:val="single" w:sz="4" w:space="0" w:color="000000"/>
              <w:right w:val="single" w:sz="4" w:space="0" w:color="000000"/>
            </w:tcBorders>
            <w:hideMark/>
          </w:tcPr>
          <w:p w:rsidR="00817C01" w:rsidRPr="00F23188" w:rsidRDefault="00817C01" w:rsidP="00281905">
            <w:pPr>
              <w:jc w:val="both"/>
              <w:rPr>
                <w:rFonts w:ascii="Times New Roman" w:hAnsi="Times New Roman" w:cs="Times New Roman"/>
                <w:sz w:val="24"/>
                <w:szCs w:val="24"/>
              </w:rPr>
            </w:pPr>
            <w:r>
              <w:rPr>
                <w:rFonts w:ascii="Times New Roman" w:hAnsi="Times New Roman" w:cs="Times New Roman"/>
                <w:sz w:val="24"/>
                <w:szCs w:val="24"/>
              </w:rPr>
              <w:t>Совместная деятельность: п</w:t>
            </w:r>
            <w:r w:rsidRPr="00F23188">
              <w:rPr>
                <w:rFonts w:ascii="Times New Roman" w:hAnsi="Times New Roman" w:cs="Times New Roman"/>
                <w:sz w:val="24"/>
                <w:szCs w:val="24"/>
              </w:rPr>
              <w:t>одготовка к завтраку, завтрак</w:t>
            </w:r>
          </w:p>
        </w:tc>
        <w:tc>
          <w:tcPr>
            <w:tcW w:w="2833" w:type="dxa"/>
            <w:tcBorders>
              <w:top w:val="single" w:sz="4" w:space="0" w:color="000000"/>
              <w:left w:val="single" w:sz="4" w:space="0" w:color="000000"/>
              <w:bottom w:val="single" w:sz="4" w:space="0" w:color="000000"/>
              <w:right w:val="single" w:sz="4" w:space="0" w:color="auto"/>
            </w:tcBorders>
            <w:hideMark/>
          </w:tcPr>
          <w:p w:rsidR="00817C01" w:rsidRPr="00F23188" w:rsidRDefault="00817C01" w:rsidP="00281905">
            <w:pPr>
              <w:jc w:val="center"/>
              <w:rPr>
                <w:rFonts w:ascii="Times New Roman" w:hAnsi="Times New Roman" w:cs="Times New Roman"/>
                <w:sz w:val="24"/>
                <w:szCs w:val="24"/>
              </w:rPr>
            </w:pPr>
            <w:r w:rsidRPr="00F23188">
              <w:rPr>
                <w:rFonts w:ascii="Times New Roman" w:hAnsi="Times New Roman" w:cs="Times New Roman"/>
                <w:sz w:val="24"/>
                <w:szCs w:val="24"/>
              </w:rPr>
              <w:t>8.</w:t>
            </w:r>
            <w:r>
              <w:rPr>
                <w:rFonts w:ascii="Times New Roman" w:hAnsi="Times New Roman" w:cs="Times New Roman"/>
                <w:sz w:val="24"/>
                <w:szCs w:val="24"/>
              </w:rPr>
              <w:t>25</w:t>
            </w:r>
            <w:r w:rsidRPr="00F23188">
              <w:rPr>
                <w:rFonts w:ascii="Times New Roman" w:hAnsi="Times New Roman" w:cs="Times New Roman"/>
                <w:sz w:val="24"/>
                <w:szCs w:val="24"/>
              </w:rPr>
              <w:t>-</w:t>
            </w:r>
            <w:r>
              <w:rPr>
                <w:rFonts w:ascii="Times New Roman" w:hAnsi="Times New Roman" w:cs="Times New Roman"/>
                <w:sz w:val="24"/>
                <w:szCs w:val="24"/>
              </w:rPr>
              <w:t>8.50</w:t>
            </w:r>
          </w:p>
        </w:tc>
      </w:tr>
      <w:tr w:rsidR="00817C01" w:rsidRPr="000A5952" w:rsidTr="00281905">
        <w:trPr>
          <w:trHeight w:val="410"/>
          <w:jc w:val="center"/>
        </w:trPr>
        <w:tc>
          <w:tcPr>
            <w:tcW w:w="7370" w:type="dxa"/>
            <w:tcBorders>
              <w:top w:val="single" w:sz="4" w:space="0" w:color="000000"/>
              <w:left w:val="single" w:sz="4" w:space="0" w:color="000000"/>
              <w:bottom w:val="single" w:sz="4" w:space="0" w:color="000000"/>
              <w:right w:val="single" w:sz="4" w:space="0" w:color="000000"/>
            </w:tcBorders>
            <w:hideMark/>
          </w:tcPr>
          <w:p w:rsidR="00817C01" w:rsidRPr="00F23188" w:rsidRDefault="00817C01" w:rsidP="00281905">
            <w:pPr>
              <w:jc w:val="both"/>
              <w:rPr>
                <w:rFonts w:ascii="Times New Roman" w:hAnsi="Times New Roman" w:cs="Times New Roman"/>
                <w:sz w:val="24"/>
                <w:szCs w:val="24"/>
              </w:rPr>
            </w:pPr>
            <w:r>
              <w:rPr>
                <w:rFonts w:ascii="Times New Roman" w:hAnsi="Times New Roman" w:cs="Times New Roman"/>
                <w:sz w:val="24"/>
                <w:szCs w:val="24"/>
              </w:rPr>
              <w:t>Утренний круг</w:t>
            </w:r>
          </w:p>
        </w:tc>
        <w:tc>
          <w:tcPr>
            <w:tcW w:w="2833" w:type="dxa"/>
            <w:tcBorders>
              <w:top w:val="single" w:sz="4" w:space="0" w:color="000000"/>
              <w:left w:val="single" w:sz="4" w:space="0" w:color="000000"/>
              <w:bottom w:val="single" w:sz="4" w:space="0" w:color="000000"/>
              <w:right w:val="single" w:sz="4" w:space="0" w:color="auto"/>
            </w:tcBorders>
            <w:hideMark/>
          </w:tcPr>
          <w:p w:rsidR="00817C01" w:rsidRPr="00F23188" w:rsidRDefault="00817C01" w:rsidP="00281905">
            <w:pPr>
              <w:jc w:val="center"/>
              <w:rPr>
                <w:rFonts w:ascii="Times New Roman" w:hAnsi="Times New Roman" w:cs="Times New Roman"/>
                <w:sz w:val="24"/>
                <w:szCs w:val="24"/>
              </w:rPr>
            </w:pPr>
            <w:r>
              <w:rPr>
                <w:rFonts w:ascii="Times New Roman" w:hAnsi="Times New Roman" w:cs="Times New Roman"/>
                <w:sz w:val="24"/>
                <w:szCs w:val="24"/>
              </w:rPr>
              <w:t>8.50 – 9.00</w:t>
            </w:r>
          </w:p>
        </w:tc>
      </w:tr>
      <w:tr w:rsidR="00817C01" w:rsidRPr="000A5952" w:rsidTr="00281905">
        <w:trPr>
          <w:jc w:val="center"/>
        </w:trPr>
        <w:tc>
          <w:tcPr>
            <w:tcW w:w="7370" w:type="dxa"/>
            <w:tcBorders>
              <w:top w:val="single" w:sz="4" w:space="0" w:color="000000"/>
              <w:left w:val="single" w:sz="4" w:space="0" w:color="000000"/>
              <w:bottom w:val="single" w:sz="4" w:space="0" w:color="000000"/>
              <w:right w:val="single" w:sz="4" w:space="0" w:color="000000"/>
            </w:tcBorders>
          </w:tcPr>
          <w:p w:rsidR="00817C01" w:rsidRDefault="00817C01" w:rsidP="00281905">
            <w:pPr>
              <w:jc w:val="both"/>
              <w:rPr>
                <w:rFonts w:ascii="Times New Roman" w:hAnsi="Times New Roman" w:cs="Times New Roman"/>
                <w:sz w:val="24"/>
                <w:szCs w:val="24"/>
              </w:rPr>
            </w:pPr>
            <w:r>
              <w:rPr>
                <w:rFonts w:ascii="Times New Roman" w:hAnsi="Times New Roman" w:cs="Times New Roman"/>
                <w:sz w:val="24"/>
                <w:szCs w:val="24"/>
              </w:rPr>
              <w:t xml:space="preserve">Образовательные развивающие ситуации на игровой основе, </w:t>
            </w:r>
            <w:proofErr w:type="spellStart"/>
            <w:r>
              <w:rPr>
                <w:rFonts w:ascii="Times New Roman" w:hAnsi="Times New Roman" w:cs="Times New Roman"/>
                <w:sz w:val="24"/>
                <w:szCs w:val="24"/>
              </w:rPr>
              <w:t>коррекционно</w:t>
            </w:r>
            <w:proofErr w:type="spellEnd"/>
            <w:r>
              <w:rPr>
                <w:rFonts w:ascii="Times New Roman" w:hAnsi="Times New Roman" w:cs="Times New Roman"/>
                <w:sz w:val="24"/>
                <w:szCs w:val="24"/>
              </w:rPr>
              <w:t xml:space="preserve"> – развивающая деятельность</w:t>
            </w:r>
          </w:p>
        </w:tc>
        <w:tc>
          <w:tcPr>
            <w:tcW w:w="2833" w:type="dxa"/>
            <w:tcBorders>
              <w:top w:val="single" w:sz="4" w:space="0" w:color="000000"/>
              <w:left w:val="single" w:sz="4" w:space="0" w:color="000000"/>
              <w:bottom w:val="single" w:sz="4" w:space="0" w:color="000000"/>
              <w:right w:val="single" w:sz="4" w:space="0" w:color="auto"/>
            </w:tcBorders>
          </w:tcPr>
          <w:p w:rsidR="00817C01" w:rsidRDefault="00817C01" w:rsidP="00281905">
            <w:pPr>
              <w:spacing w:line="240" w:lineRule="auto"/>
              <w:jc w:val="center"/>
              <w:rPr>
                <w:rFonts w:ascii="Times New Roman" w:hAnsi="Times New Roman" w:cs="Times New Roman"/>
                <w:sz w:val="24"/>
                <w:szCs w:val="24"/>
              </w:rPr>
            </w:pPr>
            <w:r>
              <w:rPr>
                <w:rFonts w:ascii="Times New Roman" w:hAnsi="Times New Roman" w:cs="Times New Roman"/>
                <w:sz w:val="24"/>
                <w:szCs w:val="24"/>
              </w:rPr>
              <w:t>9.00 – 9.55</w:t>
            </w:r>
          </w:p>
          <w:p w:rsidR="00817C01" w:rsidRDefault="00817C01" w:rsidP="00281905">
            <w:pPr>
              <w:spacing w:line="240" w:lineRule="auto"/>
              <w:jc w:val="center"/>
              <w:rPr>
                <w:rFonts w:ascii="Times New Roman" w:hAnsi="Times New Roman" w:cs="Times New Roman"/>
                <w:sz w:val="24"/>
                <w:szCs w:val="24"/>
              </w:rPr>
            </w:pPr>
            <w:r>
              <w:rPr>
                <w:rFonts w:ascii="Times New Roman" w:hAnsi="Times New Roman" w:cs="Times New Roman"/>
                <w:sz w:val="24"/>
                <w:szCs w:val="24"/>
              </w:rPr>
              <w:t>10.00 -10.20 (понедельник)</w:t>
            </w:r>
          </w:p>
          <w:p w:rsidR="00817C01" w:rsidRDefault="00817C01" w:rsidP="00281905">
            <w:pPr>
              <w:spacing w:line="240" w:lineRule="auto"/>
              <w:jc w:val="center"/>
              <w:rPr>
                <w:rFonts w:ascii="Times New Roman" w:hAnsi="Times New Roman" w:cs="Times New Roman"/>
                <w:sz w:val="24"/>
                <w:szCs w:val="24"/>
              </w:rPr>
            </w:pPr>
            <w:r>
              <w:rPr>
                <w:rFonts w:ascii="Times New Roman" w:hAnsi="Times New Roman" w:cs="Times New Roman"/>
                <w:sz w:val="24"/>
                <w:szCs w:val="24"/>
              </w:rPr>
              <w:t>9.40 – 10.05 (четверг)</w:t>
            </w:r>
          </w:p>
        </w:tc>
      </w:tr>
      <w:tr w:rsidR="00817C01" w:rsidRPr="000A5952" w:rsidTr="00281905">
        <w:trPr>
          <w:jc w:val="center"/>
        </w:trPr>
        <w:tc>
          <w:tcPr>
            <w:tcW w:w="7370" w:type="dxa"/>
            <w:tcBorders>
              <w:top w:val="single" w:sz="4" w:space="0" w:color="000000"/>
              <w:left w:val="single" w:sz="4" w:space="0" w:color="000000"/>
              <w:bottom w:val="single" w:sz="4" w:space="0" w:color="000000"/>
              <w:right w:val="single" w:sz="4" w:space="0" w:color="000000"/>
            </w:tcBorders>
            <w:hideMark/>
          </w:tcPr>
          <w:p w:rsidR="00817C01" w:rsidRPr="00F23188" w:rsidRDefault="00817C01" w:rsidP="00281905">
            <w:pPr>
              <w:rPr>
                <w:rFonts w:ascii="Times New Roman" w:hAnsi="Times New Roman" w:cs="Times New Roman"/>
                <w:sz w:val="24"/>
                <w:szCs w:val="24"/>
              </w:rPr>
            </w:pPr>
            <w:r>
              <w:rPr>
                <w:rFonts w:ascii="Times New Roman" w:hAnsi="Times New Roman" w:cs="Times New Roman"/>
                <w:sz w:val="24"/>
                <w:szCs w:val="24"/>
              </w:rPr>
              <w:t xml:space="preserve">Подготовка ко второму </w:t>
            </w:r>
            <w:proofErr w:type="spellStart"/>
            <w:r>
              <w:rPr>
                <w:rFonts w:ascii="Times New Roman" w:hAnsi="Times New Roman" w:cs="Times New Roman"/>
                <w:sz w:val="24"/>
                <w:szCs w:val="24"/>
              </w:rPr>
              <w:t>завтраку</w:t>
            </w:r>
            <w:proofErr w:type="gramStart"/>
            <w:r>
              <w:rPr>
                <w:rFonts w:ascii="Times New Roman" w:hAnsi="Times New Roman" w:cs="Times New Roman"/>
                <w:sz w:val="24"/>
                <w:szCs w:val="24"/>
              </w:rPr>
              <w:t>,в</w:t>
            </w:r>
            <w:proofErr w:type="gramEnd"/>
            <w:r w:rsidRPr="00F23188">
              <w:rPr>
                <w:rFonts w:ascii="Times New Roman" w:hAnsi="Times New Roman" w:cs="Times New Roman"/>
                <w:sz w:val="24"/>
                <w:szCs w:val="24"/>
              </w:rPr>
              <w:t>торой</w:t>
            </w:r>
            <w:proofErr w:type="spellEnd"/>
            <w:r w:rsidRPr="00F23188">
              <w:rPr>
                <w:rFonts w:ascii="Times New Roman" w:hAnsi="Times New Roman" w:cs="Times New Roman"/>
                <w:sz w:val="24"/>
                <w:szCs w:val="24"/>
              </w:rPr>
              <w:t xml:space="preserve"> завтрак</w:t>
            </w:r>
          </w:p>
        </w:tc>
        <w:tc>
          <w:tcPr>
            <w:tcW w:w="2833" w:type="dxa"/>
            <w:tcBorders>
              <w:top w:val="single" w:sz="4" w:space="0" w:color="000000"/>
              <w:left w:val="single" w:sz="4" w:space="0" w:color="000000"/>
              <w:bottom w:val="single" w:sz="4" w:space="0" w:color="000000"/>
              <w:right w:val="single" w:sz="4" w:space="0" w:color="auto"/>
            </w:tcBorders>
          </w:tcPr>
          <w:p w:rsidR="00817C01" w:rsidRPr="00F23188" w:rsidRDefault="00817C01" w:rsidP="00281905">
            <w:pPr>
              <w:jc w:val="center"/>
              <w:rPr>
                <w:rFonts w:ascii="Times New Roman" w:hAnsi="Times New Roman" w:cs="Times New Roman"/>
                <w:sz w:val="24"/>
                <w:szCs w:val="24"/>
              </w:rPr>
            </w:pPr>
            <w:r w:rsidRPr="00F23188">
              <w:rPr>
                <w:rFonts w:ascii="Times New Roman" w:hAnsi="Times New Roman" w:cs="Times New Roman"/>
                <w:sz w:val="24"/>
                <w:szCs w:val="24"/>
              </w:rPr>
              <w:t>10.</w:t>
            </w:r>
            <w:r>
              <w:rPr>
                <w:rFonts w:ascii="Times New Roman" w:hAnsi="Times New Roman" w:cs="Times New Roman"/>
                <w:sz w:val="24"/>
                <w:szCs w:val="24"/>
              </w:rPr>
              <w:t>2</w:t>
            </w:r>
            <w:r w:rsidRPr="00F23188">
              <w:rPr>
                <w:rFonts w:ascii="Times New Roman" w:hAnsi="Times New Roman" w:cs="Times New Roman"/>
                <w:sz w:val="24"/>
                <w:szCs w:val="24"/>
              </w:rPr>
              <w:t>0-</w:t>
            </w:r>
            <w:r>
              <w:rPr>
                <w:rFonts w:ascii="Times New Roman" w:hAnsi="Times New Roman" w:cs="Times New Roman"/>
                <w:sz w:val="24"/>
                <w:szCs w:val="24"/>
              </w:rPr>
              <w:t>10.3</w:t>
            </w:r>
            <w:r w:rsidRPr="00F23188">
              <w:rPr>
                <w:rFonts w:ascii="Times New Roman" w:hAnsi="Times New Roman" w:cs="Times New Roman"/>
                <w:sz w:val="24"/>
                <w:szCs w:val="24"/>
              </w:rPr>
              <w:t>0</w:t>
            </w:r>
          </w:p>
        </w:tc>
      </w:tr>
      <w:tr w:rsidR="00817C01" w:rsidRPr="000A5952" w:rsidTr="00281905">
        <w:trPr>
          <w:jc w:val="center"/>
        </w:trPr>
        <w:tc>
          <w:tcPr>
            <w:tcW w:w="7370" w:type="dxa"/>
            <w:tcBorders>
              <w:top w:val="single" w:sz="4" w:space="0" w:color="000000"/>
              <w:left w:val="single" w:sz="4" w:space="0" w:color="000000"/>
              <w:bottom w:val="single" w:sz="4" w:space="0" w:color="000000"/>
              <w:right w:val="single" w:sz="4" w:space="0" w:color="000000"/>
            </w:tcBorders>
          </w:tcPr>
          <w:p w:rsidR="00817C01" w:rsidRPr="00F23188" w:rsidRDefault="00817C01" w:rsidP="00281905">
            <w:pPr>
              <w:jc w:val="both"/>
              <w:rPr>
                <w:rFonts w:ascii="Times New Roman" w:hAnsi="Times New Roman" w:cs="Times New Roman"/>
                <w:sz w:val="24"/>
                <w:szCs w:val="24"/>
              </w:rPr>
            </w:pPr>
            <w:proofErr w:type="gramStart"/>
            <w:r w:rsidRPr="00F23188">
              <w:rPr>
                <w:rFonts w:ascii="Times New Roman" w:hAnsi="Times New Roman" w:cs="Times New Roman"/>
                <w:sz w:val="24"/>
                <w:szCs w:val="24"/>
              </w:rPr>
              <w:t>Подготовка к прогулке, прогулка (наблюдение, игр</w:t>
            </w:r>
            <w:r>
              <w:rPr>
                <w:rFonts w:ascii="Times New Roman" w:hAnsi="Times New Roman" w:cs="Times New Roman"/>
                <w:sz w:val="24"/>
                <w:szCs w:val="24"/>
              </w:rPr>
              <w:t>овая</w:t>
            </w:r>
            <w:r w:rsidRPr="00F23188">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двигательная, познавательно – исследовательская, </w:t>
            </w:r>
            <w:r w:rsidRPr="00F23188">
              <w:rPr>
                <w:rFonts w:ascii="Times New Roman" w:hAnsi="Times New Roman" w:cs="Times New Roman"/>
                <w:sz w:val="24"/>
                <w:szCs w:val="24"/>
              </w:rPr>
              <w:t>труд</w:t>
            </w:r>
            <w:r>
              <w:rPr>
                <w:rFonts w:ascii="Times New Roman" w:hAnsi="Times New Roman" w:cs="Times New Roman"/>
                <w:sz w:val="24"/>
                <w:szCs w:val="24"/>
              </w:rPr>
              <w:t xml:space="preserve">овая, </w:t>
            </w:r>
            <w:r w:rsidRPr="00F23188">
              <w:rPr>
                <w:rFonts w:ascii="Times New Roman" w:hAnsi="Times New Roman" w:cs="Times New Roman"/>
                <w:sz w:val="24"/>
                <w:szCs w:val="24"/>
              </w:rPr>
              <w:t xml:space="preserve"> самостоятельная деятельность)</w:t>
            </w:r>
            <w:proofErr w:type="gramEnd"/>
          </w:p>
        </w:tc>
        <w:tc>
          <w:tcPr>
            <w:tcW w:w="2833" w:type="dxa"/>
            <w:tcBorders>
              <w:top w:val="single" w:sz="4" w:space="0" w:color="000000"/>
              <w:left w:val="single" w:sz="4" w:space="0" w:color="000000"/>
              <w:bottom w:val="single" w:sz="4" w:space="0" w:color="000000"/>
              <w:right w:val="single" w:sz="4" w:space="0" w:color="auto"/>
            </w:tcBorders>
          </w:tcPr>
          <w:p w:rsidR="00817C01" w:rsidRPr="00F23188" w:rsidRDefault="00817C01" w:rsidP="00281905">
            <w:pPr>
              <w:jc w:val="center"/>
              <w:rPr>
                <w:rFonts w:ascii="Times New Roman" w:hAnsi="Times New Roman" w:cs="Times New Roman"/>
                <w:sz w:val="24"/>
                <w:szCs w:val="24"/>
              </w:rPr>
            </w:pPr>
            <w:r w:rsidRPr="00F23188">
              <w:rPr>
                <w:rFonts w:ascii="Times New Roman" w:hAnsi="Times New Roman" w:cs="Times New Roman"/>
                <w:sz w:val="24"/>
                <w:szCs w:val="24"/>
              </w:rPr>
              <w:lastRenderedPageBreak/>
              <w:t>1</w:t>
            </w:r>
            <w:r>
              <w:rPr>
                <w:rFonts w:ascii="Times New Roman" w:hAnsi="Times New Roman" w:cs="Times New Roman"/>
                <w:sz w:val="24"/>
                <w:szCs w:val="24"/>
              </w:rPr>
              <w:t>0.30-12.30</w:t>
            </w:r>
          </w:p>
        </w:tc>
      </w:tr>
      <w:tr w:rsidR="00817C01" w:rsidRPr="000A5952" w:rsidTr="00281905">
        <w:trPr>
          <w:jc w:val="center"/>
        </w:trPr>
        <w:tc>
          <w:tcPr>
            <w:tcW w:w="7370" w:type="dxa"/>
            <w:tcBorders>
              <w:top w:val="single" w:sz="4" w:space="0" w:color="000000"/>
              <w:left w:val="single" w:sz="4" w:space="0" w:color="000000"/>
              <w:bottom w:val="single" w:sz="4" w:space="0" w:color="000000"/>
              <w:right w:val="single" w:sz="4" w:space="0" w:color="000000"/>
            </w:tcBorders>
            <w:hideMark/>
          </w:tcPr>
          <w:p w:rsidR="00817C01" w:rsidRPr="00F23188" w:rsidRDefault="00817C01" w:rsidP="00281905">
            <w:pPr>
              <w:jc w:val="both"/>
              <w:rPr>
                <w:rFonts w:ascii="Times New Roman" w:hAnsi="Times New Roman" w:cs="Times New Roman"/>
                <w:sz w:val="24"/>
                <w:szCs w:val="24"/>
              </w:rPr>
            </w:pPr>
            <w:r w:rsidRPr="00F23188">
              <w:rPr>
                <w:rFonts w:ascii="Times New Roman" w:hAnsi="Times New Roman" w:cs="Times New Roman"/>
                <w:sz w:val="24"/>
                <w:szCs w:val="24"/>
              </w:rPr>
              <w:lastRenderedPageBreak/>
              <w:t>Во</w:t>
            </w:r>
            <w:r>
              <w:rPr>
                <w:rFonts w:ascii="Times New Roman" w:hAnsi="Times New Roman" w:cs="Times New Roman"/>
                <w:sz w:val="24"/>
                <w:szCs w:val="24"/>
              </w:rPr>
              <w:t>звращение с прогулки, водные</w:t>
            </w:r>
            <w:r w:rsidRPr="00F23188">
              <w:rPr>
                <w:rFonts w:ascii="Times New Roman" w:hAnsi="Times New Roman" w:cs="Times New Roman"/>
                <w:sz w:val="24"/>
                <w:szCs w:val="24"/>
              </w:rPr>
              <w:t xml:space="preserve"> пр</w:t>
            </w:r>
            <w:r>
              <w:rPr>
                <w:rFonts w:ascii="Times New Roman" w:hAnsi="Times New Roman" w:cs="Times New Roman"/>
                <w:sz w:val="24"/>
                <w:szCs w:val="24"/>
              </w:rPr>
              <w:t xml:space="preserve">оцедуры, самостоятельная </w:t>
            </w:r>
            <w:r w:rsidRPr="00F23188">
              <w:rPr>
                <w:rFonts w:ascii="Times New Roman" w:hAnsi="Times New Roman" w:cs="Times New Roman"/>
                <w:sz w:val="24"/>
                <w:szCs w:val="24"/>
              </w:rPr>
              <w:t xml:space="preserve"> деятельность</w:t>
            </w:r>
          </w:p>
        </w:tc>
        <w:tc>
          <w:tcPr>
            <w:tcW w:w="2833" w:type="dxa"/>
            <w:tcBorders>
              <w:top w:val="single" w:sz="4" w:space="0" w:color="000000"/>
              <w:left w:val="single" w:sz="4" w:space="0" w:color="000000"/>
              <w:bottom w:val="single" w:sz="4" w:space="0" w:color="000000"/>
              <w:right w:val="single" w:sz="4" w:space="0" w:color="auto"/>
            </w:tcBorders>
            <w:hideMark/>
          </w:tcPr>
          <w:p w:rsidR="00817C01" w:rsidRPr="00F23188" w:rsidRDefault="00817C01" w:rsidP="00281905">
            <w:pPr>
              <w:jc w:val="center"/>
              <w:rPr>
                <w:rFonts w:ascii="Times New Roman" w:hAnsi="Times New Roman" w:cs="Times New Roman"/>
                <w:sz w:val="24"/>
                <w:szCs w:val="24"/>
              </w:rPr>
            </w:pPr>
            <w:r>
              <w:rPr>
                <w:rFonts w:ascii="Times New Roman" w:hAnsi="Times New Roman" w:cs="Times New Roman"/>
                <w:sz w:val="24"/>
                <w:szCs w:val="24"/>
              </w:rPr>
              <w:t>12.30-12.40</w:t>
            </w:r>
          </w:p>
        </w:tc>
      </w:tr>
      <w:tr w:rsidR="00817C01" w:rsidRPr="000A5952" w:rsidTr="00281905">
        <w:trPr>
          <w:jc w:val="center"/>
        </w:trPr>
        <w:tc>
          <w:tcPr>
            <w:tcW w:w="7370" w:type="dxa"/>
            <w:tcBorders>
              <w:top w:val="single" w:sz="4" w:space="0" w:color="000000"/>
              <w:left w:val="single" w:sz="4" w:space="0" w:color="000000"/>
              <w:bottom w:val="single" w:sz="4" w:space="0" w:color="000000"/>
              <w:right w:val="single" w:sz="4" w:space="0" w:color="000000"/>
            </w:tcBorders>
            <w:hideMark/>
          </w:tcPr>
          <w:p w:rsidR="00817C01" w:rsidRPr="00F23188" w:rsidRDefault="00817C01" w:rsidP="00281905">
            <w:pPr>
              <w:jc w:val="both"/>
              <w:rPr>
                <w:rFonts w:ascii="Times New Roman" w:hAnsi="Times New Roman" w:cs="Times New Roman"/>
                <w:sz w:val="24"/>
                <w:szCs w:val="24"/>
              </w:rPr>
            </w:pPr>
            <w:r w:rsidRPr="00F23188">
              <w:rPr>
                <w:rFonts w:ascii="Times New Roman" w:hAnsi="Times New Roman" w:cs="Times New Roman"/>
                <w:sz w:val="24"/>
                <w:szCs w:val="24"/>
              </w:rPr>
              <w:t>Совместная деятельность.</w:t>
            </w:r>
            <w:r w:rsidR="00323366">
              <w:rPr>
                <w:rFonts w:ascii="Times New Roman" w:hAnsi="Times New Roman" w:cs="Times New Roman"/>
                <w:sz w:val="24"/>
                <w:szCs w:val="24"/>
              </w:rPr>
              <w:t xml:space="preserve"> </w:t>
            </w:r>
            <w:r w:rsidRPr="00F23188">
              <w:rPr>
                <w:rFonts w:ascii="Times New Roman" w:hAnsi="Times New Roman" w:cs="Times New Roman"/>
                <w:sz w:val="24"/>
                <w:szCs w:val="24"/>
              </w:rPr>
              <w:t>Подготовка к обеду, дежурство, обед</w:t>
            </w:r>
          </w:p>
        </w:tc>
        <w:tc>
          <w:tcPr>
            <w:tcW w:w="2833" w:type="dxa"/>
            <w:tcBorders>
              <w:top w:val="single" w:sz="4" w:space="0" w:color="000000"/>
              <w:left w:val="single" w:sz="4" w:space="0" w:color="000000"/>
              <w:bottom w:val="single" w:sz="4" w:space="0" w:color="000000"/>
              <w:right w:val="single" w:sz="4" w:space="0" w:color="auto"/>
            </w:tcBorders>
          </w:tcPr>
          <w:p w:rsidR="00817C01" w:rsidRPr="00F23188" w:rsidRDefault="00817C01" w:rsidP="00281905">
            <w:pPr>
              <w:jc w:val="center"/>
              <w:rPr>
                <w:rFonts w:ascii="Times New Roman" w:hAnsi="Times New Roman" w:cs="Times New Roman"/>
                <w:sz w:val="24"/>
                <w:szCs w:val="24"/>
              </w:rPr>
            </w:pPr>
            <w:r>
              <w:rPr>
                <w:rFonts w:ascii="Times New Roman" w:hAnsi="Times New Roman" w:cs="Times New Roman"/>
                <w:sz w:val="24"/>
                <w:szCs w:val="24"/>
              </w:rPr>
              <w:t>12.40-13.10</w:t>
            </w:r>
          </w:p>
        </w:tc>
      </w:tr>
      <w:tr w:rsidR="00817C01" w:rsidRPr="000A5952" w:rsidTr="00281905">
        <w:trPr>
          <w:jc w:val="center"/>
        </w:trPr>
        <w:tc>
          <w:tcPr>
            <w:tcW w:w="7370" w:type="dxa"/>
            <w:tcBorders>
              <w:top w:val="single" w:sz="4" w:space="0" w:color="000000"/>
              <w:left w:val="single" w:sz="4" w:space="0" w:color="000000"/>
              <w:bottom w:val="single" w:sz="4" w:space="0" w:color="000000"/>
              <w:right w:val="single" w:sz="4" w:space="0" w:color="000000"/>
            </w:tcBorders>
            <w:hideMark/>
          </w:tcPr>
          <w:p w:rsidR="00817C01" w:rsidRPr="00F23188" w:rsidRDefault="00817C01" w:rsidP="00281905">
            <w:pPr>
              <w:jc w:val="both"/>
              <w:rPr>
                <w:rFonts w:ascii="Times New Roman" w:hAnsi="Times New Roman" w:cs="Times New Roman"/>
                <w:sz w:val="24"/>
                <w:szCs w:val="24"/>
              </w:rPr>
            </w:pPr>
            <w:r w:rsidRPr="00F23188">
              <w:rPr>
                <w:rFonts w:ascii="Times New Roman" w:hAnsi="Times New Roman" w:cs="Times New Roman"/>
                <w:sz w:val="24"/>
                <w:szCs w:val="24"/>
              </w:rPr>
              <w:t>Подготовка ко сну, чтение художественной литературы, дневной сон</w:t>
            </w:r>
          </w:p>
        </w:tc>
        <w:tc>
          <w:tcPr>
            <w:tcW w:w="2833" w:type="dxa"/>
            <w:tcBorders>
              <w:top w:val="single" w:sz="4" w:space="0" w:color="000000"/>
              <w:left w:val="single" w:sz="4" w:space="0" w:color="000000"/>
              <w:bottom w:val="single" w:sz="4" w:space="0" w:color="000000"/>
              <w:right w:val="single" w:sz="4" w:space="0" w:color="auto"/>
            </w:tcBorders>
            <w:hideMark/>
          </w:tcPr>
          <w:p w:rsidR="00817C01" w:rsidRPr="00F23188" w:rsidRDefault="00817C01" w:rsidP="00281905">
            <w:pPr>
              <w:jc w:val="center"/>
              <w:rPr>
                <w:rFonts w:ascii="Times New Roman" w:hAnsi="Times New Roman" w:cs="Times New Roman"/>
                <w:sz w:val="24"/>
                <w:szCs w:val="24"/>
              </w:rPr>
            </w:pPr>
            <w:r>
              <w:rPr>
                <w:rFonts w:ascii="Times New Roman" w:hAnsi="Times New Roman" w:cs="Times New Roman"/>
                <w:sz w:val="24"/>
                <w:szCs w:val="24"/>
              </w:rPr>
              <w:t>13.10-15.10</w:t>
            </w:r>
          </w:p>
        </w:tc>
      </w:tr>
      <w:tr w:rsidR="00817C01" w:rsidRPr="000A5952" w:rsidTr="00281905">
        <w:trPr>
          <w:jc w:val="center"/>
        </w:trPr>
        <w:tc>
          <w:tcPr>
            <w:tcW w:w="7370" w:type="dxa"/>
            <w:tcBorders>
              <w:top w:val="single" w:sz="4" w:space="0" w:color="000000"/>
              <w:left w:val="single" w:sz="4" w:space="0" w:color="000000"/>
              <w:bottom w:val="single" w:sz="4" w:space="0" w:color="000000"/>
              <w:right w:val="single" w:sz="4" w:space="0" w:color="000000"/>
            </w:tcBorders>
            <w:hideMark/>
          </w:tcPr>
          <w:p w:rsidR="00817C01" w:rsidRPr="00F23188" w:rsidRDefault="00817C01" w:rsidP="00281905">
            <w:pPr>
              <w:jc w:val="both"/>
              <w:rPr>
                <w:rFonts w:ascii="Times New Roman" w:hAnsi="Times New Roman" w:cs="Times New Roman"/>
                <w:sz w:val="24"/>
                <w:szCs w:val="24"/>
              </w:rPr>
            </w:pPr>
            <w:r w:rsidRPr="00F23188">
              <w:rPr>
                <w:rFonts w:ascii="Times New Roman" w:hAnsi="Times New Roman" w:cs="Times New Roman"/>
                <w:sz w:val="24"/>
                <w:szCs w:val="24"/>
              </w:rPr>
              <w:t>Совместная и с</w:t>
            </w:r>
            <w:r>
              <w:rPr>
                <w:rFonts w:ascii="Times New Roman" w:hAnsi="Times New Roman" w:cs="Times New Roman"/>
                <w:sz w:val="24"/>
                <w:szCs w:val="24"/>
              </w:rPr>
              <w:t>амостоятельная  деятельность: п</w:t>
            </w:r>
            <w:r w:rsidRPr="00F23188">
              <w:rPr>
                <w:rFonts w:ascii="Times New Roman" w:hAnsi="Times New Roman" w:cs="Times New Roman"/>
                <w:sz w:val="24"/>
                <w:szCs w:val="24"/>
              </w:rPr>
              <w:t>остепенный подъем, оздоровительные и закаливающие процедуры, игры</w:t>
            </w:r>
          </w:p>
        </w:tc>
        <w:tc>
          <w:tcPr>
            <w:tcW w:w="2833" w:type="dxa"/>
            <w:tcBorders>
              <w:top w:val="single" w:sz="4" w:space="0" w:color="000000"/>
              <w:left w:val="single" w:sz="4" w:space="0" w:color="000000"/>
              <w:bottom w:val="single" w:sz="4" w:space="0" w:color="000000"/>
              <w:right w:val="single" w:sz="4" w:space="0" w:color="auto"/>
            </w:tcBorders>
            <w:hideMark/>
          </w:tcPr>
          <w:p w:rsidR="00817C01" w:rsidRPr="00F23188" w:rsidRDefault="00817C01" w:rsidP="00281905">
            <w:pPr>
              <w:jc w:val="center"/>
              <w:rPr>
                <w:rFonts w:ascii="Times New Roman" w:hAnsi="Times New Roman" w:cs="Times New Roman"/>
                <w:sz w:val="24"/>
                <w:szCs w:val="24"/>
              </w:rPr>
            </w:pPr>
            <w:r>
              <w:rPr>
                <w:rFonts w:ascii="Times New Roman" w:hAnsi="Times New Roman" w:cs="Times New Roman"/>
                <w:sz w:val="24"/>
                <w:szCs w:val="24"/>
              </w:rPr>
              <w:t>15.10-15.30</w:t>
            </w:r>
          </w:p>
        </w:tc>
      </w:tr>
      <w:tr w:rsidR="00817C01" w:rsidRPr="000A5952" w:rsidTr="00281905">
        <w:trPr>
          <w:trHeight w:val="642"/>
          <w:jc w:val="center"/>
        </w:trPr>
        <w:tc>
          <w:tcPr>
            <w:tcW w:w="7370" w:type="dxa"/>
            <w:tcBorders>
              <w:top w:val="single" w:sz="4" w:space="0" w:color="000000"/>
              <w:left w:val="single" w:sz="4" w:space="0" w:color="000000"/>
              <w:bottom w:val="single" w:sz="4" w:space="0" w:color="000000"/>
              <w:right w:val="single" w:sz="4" w:space="0" w:color="000000"/>
            </w:tcBorders>
            <w:hideMark/>
          </w:tcPr>
          <w:p w:rsidR="00817C01" w:rsidRPr="00F23188" w:rsidRDefault="00817C01" w:rsidP="00281905">
            <w:pPr>
              <w:rPr>
                <w:rFonts w:ascii="Times New Roman" w:hAnsi="Times New Roman" w:cs="Times New Roman"/>
                <w:sz w:val="24"/>
                <w:szCs w:val="24"/>
              </w:rPr>
            </w:pPr>
            <w:r>
              <w:rPr>
                <w:rFonts w:ascii="Times New Roman" w:hAnsi="Times New Roman" w:cs="Times New Roman"/>
                <w:sz w:val="24"/>
                <w:szCs w:val="24"/>
              </w:rPr>
              <w:t>Самостоятельная</w:t>
            </w:r>
            <w:r w:rsidRPr="00F23188">
              <w:rPr>
                <w:rFonts w:ascii="Times New Roman" w:hAnsi="Times New Roman" w:cs="Times New Roman"/>
                <w:sz w:val="24"/>
                <w:szCs w:val="24"/>
              </w:rPr>
              <w:t xml:space="preserve"> деятельность. Подготовка к полднику, полдник</w:t>
            </w:r>
          </w:p>
        </w:tc>
        <w:tc>
          <w:tcPr>
            <w:tcW w:w="2833" w:type="dxa"/>
            <w:tcBorders>
              <w:top w:val="single" w:sz="4" w:space="0" w:color="000000"/>
              <w:left w:val="single" w:sz="4" w:space="0" w:color="000000"/>
              <w:bottom w:val="single" w:sz="4" w:space="0" w:color="000000"/>
              <w:right w:val="single" w:sz="4" w:space="0" w:color="auto"/>
            </w:tcBorders>
            <w:hideMark/>
          </w:tcPr>
          <w:p w:rsidR="00817C01" w:rsidRPr="00F23188" w:rsidRDefault="00817C01" w:rsidP="00281905">
            <w:pPr>
              <w:jc w:val="center"/>
              <w:rPr>
                <w:rFonts w:ascii="Times New Roman" w:hAnsi="Times New Roman" w:cs="Times New Roman"/>
                <w:sz w:val="24"/>
                <w:szCs w:val="24"/>
              </w:rPr>
            </w:pPr>
            <w:r>
              <w:rPr>
                <w:rFonts w:ascii="Times New Roman" w:hAnsi="Times New Roman" w:cs="Times New Roman"/>
                <w:sz w:val="24"/>
                <w:szCs w:val="24"/>
              </w:rPr>
              <w:t>15.30-15.5</w:t>
            </w:r>
            <w:r w:rsidRPr="00F23188">
              <w:rPr>
                <w:rFonts w:ascii="Times New Roman" w:hAnsi="Times New Roman" w:cs="Times New Roman"/>
                <w:sz w:val="24"/>
                <w:szCs w:val="24"/>
              </w:rPr>
              <w:t>0</w:t>
            </w:r>
          </w:p>
        </w:tc>
      </w:tr>
      <w:tr w:rsidR="00817C01" w:rsidRPr="000A5952" w:rsidTr="00281905">
        <w:trPr>
          <w:trHeight w:val="642"/>
          <w:jc w:val="center"/>
        </w:trPr>
        <w:tc>
          <w:tcPr>
            <w:tcW w:w="7370" w:type="dxa"/>
            <w:tcBorders>
              <w:top w:val="single" w:sz="4" w:space="0" w:color="000000"/>
              <w:left w:val="single" w:sz="4" w:space="0" w:color="000000"/>
              <w:bottom w:val="single" w:sz="4" w:space="0" w:color="000000"/>
              <w:right w:val="single" w:sz="4" w:space="0" w:color="000000"/>
            </w:tcBorders>
          </w:tcPr>
          <w:p w:rsidR="00817C01" w:rsidRDefault="00817C01" w:rsidP="00281905">
            <w:pPr>
              <w:rPr>
                <w:rFonts w:ascii="Times New Roman" w:hAnsi="Times New Roman" w:cs="Times New Roman"/>
                <w:sz w:val="24"/>
                <w:szCs w:val="24"/>
              </w:rPr>
            </w:pPr>
            <w:r>
              <w:rPr>
                <w:rFonts w:ascii="Times New Roman" w:hAnsi="Times New Roman" w:cs="Times New Roman"/>
                <w:sz w:val="24"/>
                <w:szCs w:val="24"/>
              </w:rPr>
              <w:t xml:space="preserve">Индивидуальная </w:t>
            </w:r>
            <w:proofErr w:type="spellStart"/>
            <w:r>
              <w:rPr>
                <w:rFonts w:ascii="Times New Roman" w:hAnsi="Times New Roman" w:cs="Times New Roman"/>
                <w:sz w:val="24"/>
                <w:szCs w:val="24"/>
              </w:rPr>
              <w:t>коррекционно</w:t>
            </w:r>
            <w:proofErr w:type="spellEnd"/>
            <w:r>
              <w:rPr>
                <w:rFonts w:ascii="Times New Roman" w:hAnsi="Times New Roman" w:cs="Times New Roman"/>
                <w:sz w:val="24"/>
                <w:szCs w:val="24"/>
              </w:rPr>
              <w:t xml:space="preserve"> – развивающая деятельность</w:t>
            </w:r>
          </w:p>
        </w:tc>
        <w:tc>
          <w:tcPr>
            <w:tcW w:w="2833" w:type="dxa"/>
            <w:tcBorders>
              <w:top w:val="single" w:sz="4" w:space="0" w:color="000000"/>
              <w:left w:val="single" w:sz="4" w:space="0" w:color="000000"/>
              <w:bottom w:val="single" w:sz="4" w:space="0" w:color="000000"/>
              <w:right w:val="single" w:sz="4" w:space="0" w:color="auto"/>
            </w:tcBorders>
          </w:tcPr>
          <w:p w:rsidR="00817C01" w:rsidRDefault="00817C01" w:rsidP="00281905">
            <w:pPr>
              <w:jc w:val="center"/>
              <w:rPr>
                <w:rFonts w:ascii="Times New Roman" w:hAnsi="Times New Roman" w:cs="Times New Roman"/>
                <w:sz w:val="24"/>
                <w:szCs w:val="24"/>
              </w:rPr>
            </w:pPr>
            <w:r>
              <w:rPr>
                <w:rFonts w:ascii="Times New Roman" w:hAnsi="Times New Roman" w:cs="Times New Roman"/>
                <w:sz w:val="24"/>
                <w:szCs w:val="24"/>
              </w:rPr>
              <w:t>15.50 -16.30</w:t>
            </w:r>
          </w:p>
        </w:tc>
      </w:tr>
      <w:tr w:rsidR="00817C01" w:rsidRPr="000A5952" w:rsidTr="00281905">
        <w:trPr>
          <w:jc w:val="center"/>
        </w:trPr>
        <w:tc>
          <w:tcPr>
            <w:tcW w:w="7370" w:type="dxa"/>
            <w:tcBorders>
              <w:top w:val="single" w:sz="4" w:space="0" w:color="000000"/>
              <w:left w:val="single" w:sz="4" w:space="0" w:color="000000"/>
              <w:bottom w:val="single" w:sz="4" w:space="0" w:color="000000"/>
              <w:right w:val="single" w:sz="4" w:space="0" w:color="000000"/>
            </w:tcBorders>
          </w:tcPr>
          <w:p w:rsidR="00817C01" w:rsidRPr="00F23188" w:rsidRDefault="00817C01" w:rsidP="00281905">
            <w:pPr>
              <w:rPr>
                <w:rFonts w:ascii="Times New Roman" w:hAnsi="Times New Roman" w:cs="Times New Roman"/>
                <w:sz w:val="24"/>
                <w:szCs w:val="24"/>
              </w:rPr>
            </w:pPr>
            <w:r>
              <w:rPr>
                <w:rFonts w:ascii="Times New Roman" w:hAnsi="Times New Roman" w:cs="Times New Roman"/>
                <w:sz w:val="24"/>
                <w:szCs w:val="24"/>
              </w:rPr>
              <w:t xml:space="preserve">Самостоятельная  игровая </w:t>
            </w:r>
            <w:r w:rsidRPr="00F23188">
              <w:rPr>
                <w:rFonts w:ascii="Times New Roman" w:hAnsi="Times New Roman" w:cs="Times New Roman"/>
                <w:sz w:val="24"/>
                <w:szCs w:val="24"/>
              </w:rPr>
              <w:t xml:space="preserve"> деятельность</w:t>
            </w:r>
          </w:p>
        </w:tc>
        <w:tc>
          <w:tcPr>
            <w:tcW w:w="2833" w:type="dxa"/>
            <w:tcBorders>
              <w:top w:val="single" w:sz="4" w:space="0" w:color="000000"/>
              <w:left w:val="single" w:sz="4" w:space="0" w:color="000000"/>
              <w:bottom w:val="single" w:sz="4" w:space="0" w:color="000000"/>
              <w:right w:val="single" w:sz="4" w:space="0" w:color="auto"/>
            </w:tcBorders>
          </w:tcPr>
          <w:p w:rsidR="00817C01" w:rsidRPr="00F23188" w:rsidRDefault="00817C01" w:rsidP="00281905">
            <w:pPr>
              <w:jc w:val="center"/>
              <w:rPr>
                <w:rFonts w:ascii="Times New Roman" w:hAnsi="Times New Roman" w:cs="Times New Roman"/>
                <w:sz w:val="24"/>
                <w:szCs w:val="24"/>
              </w:rPr>
            </w:pPr>
            <w:r>
              <w:rPr>
                <w:rFonts w:ascii="Times New Roman" w:hAnsi="Times New Roman" w:cs="Times New Roman"/>
                <w:sz w:val="24"/>
                <w:szCs w:val="24"/>
              </w:rPr>
              <w:t>16.30 – 16.40</w:t>
            </w:r>
          </w:p>
        </w:tc>
      </w:tr>
      <w:tr w:rsidR="00817C01" w:rsidRPr="000A5952" w:rsidTr="00281905">
        <w:trPr>
          <w:trHeight w:val="261"/>
          <w:jc w:val="center"/>
        </w:trPr>
        <w:tc>
          <w:tcPr>
            <w:tcW w:w="7370" w:type="dxa"/>
            <w:tcBorders>
              <w:top w:val="single" w:sz="4" w:space="0" w:color="000000"/>
              <w:left w:val="single" w:sz="4" w:space="0" w:color="000000"/>
              <w:bottom w:val="single" w:sz="4" w:space="0" w:color="000000"/>
              <w:right w:val="single" w:sz="4" w:space="0" w:color="000000"/>
            </w:tcBorders>
          </w:tcPr>
          <w:p w:rsidR="00817C01" w:rsidRPr="00F23188" w:rsidRDefault="00817C01" w:rsidP="00281905">
            <w:pPr>
              <w:rPr>
                <w:rFonts w:ascii="Times New Roman" w:hAnsi="Times New Roman" w:cs="Times New Roman"/>
                <w:b/>
                <w:sz w:val="24"/>
                <w:szCs w:val="24"/>
              </w:rPr>
            </w:pPr>
            <w:r>
              <w:rPr>
                <w:rFonts w:ascii="Times New Roman" w:hAnsi="Times New Roman" w:cs="Times New Roman"/>
                <w:sz w:val="24"/>
                <w:szCs w:val="24"/>
              </w:rPr>
              <w:t>Вечерний круг</w:t>
            </w:r>
          </w:p>
        </w:tc>
        <w:tc>
          <w:tcPr>
            <w:tcW w:w="2833" w:type="dxa"/>
            <w:tcBorders>
              <w:top w:val="single" w:sz="4" w:space="0" w:color="000000"/>
              <w:left w:val="single" w:sz="4" w:space="0" w:color="000000"/>
              <w:bottom w:val="single" w:sz="4" w:space="0" w:color="000000"/>
              <w:right w:val="single" w:sz="4" w:space="0" w:color="auto"/>
            </w:tcBorders>
          </w:tcPr>
          <w:p w:rsidR="00817C01" w:rsidRPr="00F23188" w:rsidRDefault="00817C01" w:rsidP="00281905">
            <w:pPr>
              <w:rPr>
                <w:rFonts w:ascii="Times New Roman" w:hAnsi="Times New Roman" w:cs="Times New Roman"/>
                <w:sz w:val="24"/>
                <w:szCs w:val="24"/>
              </w:rPr>
            </w:pPr>
            <w:r>
              <w:rPr>
                <w:rFonts w:ascii="Times New Roman" w:hAnsi="Times New Roman" w:cs="Times New Roman"/>
                <w:sz w:val="24"/>
                <w:szCs w:val="24"/>
              </w:rPr>
              <w:t xml:space="preserve">           17.00 – 17.10</w:t>
            </w:r>
          </w:p>
        </w:tc>
      </w:tr>
      <w:tr w:rsidR="00817C01" w:rsidRPr="000A5952" w:rsidTr="00281905">
        <w:trPr>
          <w:trHeight w:val="261"/>
          <w:jc w:val="center"/>
        </w:trPr>
        <w:tc>
          <w:tcPr>
            <w:tcW w:w="7370" w:type="dxa"/>
            <w:tcBorders>
              <w:top w:val="single" w:sz="4" w:space="0" w:color="000000"/>
              <w:left w:val="single" w:sz="4" w:space="0" w:color="000000"/>
              <w:bottom w:val="single" w:sz="4" w:space="0" w:color="000000"/>
              <w:right w:val="single" w:sz="4" w:space="0" w:color="000000"/>
            </w:tcBorders>
          </w:tcPr>
          <w:p w:rsidR="00817C01" w:rsidRDefault="00817C01" w:rsidP="00281905">
            <w:pPr>
              <w:rPr>
                <w:rFonts w:ascii="Times New Roman" w:hAnsi="Times New Roman" w:cs="Times New Roman"/>
                <w:sz w:val="24"/>
                <w:szCs w:val="24"/>
              </w:rPr>
            </w:pPr>
            <w:r>
              <w:rPr>
                <w:rFonts w:ascii="Times New Roman" w:hAnsi="Times New Roman" w:cs="Times New Roman"/>
                <w:sz w:val="24"/>
                <w:szCs w:val="24"/>
              </w:rPr>
              <w:t>Подготовка к прогулке, прогулка, игровая, самостоятельная деятельность, индивидуальная работа, уход детей домой</w:t>
            </w:r>
          </w:p>
        </w:tc>
        <w:tc>
          <w:tcPr>
            <w:tcW w:w="2833" w:type="dxa"/>
            <w:tcBorders>
              <w:top w:val="single" w:sz="4" w:space="0" w:color="000000"/>
              <w:left w:val="single" w:sz="4" w:space="0" w:color="000000"/>
              <w:bottom w:val="single" w:sz="4" w:space="0" w:color="000000"/>
              <w:right w:val="single" w:sz="4" w:space="0" w:color="auto"/>
            </w:tcBorders>
          </w:tcPr>
          <w:p w:rsidR="00817C01" w:rsidRDefault="00817C01" w:rsidP="00281905">
            <w:pPr>
              <w:jc w:val="center"/>
              <w:rPr>
                <w:rFonts w:ascii="Times New Roman" w:hAnsi="Times New Roman" w:cs="Times New Roman"/>
                <w:sz w:val="24"/>
                <w:szCs w:val="24"/>
              </w:rPr>
            </w:pPr>
            <w:r>
              <w:rPr>
                <w:rFonts w:ascii="Times New Roman" w:hAnsi="Times New Roman" w:cs="Times New Roman"/>
                <w:sz w:val="24"/>
                <w:szCs w:val="24"/>
              </w:rPr>
              <w:t>17.00 – 18.00</w:t>
            </w:r>
          </w:p>
        </w:tc>
      </w:tr>
      <w:tr w:rsidR="00817C01" w:rsidRPr="000A5952" w:rsidTr="00281905">
        <w:trPr>
          <w:jc w:val="center"/>
        </w:trPr>
        <w:tc>
          <w:tcPr>
            <w:tcW w:w="7370" w:type="dxa"/>
            <w:tcBorders>
              <w:top w:val="single" w:sz="4" w:space="0" w:color="000000"/>
              <w:left w:val="single" w:sz="4" w:space="0" w:color="000000"/>
              <w:bottom w:val="single" w:sz="4" w:space="0" w:color="000000"/>
              <w:right w:val="single" w:sz="4" w:space="0" w:color="000000"/>
            </w:tcBorders>
            <w:hideMark/>
          </w:tcPr>
          <w:p w:rsidR="00817C01" w:rsidRPr="00F23188" w:rsidRDefault="00817C01" w:rsidP="00281905">
            <w:pPr>
              <w:jc w:val="both"/>
              <w:rPr>
                <w:rFonts w:ascii="Times New Roman" w:hAnsi="Times New Roman" w:cs="Times New Roman"/>
                <w:sz w:val="24"/>
                <w:szCs w:val="24"/>
              </w:rPr>
            </w:pPr>
          </w:p>
        </w:tc>
        <w:tc>
          <w:tcPr>
            <w:tcW w:w="2833" w:type="dxa"/>
            <w:tcBorders>
              <w:top w:val="single" w:sz="4" w:space="0" w:color="000000"/>
              <w:left w:val="single" w:sz="4" w:space="0" w:color="000000"/>
              <w:bottom w:val="single" w:sz="4" w:space="0" w:color="000000"/>
              <w:right w:val="single" w:sz="4" w:space="0" w:color="auto"/>
            </w:tcBorders>
            <w:hideMark/>
          </w:tcPr>
          <w:p w:rsidR="00817C01" w:rsidRPr="00F23188" w:rsidRDefault="00817C01" w:rsidP="00281905">
            <w:pPr>
              <w:rPr>
                <w:rFonts w:ascii="Times New Roman" w:hAnsi="Times New Roman" w:cs="Times New Roman"/>
                <w:sz w:val="24"/>
                <w:szCs w:val="24"/>
              </w:rPr>
            </w:pPr>
          </w:p>
        </w:tc>
      </w:tr>
      <w:tr w:rsidR="00817C01" w:rsidRPr="000A5952" w:rsidTr="00281905">
        <w:trPr>
          <w:jc w:val="center"/>
        </w:trPr>
        <w:tc>
          <w:tcPr>
            <w:tcW w:w="7370" w:type="dxa"/>
            <w:tcBorders>
              <w:top w:val="single" w:sz="4" w:space="0" w:color="000000"/>
              <w:left w:val="single" w:sz="4" w:space="0" w:color="000000"/>
              <w:bottom w:val="single" w:sz="4" w:space="0" w:color="000000"/>
              <w:right w:val="single" w:sz="4" w:space="0" w:color="000000"/>
            </w:tcBorders>
            <w:hideMark/>
          </w:tcPr>
          <w:p w:rsidR="00817C01" w:rsidRPr="00F23188" w:rsidRDefault="00817C01" w:rsidP="00281905">
            <w:pPr>
              <w:rPr>
                <w:rFonts w:ascii="Times New Roman" w:hAnsi="Times New Roman" w:cs="Times New Roman"/>
                <w:sz w:val="24"/>
                <w:szCs w:val="24"/>
              </w:rPr>
            </w:pPr>
          </w:p>
        </w:tc>
        <w:tc>
          <w:tcPr>
            <w:tcW w:w="2833" w:type="dxa"/>
            <w:tcBorders>
              <w:top w:val="single" w:sz="4" w:space="0" w:color="000000"/>
              <w:left w:val="single" w:sz="4" w:space="0" w:color="000000"/>
              <w:bottom w:val="single" w:sz="4" w:space="0" w:color="000000"/>
              <w:right w:val="single" w:sz="4" w:space="0" w:color="auto"/>
            </w:tcBorders>
            <w:hideMark/>
          </w:tcPr>
          <w:p w:rsidR="00817C01" w:rsidRPr="00F23188" w:rsidRDefault="00817C01" w:rsidP="00281905">
            <w:pPr>
              <w:jc w:val="center"/>
              <w:rPr>
                <w:rFonts w:ascii="Times New Roman" w:hAnsi="Times New Roman" w:cs="Times New Roman"/>
                <w:sz w:val="24"/>
                <w:szCs w:val="24"/>
              </w:rPr>
            </w:pPr>
          </w:p>
        </w:tc>
      </w:tr>
    </w:tbl>
    <w:p w:rsidR="00817C01" w:rsidRPr="00856402" w:rsidRDefault="00817C01" w:rsidP="00817C01">
      <w:pPr>
        <w:pStyle w:val="a4"/>
        <w:rPr>
          <w:rFonts w:ascii="Times New Roman" w:hAnsi="Times New Roman" w:cs="Times New Roman"/>
          <w:b/>
          <w:sz w:val="24"/>
          <w:szCs w:val="24"/>
        </w:rPr>
      </w:pPr>
    </w:p>
    <w:p w:rsidR="00817C01" w:rsidRPr="002818B3" w:rsidRDefault="00817C01" w:rsidP="00817C01">
      <w:pPr>
        <w:pStyle w:val="a4"/>
        <w:jc w:val="center"/>
        <w:rPr>
          <w:rFonts w:ascii="Times New Roman" w:hAnsi="Times New Roman" w:cs="Times New Roman"/>
          <w:b/>
          <w:sz w:val="24"/>
          <w:szCs w:val="24"/>
        </w:rPr>
      </w:pPr>
      <w:r w:rsidRPr="002818B3">
        <w:rPr>
          <w:rFonts w:ascii="Times New Roman" w:hAnsi="Times New Roman" w:cs="Times New Roman"/>
          <w:b/>
          <w:sz w:val="24"/>
          <w:szCs w:val="24"/>
        </w:rPr>
        <w:t>Организационные модели образовательной деятельности</w:t>
      </w:r>
    </w:p>
    <w:p w:rsidR="00817C01" w:rsidRPr="002818B3" w:rsidRDefault="00323366" w:rsidP="00817C01">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817C01" w:rsidRPr="002818B3">
        <w:rPr>
          <w:rFonts w:ascii="Times New Roman" w:hAnsi="Times New Roman" w:cs="Times New Roman"/>
          <w:sz w:val="24"/>
          <w:szCs w:val="24"/>
        </w:rPr>
        <w:t>Образовательная деятельность реализуется через организацию различных видов детской деятельности с использованием разнообразных форм и методов работы. Объем учебной нагрузки в течение недели определен в соответствии с СанПиН 2.4.1.3049 -13.</w:t>
      </w:r>
    </w:p>
    <w:p w:rsidR="00817C01" w:rsidRPr="002818B3" w:rsidRDefault="00817C01" w:rsidP="00817C01">
      <w:pPr>
        <w:pStyle w:val="a4"/>
        <w:jc w:val="both"/>
        <w:rPr>
          <w:rFonts w:ascii="Times New Roman" w:hAnsi="Times New Roman" w:cs="Times New Roman"/>
          <w:sz w:val="24"/>
          <w:szCs w:val="24"/>
        </w:rPr>
      </w:pPr>
      <w:r w:rsidRPr="002818B3">
        <w:rPr>
          <w:rFonts w:ascii="Times New Roman" w:hAnsi="Times New Roman" w:cs="Times New Roman"/>
          <w:sz w:val="24"/>
          <w:szCs w:val="24"/>
        </w:rPr>
        <w:t xml:space="preserve">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25-30 минут в день. </w:t>
      </w:r>
    </w:p>
    <w:p w:rsidR="00817C01" w:rsidRPr="002818B3" w:rsidRDefault="00817C01" w:rsidP="00817C01">
      <w:pPr>
        <w:pStyle w:val="a4"/>
        <w:jc w:val="both"/>
        <w:rPr>
          <w:rFonts w:ascii="Times New Roman" w:hAnsi="Times New Roman" w:cs="Times New Roman"/>
          <w:sz w:val="24"/>
          <w:szCs w:val="24"/>
        </w:rPr>
      </w:pPr>
      <w:r w:rsidRPr="002818B3">
        <w:rPr>
          <w:rFonts w:ascii="Times New Roman" w:hAnsi="Times New Roman" w:cs="Times New Roman"/>
          <w:sz w:val="24"/>
          <w:szCs w:val="24"/>
        </w:rPr>
        <w:t>Максимально допустимый объем образовательной нагрузки в первой половине дня  не должен превышать</w:t>
      </w:r>
      <w:r w:rsidR="003D16FD">
        <w:rPr>
          <w:rFonts w:ascii="Times New Roman" w:hAnsi="Times New Roman" w:cs="Times New Roman"/>
          <w:sz w:val="24"/>
          <w:szCs w:val="24"/>
        </w:rPr>
        <w:t xml:space="preserve">: в старшей </w:t>
      </w:r>
      <w:r>
        <w:rPr>
          <w:rFonts w:ascii="Times New Roman" w:hAnsi="Times New Roman" w:cs="Times New Roman"/>
          <w:sz w:val="24"/>
          <w:szCs w:val="24"/>
        </w:rPr>
        <w:t>группе – 45 мин</w:t>
      </w:r>
      <w:r w:rsidRPr="002818B3">
        <w:rPr>
          <w:rFonts w:ascii="Times New Roman" w:hAnsi="Times New Roman" w:cs="Times New Roman"/>
          <w:sz w:val="24"/>
          <w:szCs w:val="24"/>
        </w:rPr>
        <w:t xml:space="preserve">. В середине времени, отведенного на непрерывную образовательную деятельность, проводятся </w:t>
      </w:r>
      <w:proofErr w:type="spellStart"/>
      <w:r w:rsidRPr="002818B3">
        <w:rPr>
          <w:rFonts w:ascii="Times New Roman" w:hAnsi="Times New Roman" w:cs="Times New Roman"/>
          <w:sz w:val="24"/>
          <w:szCs w:val="24"/>
        </w:rPr>
        <w:t>физминутки</w:t>
      </w:r>
      <w:proofErr w:type="spellEnd"/>
      <w:r w:rsidRPr="002818B3">
        <w:rPr>
          <w:rFonts w:ascii="Times New Roman" w:hAnsi="Times New Roman" w:cs="Times New Roman"/>
          <w:sz w:val="24"/>
          <w:szCs w:val="24"/>
        </w:rPr>
        <w:t>. Перерывы между периодами непрерывной образовательной деятельности не менее 10 минут.</w:t>
      </w:r>
    </w:p>
    <w:p w:rsidR="00817C01" w:rsidRPr="002818B3" w:rsidRDefault="00817C01" w:rsidP="00817C01">
      <w:pPr>
        <w:pStyle w:val="a4"/>
        <w:jc w:val="both"/>
        <w:rPr>
          <w:rFonts w:ascii="Times New Roman" w:hAnsi="Times New Roman" w:cs="Times New Roman"/>
          <w:sz w:val="24"/>
          <w:szCs w:val="24"/>
        </w:rPr>
      </w:pPr>
      <w:proofErr w:type="gramStart"/>
      <w:r w:rsidRPr="002818B3">
        <w:rPr>
          <w:rFonts w:ascii="Times New Roman" w:hAnsi="Times New Roman" w:cs="Times New Roman"/>
          <w:sz w:val="24"/>
          <w:szCs w:val="24"/>
        </w:rPr>
        <w:t>Образовательная деятельность, требующая повышенной познавательной активности и умственного напряжения детей  организуется</w:t>
      </w:r>
      <w:proofErr w:type="gramEnd"/>
      <w:r w:rsidRPr="002818B3">
        <w:rPr>
          <w:rFonts w:ascii="Times New Roman" w:hAnsi="Times New Roman" w:cs="Times New Roman"/>
          <w:sz w:val="24"/>
          <w:szCs w:val="24"/>
        </w:rPr>
        <w:t xml:space="preserve"> в первую половину дня в дни наиболее повышенной активности.</w:t>
      </w:r>
    </w:p>
    <w:p w:rsidR="00817C01" w:rsidRPr="002818B3" w:rsidRDefault="00817C01" w:rsidP="00817C01">
      <w:pPr>
        <w:pStyle w:val="a4"/>
        <w:jc w:val="both"/>
        <w:rPr>
          <w:rFonts w:ascii="Times New Roman" w:hAnsi="Times New Roman" w:cs="Times New Roman"/>
          <w:sz w:val="24"/>
          <w:szCs w:val="24"/>
        </w:rPr>
      </w:pPr>
    </w:p>
    <w:p w:rsidR="00281905" w:rsidRPr="00281905" w:rsidRDefault="00281905" w:rsidP="00281905">
      <w:pPr>
        <w:spacing w:after="0" w:line="240" w:lineRule="auto"/>
        <w:jc w:val="center"/>
        <w:rPr>
          <w:rFonts w:ascii="Times New Roman" w:hAnsi="Times New Roman" w:cs="Times New Roman"/>
          <w:b/>
          <w:sz w:val="24"/>
          <w:szCs w:val="24"/>
        </w:rPr>
      </w:pPr>
      <w:r w:rsidRPr="00281905">
        <w:rPr>
          <w:rFonts w:ascii="Times New Roman" w:hAnsi="Times New Roman" w:cs="Times New Roman"/>
          <w:b/>
          <w:sz w:val="24"/>
          <w:szCs w:val="24"/>
        </w:rPr>
        <w:t xml:space="preserve">3.2. Учебный план в </w:t>
      </w:r>
      <w:r>
        <w:rPr>
          <w:rFonts w:ascii="Times New Roman" w:hAnsi="Times New Roman" w:cs="Times New Roman"/>
          <w:b/>
          <w:sz w:val="24"/>
          <w:szCs w:val="24"/>
        </w:rPr>
        <w:t xml:space="preserve">старшей </w:t>
      </w:r>
      <w:r w:rsidRPr="00281905">
        <w:rPr>
          <w:rFonts w:ascii="Times New Roman" w:hAnsi="Times New Roman" w:cs="Times New Roman"/>
          <w:b/>
          <w:sz w:val="24"/>
          <w:szCs w:val="24"/>
        </w:rPr>
        <w:t xml:space="preserve"> группе</w:t>
      </w:r>
    </w:p>
    <w:p w:rsidR="00281905" w:rsidRPr="00281905" w:rsidRDefault="00281905" w:rsidP="00281905">
      <w:pPr>
        <w:spacing w:after="0" w:line="240" w:lineRule="auto"/>
        <w:jc w:val="center"/>
        <w:rPr>
          <w:rFonts w:ascii="Times New Roman" w:hAnsi="Times New Roman" w:cs="Times New Roman"/>
          <w:b/>
          <w:sz w:val="24"/>
          <w:szCs w:val="24"/>
        </w:rPr>
      </w:pPr>
      <w:r w:rsidRPr="00281905">
        <w:rPr>
          <w:rFonts w:ascii="Times New Roman" w:hAnsi="Times New Roman" w:cs="Times New Roman"/>
          <w:b/>
          <w:sz w:val="24"/>
          <w:szCs w:val="24"/>
        </w:rPr>
        <w:t>ком</w:t>
      </w:r>
      <w:r>
        <w:rPr>
          <w:rFonts w:ascii="Times New Roman" w:hAnsi="Times New Roman" w:cs="Times New Roman"/>
          <w:b/>
          <w:sz w:val="24"/>
          <w:szCs w:val="24"/>
        </w:rPr>
        <w:t>пенсирующей</w:t>
      </w:r>
      <w:r w:rsidRPr="00281905">
        <w:rPr>
          <w:rFonts w:ascii="Times New Roman" w:hAnsi="Times New Roman" w:cs="Times New Roman"/>
          <w:b/>
          <w:sz w:val="24"/>
          <w:szCs w:val="24"/>
        </w:rPr>
        <w:t xml:space="preserve"> направленности</w:t>
      </w:r>
    </w:p>
    <w:p w:rsidR="00281905" w:rsidRPr="00281905" w:rsidRDefault="00281905" w:rsidP="00281905">
      <w:pPr>
        <w:spacing w:after="0" w:line="240" w:lineRule="auto"/>
        <w:jc w:val="center"/>
        <w:rPr>
          <w:rFonts w:ascii="Times New Roman" w:hAnsi="Times New Roman" w:cs="Times New Roman"/>
          <w:b/>
          <w:sz w:val="24"/>
          <w:szCs w:val="24"/>
        </w:rPr>
      </w:pPr>
      <w:r w:rsidRPr="00281905">
        <w:rPr>
          <w:rFonts w:ascii="Times New Roman" w:hAnsi="Times New Roman" w:cs="Times New Roman"/>
          <w:b/>
          <w:sz w:val="24"/>
          <w:szCs w:val="24"/>
        </w:rPr>
        <w:t xml:space="preserve"> на 2020– 2021 учебный год</w:t>
      </w:r>
    </w:p>
    <w:p w:rsidR="00281905" w:rsidRPr="00281905" w:rsidRDefault="00281905" w:rsidP="00281905">
      <w:pPr>
        <w:spacing w:after="0" w:line="240" w:lineRule="auto"/>
        <w:jc w:val="center"/>
        <w:rPr>
          <w:rFonts w:ascii="Times New Roman" w:hAnsi="Times New Roman" w:cs="Times New Roman"/>
          <w:b/>
          <w:color w:val="FF0000"/>
          <w:sz w:val="24"/>
          <w:szCs w:val="24"/>
        </w:rPr>
      </w:pPr>
    </w:p>
    <w:tbl>
      <w:tblPr>
        <w:tblStyle w:val="7"/>
        <w:tblW w:w="0" w:type="auto"/>
        <w:tblLook w:val="04A0" w:firstRow="1" w:lastRow="0" w:firstColumn="1" w:lastColumn="0" w:noHBand="0" w:noVBand="1"/>
      </w:tblPr>
      <w:tblGrid>
        <w:gridCol w:w="496"/>
        <w:gridCol w:w="5309"/>
        <w:gridCol w:w="1411"/>
        <w:gridCol w:w="1320"/>
        <w:gridCol w:w="1035"/>
      </w:tblGrid>
      <w:tr w:rsidR="00281905" w:rsidRPr="00281905" w:rsidTr="00281905">
        <w:trPr>
          <w:trHeight w:val="345"/>
        </w:trPr>
        <w:tc>
          <w:tcPr>
            <w:tcW w:w="496" w:type="dxa"/>
            <w:vMerge w:val="restart"/>
          </w:tcPr>
          <w:p w:rsidR="00281905" w:rsidRPr="00281905" w:rsidRDefault="00281905" w:rsidP="00281905">
            <w:pPr>
              <w:jc w:val="center"/>
              <w:rPr>
                <w:rFonts w:ascii="Times New Roman" w:hAnsi="Times New Roman" w:cs="Times New Roman"/>
                <w:b/>
                <w:sz w:val="24"/>
                <w:szCs w:val="24"/>
              </w:rPr>
            </w:pPr>
            <w:r w:rsidRPr="00281905">
              <w:rPr>
                <w:rFonts w:ascii="Times New Roman" w:hAnsi="Times New Roman" w:cs="Times New Roman"/>
                <w:b/>
                <w:sz w:val="24"/>
                <w:szCs w:val="24"/>
              </w:rPr>
              <w:t>№</w:t>
            </w:r>
          </w:p>
        </w:tc>
        <w:tc>
          <w:tcPr>
            <w:tcW w:w="5309" w:type="dxa"/>
            <w:vMerge w:val="restart"/>
          </w:tcPr>
          <w:p w:rsidR="00281905" w:rsidRPr="00281905" w:rsidRDefault="00281905" w:rsidP="00281905">
            <w:pPr>
              <w:jc w:val="center"/>
              <w:rPr>
                <w:rFonts w:ascii="Times New Roman" w:hAnsi="Times New Roman" w:cs="Times New Roman"/>
                <w:b/>
                <w:sz w:val="24"/>
                <w:szCs w:val="24"/>
              </w:rPr>
            </w:pPr>
            <w:r w:rsidRPr="00281905">
              <w:rPr>
                <w:rFonts w:ascii="Times New Roman" w:hAnsi="Times New Roman" w:cs="Times New Roman"/>
                <w:b/>
                <w:sz w:val="24"/>
                <w:szCs w:val="24"/>
              </w:rPr>
              <w:t>Образовательная область</w:t>
            </w:r>
          </w:p>
        </w:tc>
        <w:tc>
          <w:tcPr>
            <w:tcW w:w="3766" w:type="dxa"/>
            <w:gridSpan w:val="3"/>
            <w:tcBorders>
              <w:bottom w:val="single" w:sz="4" w:space="0" w:color="auto"/>
            </w:tcBorders>
          </w:tcPr>
          <w:p w:rsidR="00281905" w:rsidRPr="00281905" w:rsidRDefault="00281905" w:rsidP="00281905">
            <w:pPr>
              <w:jc w:val="center"/>
              <w:rPr>
                <w:rFonts w:ascii="Times New Roman" w:hAnsi="Times New Roman" w:cs="Times New Roman"/>
                <w:b/>
                <w:sz w:val="24"/>
                <w:szCs w:val="24"/>
              </w:rPr>
            </w:pPr>
            <w:r w:rsidRPr="00281905">
              <w:rPr>
                <w:rFonts w:ascii="Times New Roman" w:hAnsi="Times New Roman" w:cs="Times New Roman"/>
                <w:b/>
                <w:sz w:val="24"/>
                <w:szCs w:val="24"/>
              </w:rPr>
              <w:t>Количество</w:t>
            </w:r>
          </w:p>
        </w:tc>
      </w:tr>
      <w:tr w:rsidR="00281905" w:rsidRPr="00281905" w:rsidTr="00281905">
        <w:trPr>
          <w:trHeight w:val="300"/>
        </w:trPr>
        <w:tc>
          <w:tcPr>
            <w:tcW w:w="496" w:type="dxa"/>
            <w:vMerge/>
          </w:tcPr>
          <w:p w:rsidR="00281905" w:rsidRPr="00281905" w:rsidRDefault="00281905" w:rsidP="00281905">
            <w:pPr>
              <w:jc w:val="center"/>
              <w:rPr>
                <w:rFonts w:ascii="Times New Roman" w:hAnsi="Times New Roman" w:cs="Times New Roman"/>
                <w:b/>
                <w:sz w:val="24"/>
                <w:szCs w:val="24"/>
              </w:rPr>
            </w:pPr>
          </w:p>
        </w:tc>
        <w:tc>
          <w:tcPr>
            <w:tcW w:w="5309" w:type="dxa"/>
            <w:vMerge/>
          </w:tcPr>
          <w:p w:rsidR="00281905" w:rsidRPr="00281905" w:rsidRDefault="00281905" w:rsidP="00281905">
            <w:pPr>
              <w:jc w:val="center"/>
              <w:rPr>
                <w:rFonts w:ascii="Times New Roman" w:hAnsi="Times New Roman" w:cs="Times New Roman"/>
                <w:b/>
                <w:sz w:val="24"/>
                <w:szCs w:val="24"/>
              </w:rPr>
            </w:pPr>
          </w:p>
        </w:tc>
        <w:tc>
          <w:tcPr>
            <w:tcW w:w="1411" w:type="dxa"/>
            <w:tcBorders>
              <w:top w:val="single" w:sz="4" w:space="0" w:color="auto"/>
              <w:right w:val="single" w:sz="4" w:space="0" w:color="auto"/>
            </w:tcBorders>
          </w:tcPr>
          <w:p w:rsidR="00281905" w:rsidRPr="00281905" w:rsidRDefault="00281905" w:rsidP="00281905">
            <w:pPr>
              <w:rPr>
                <w:rFonts w:ascii="Times New Roman" w:hAnsi="Times New Roman" w:cs="Times New Roman"/>
                <w:b/>
                <w:sz w:val="24"/>
                <w:szCs w:val="24"/>
              </w:rPr>
            </w:pPr>
            <w:r w:rsidRPr="00281905">
              <w:rPr>
                <w:rFonts w:ascii="Times New Roman" w:hAnsi="Times New Roman" w:cs="Times New Roman"/>
                <w:b/>
                <w:sz w:val="24"/>
                <w:szCs w:val="24"/>
              </w:rPr>
              <w:t>Неделя</w:t>
            </w:r>
          </w:p>
        </w:tc>
        <w:tc>
          <w:tcPr>
            <w:tcW w:w="1320" w:type="dxa"/>
            <w:tcBorders>
              <w:top w:val="single" w:sz="4" w:space="0" w:color="auto"/>
              <w:left w:val="single" w:sz="4" w:space="0" w:color="auto"/>
              <w:right w:val="single" w:sz="4" w:space="0" w:color="auto"/>
            </w:tcBorders>
          </w:tcPr>
          <w:p w:rsidR="00281905" w:rsidRPr="00281905" w:rsidRDefault="00281905" w:rsidP="00281905">
            <w:pPr>
              <w:jc w:val="center"/>
              <w:rPr>
                <w:rFonts w:ascii="Times New Roman" w:hAnsi="Times New Roman" w:cs="Times New Roman"/>
                <w:b/>
                <w:sz w:val="24"/>
                <w:szCs w:val="24"/>
              </w:rPr>
            </w:pPr>
            <w:r w:rsidRPr="00281905">
              <w:rPr>
                <w:rFonts w:ascii="Times New Roman" w:hAnsi="Times New Roman" w:cs="Times New Roman"/>
                <w:b/>
                <w:sz w:val="24"/>
                <w:szCs w:val="24"/>
              </w:rPr>
              <w:t>Месяц</w:t>
            </w:r>
          </w:p>
        </w:tc>
        <w:tc>
          <w:tcPr>
            <w:tcW w:w="1035" w:type="dxa"/>
            <w:tcBorders>
              <w:top w:val="single" w:sz="4" w:space="0" w:color="auto"/>
              <w:left w:val="single" w:sz="4" w:space="0" w:color="auto"/>
            </w:tcBorders>
          </w:tcPr>
          <w:p w:rsidR="00281905" w:rsidRPr="00281905" w:rsidRDefault="00281905" w:rsidP="00281905">
            <w:pPr>
              <w:jc w:val="center"/>
              <w:rPr>
                <w:rFonts w:ascii="Times New Roman" w:hAnsi="Times New Roman" w:cs="Times New Roman"/>
                <w:b/>
                <w:sz w:val="24"/>
                <w:szCs w:val="24"/>
              </w:rPr>
            </w:pPr>
            <w:r w:rsidRPr="00281905">
              <w:rPr>
                <w:rFonts w:ascii="Times New Roman" w:hAnsi="Times New Roman" w:cs="Times New Roman"/>
                <w:b/>
                <w:sz w:val="24"/>
                <w:szCs w:val="24"/>
              </w:rPr>
              <w:t>Год</w:t>
            </w:r>
          </w:p>
        </w:tc>
      </w:tr>
      <w:tr w:rsidR="00281905" w:rsidRPr="00281905" w:rsidTr="00281905">
        <w:tc>
          <w:tcPr>
            <w:tcW w:w="9571" w:type="dxa"/>
            <w:gridSpan w:val="5"/>
          </w:tcPr>
          <w:p w:rsidR="00281905" w:rsidRPr="00281905" w:rsidRDefault="00281905" w:rsidP="00281905">
            <w:pPr>
              <w:jc w:val="center"/>
              <w:rPr>
                <w:rFonts w:ascii="Times New Roman" w:hAnsi="Times New Roman" w:cs="Times New Roman"/>
                <w:b/>
                <w:sz w:val="24"/>
                <w:szCs w:val="24"/>
              </w:rPr>
            </w:pPr>
            <w:r w:rsidRPr="00281905">
              <w:rPr>
                <w:rFonts w:ascii="Times New Roman" w:hAnsi="Times New Roman" w:cs="Times New Roman"/>
                <w:b/>
                <w:sz w:val="24"/>
                <w:szCs w:val="24"/>
              </w:rPr>
              <w:t>Базовая часть (</w:t>
            </w:r>
            <w:proofErr w:type="spellStart"/>
            <w:r w:rsidRPr="00281905">
              <w:rPr>
                <w:rFonts w:ascii="Times New Roman" w:hAnsi="Times New Roman" w:cs="Times New Roman"/>
                <w:b/>
                <w:sz w:val="24"/>
                <w:szCs w:val="24"/>
              </w:rPr>
              <w:t>инвариативная</w:t>
            </w:r>
            <w:proofErr w:type="spellEnd"/>
            <w:proofErr w:type="gramStart"/>
            <w:r w:rsidRPr="00281905">
              <w:rPr>
                <w:rFonts w:ascii="Times New Roman" w:hAnsi="Times New Roman" w:cs="Times New Roman"/>
                <w:b/>
                <w:sz w:val="24"/>
                <w:szCs w:val="24"/>
              </w:rPr>
              <w:t xml:space="preserve"> )</w:t>
            </w:r>
            <w:proofErr w:type="gramEnd"/>
          </w:p>
        </w:tc>
      </w:tr>
      <w:tr w:rsidR="00281905" w:rsidRPr="00281905" w:rsidTr="00281905">
        <w:tc>
          <w:tcPr>
            <w:tcW w:w="496" w:type="dxa"/>
          </w:tcPr>
          <w:p w:rsidR="00281905" w:rsidRPr="00281905" w:rsidRDefault="00281905" w:rsidP="00281905">
            <w:pPr>
              <w:jc w:val="center"/>
              <w:rPr>
                <w:rFonts w:ascii="Times New Roman" w:hAnsi="Times New Roman" w:cs="Times New Roman"/>
                <w:b/>
                <w:sz w:val="24"/>
                <w:szCs w:val="24"/>
              </w:rPr>
            </w:pPr>
            <w:r w:rsidRPr="00281905">
              <w:rPr>
                <w:rFonts w:ascii="Times New Roman" w:hAnsi="Times New Roman" w:cs="Times New Roman"/>
                <w:b/>
                <w:sz w:val="24"/>
                <w:szCs w:val="24"/>
              </w:rPr>
              <w:t>1</w:t>
            </w:r>
          </w:p>
        </w:tc>
        <w:tc>
          <w:tcPr>
            <w:tcW w:w="5309" w:type="dxa"/>
          </w:tcPr>
          <w:p w:rsidR="00281905" w:rsidRPr="00281905" w:rsidRDefault="00281905" w:rsidP="00281905">
            <w:pPr>
              <w:jc w:val="center"/>
              <w:rPr>
                <w:rFonts w:ascii="Times New Roman" w:hAnsi="Times New Roman" w:cs="Times New Roman"/>
                <w:b/>
                <w:sz w:val="24"/>
                <w:szCs w:val="24"/>
              </w:rPr>
            </w:pPr>
            <w:r w:rsidRPr="00281905">
              <w:rPr>
                <w:rFonts w:ascii="Times New Roman" w:hAnsi="Times New Roman" w:cs="Times New Roman"/>
                <w:b/>
                <w:sz w:val="24"/>
                <w:szCs w:val="24"/>
              </w:rPr>
              <w:t>Познавательное развитие</w:t>
            </w:r>
          </w:p>
        </w:tc>
        <w:tc>
          <w:tcPr>
            <w:tcW w:w="1411" w:type="dxa"/>
            <w:tcBorders>
              <w:right w:val="single" w:sz="4" w:space="0" w:color="auto"/>
            </w:tcBorders>
          </w:tcPr>
          <w:p w:rsidR="00281905" w:rsidRPr="00281905" w:rsidRDefault="00281905" w:rsidP="00281905">
            <w:pPr>
              <w:jc w:val="center"/>
              <w:rPr>
                <w:rFonts w:ascii="Times New Roman" w:hAnsi="Times New Roman" w:cs="Times New Roman"/>
                <w:b/>
                <w:sz w:val="24"/>
                <w:szCs w:val="24"/>
              </w:rPr>
            </w:pPr>
          </w:p>
        </w:tc>
        <w:tc>
          <w:tcPr>
            <w:tcW w:w="1320" w:type="dxa"/>
            <w:tcBorders>
              <w:left w:val="single" w:sz="4" w:space="0" w:color="auto"/>
              <w:right w:val="single" w:sz="4" w:space="0" w:color="auto"/>
            </w:tcBorders>
          </w:tcPr>
          <w:p w:rsidR="00281905" w:rsidRPr="00281905" w:rsidRDefault="00281905" w:rsidP="00281905">
            <w:pPr>
              <w:jc w:val="center"/>
              <w:rPr>
                <w:rFonts w:ascii="Times New Roman" w:hAnsi="Times New Roman" w:cs="Times New Roman"/>
                <w:b/>
                <w:sz w:val="24"/>
                <w:szCs w:val="24"/>
              </w:rPr>
            </w:pPr>
          </w:p>
        </w:tc>
        <w:tc>
          <w:tcPr>
            <w:tcW w:w="1035" w:type="dxa"/>
            <w:tcBorders>
              <w:left w:val="single" w:sz="4" w:space="0" w:color="auto"/>
            </w:tcBorders>
          </w:tcPr>
          <w:p w:rsidR="00281905" w:rsidRPr="00281905" w:rsidRDefault="00281905" w:rsidP="00281905">
            <w:pPr>
              <w:jc w:val="center"/>
              <w:rPr>
                <w:rFonts w:ascii="Times New Roman" w:hAnsi="Times New Roman" w:cs="Times New Roman"/>
                <w:b/>
                <w:sz w:val="24"/>
                <w:szCs w:val="24"/>
              </w:rPr>
            </w:pPr>
          </w:p>
        </w:tc>
      </w:tr>
      <w:tr w:rsidR="00281905" w:rsidRPr="00281905" w:rsidTr="00281905">
        <w:tc>
          <w:tcPr>
            <w:tcW w:w="496" w:type="dxa"/>
          </w:tcPr>
          <w:p w:rsidR="00281905" w:rsidRPr="00281905" w:rsidRDefault="00281905" w:rsidP="00281905">
            <w:pPr>
              <w:jc w:val="center"/>
              <w:rPr>
                <w:rFonts w:ascii="Times New Roman" w:hAnsi="Times New Roman" w:cs="Times New Roman"/>
                <w:b/>
                <w:sz w:val="24"/>
                <w:szCs w:val="24"/>
              </w:rPr>
            </w:pPr>
          </w:p>
        </w:tc>
        <w:tc>
          <w:tcPr>
            <w:tcW w:w="5309" w:type="dxa"/>
          </w:tcPr>
          <w:p w:rsidR="00281905" w:rsidRPr="00281905" w:rsidRDefault="00281905" w:rsidP="00281905">
            <w:pPr>
              <w:rPr>
                <w:rFonts w:ascii="Times New Roman" w:hAnsi="Times New Roman" w:cs="Times New Roman"/>
                <w:sz w:val="24"/>
                <w:szCs w:val="24"/>
              </w:rPr>
            </w:pPr>
            <w:r w:rsidRPr="00281905">
              <w:rPr>
                <w:rFonts w:ascii="Times New Roman" w:hAnsi="Times New Roman" w:cs="Times New Roman"/>
                <w:sz w:val="24"/>
                <w:szCs w:val="24"/>
              </w:rPr>
              <w:t>Познавательно – исследовательская деятельность</w:t>
            </w:r>
          </w:p>
          <w:p w:rsidR="00281905" w:rsidRPr="00281905" w:rsidRDefault="00281905" w:rsidP="00281905">
            <w:pPr>
              <w:rPr>
                <w:rFonts w:ascii="Times New Roman" w:hAnsi="Times New Roman" w:cs="Times New Roman"/>
                <w:sz w:val="24"/>
                <w:szCs w:val="24"/>
              </w:rPr>
            </w:pPr>
            <w:r w:rsidRPr="00281905">
              <w:rPr>
                <w:rFonts w:ascii="Times New Roman" w:hAnsi="Times New Roman" w:cs="Times New Roman"/>
                <w:sz w:val="24"/>
                <w:szCs w:val="24"/>
              </w:rPr>
              <w:t xml:space="preserve">( формирование целостной картины мира, </w:t>
            </w:r>
            <w:r w:rsidRPr="00281905">
              <w:rPr>
                <w:rFonts w:ascii="Times New Roman" w:hAnsi="Times New Roman" w:cs="Times New Roman"/>
                <w:sz w:val="24"/>
                <w:szCs w:val="24"/>
              </w:rPr>
              <w:lastRenderedPageBreak/>
              <w:t xml:space="preserve">расширение кругозора, мир природы, соц. </w:t>
            </w:r>
            <w:proofErr w:type="spellStart"/>
            <w:r w:rsidRPr="00281905">
              <w:rPr>
                <w:rFonts w:ascii="Times New Roman" w:hAnsi="Times New Roman" w:cs="Times New Roman"/>
                <w:sz w:val="24"/>
                <w:szCs w:val="24"/>
              </w:rPr>
              <w:t>кул</w:t>
            </w:r>
            <w:proofErr w:type="gramStart"/>
            <w:r w:rsidRPr="00281905">
              <w:rPr>
                <w:rFonts w:ascii="Times New Roman" w:hAnsi="Times New Roman" w:cs="Times New Roman"/>
                <w:sz w:val="24"/>
                <w:szCs w:val="24"/>
              </w:rPr>
              <w:t>.ц</w:t>
            </w:r>
            <w:proofErr w:type="gramEnd"/>
            <w:r w:rsidRPr="00281905">
              <w:rPr>
                <w:rFonts w:ascii="Times New Roman" w:hAnsi="Times New Roman" w:cs="Times New Roman"/>
                <w:sz w:val="24"/>
                <w:szCs w:val="24"/>
              </w:rPr>
              <w:t>енности</w:t>
            </w:r>
            <w:proofErr w:type="spellEnd"/>
            <w:r w:rsidRPr="00281905">
              <w:rPr>
                <w:rFonts w:ascii="Times New Roman" w:hAnsi="Times New Roman" w:cs="Times New Roman"/>
                <w:sz w:val="24"/>
                <w:szCs w:val="24"/>
              </w:rPr>
              <w:t>)</w:t>
            </w:r>
          </w:p>
        </w:tc>
        <w:tc>
          <w:tcPr>
            <w:tcW w:w="1411" w:type="dxa"/>
            <w:tcBorders>
              <w:right w:val="single" w:sz="4" w:space="0" w:color="auto"/>
            </w:tcBorders>
          </w:tcPr>
          <w:p w:rsidR="00281905" w:rsidRPr="00281905" w:rsidRDefault="005549CC" w:rsidP="00281905">
            <w:pPr>
              <w:jc w:val="center"/>
              <w:rPr>
                <w:rFonts w:ascii="Times New Roman" w:hAnsi="Times New Roman" w:cs="Times New Roman"/>
                <w:b/>
                <w:sz w:val="24"/>
                <w:szCs w:val="24"/>
              </w:rPr>
            </w:pPr>
            <w:r>
              <w:rPr>
                <w:rFonts w:ascii="Times New Roman" w:hAnsi="Times New Roman" w:cs="Times New Roman"/>
                <w:b/>
                <w:sz w:val="24"/>
                <w:szCs w:val="24"/>
              </w:rPr>
              <w:lastRenderedPageBreak/>
              <w:t>1</w:t>
            </w:r>
          </w:p>
        </w:tc>
        <w:tc>
          <w:tcPr>
            <w:tcW w:w="1320" w:type="dxa"/>
            <w:tcBorders>
              <w:left w:val="single" w:sz="4" w:space="0" w:color="auto"/>
              <w:right w:val="single" w:sz="4" w:space="0" w:color="auto"/>
            </w:tcBorders>
          </w:tcPr>
          <w:p w:rsidR="00281905" w:rsidRPr="00281905" w:rsidRDefault="005549CC" w:rsidP="00281905">
            <w:pPr>
              <w:jc w:val="center"/>
              <w:rPr>
                <w:rFonts w:ascii="Times New Roman" w:hAnsi="Times New Roman" w:cs="Times New Roman"/>
                <w:b/>
                <w:sz w:val="24"/>
                <w:szCs w:val="24"/>
              </w:rPr>
            </w:pPr>
            <w:r>
              <w:rPr>
                <w:rFonts w:ascii="Times New Roman" w:hAnsi="Times New Roman" w:cs="Times New Roman"/>
                <w:b/>
                <w:sz w:val="24"/>
                <w:szCs w:val="24"/>
              </w:rPr>
              <w:t>4</w:t>
            </w:r>
          </w:p>
        </w:tc>
        <w:tc>
          <w:tcPr>
            <w:tcW w:w="1035" w:type="dxa"/>
            <w:tcBorders>
              <w:left w:val="single" w:sz="4" w:space="0" w:color="auto"/>
            </w:tcBorders>
          </w:tcPr>
          <w:p w:rsidR="00281905" w:rsidRPr="00281905" w:rsidRDefault="005549CC" w:rsidP="00281905">
            <w:pPr>
              <w:jc w:val="center"/>
              <w:rPr>
                <w:rFonts w:ascii="Times New Roman" w:hAnsi="Times New Roman" w:cs="Times New Roman"/>
                <w:b/>
                <w:sz w:val="24"/>
                <w:szCs w:val="24"/>
              </w:rPr>
            </w:pPr>
            <w:r>
              <w:rPr>
                <w:rFonts w:ascii="Times New Roman" w:hAnsi="Times New Roman" w:cs="Times New Roman"/>
                <w:b/>
                <w:sz w:val="24"/>
                <w:szCs w:val="24"/>
              </w:rPr>
              <w:t>32</w:t>
            </w:r>
          </w:p>
        </w:tc>
      </w:tr>
      <w:tr w:rsidR="00281905" w:rsidRPr="00281905" w:rsidTr="00281905">
        <w:tc>
          <w:tcPr>
            <w:tcW w:w="496" w:type="dxa"/>
          </w:tcPr>
          <w:p w:rsidR="00281905" w:rsidRPr="00281905" w:rsidRDefault="00281905" w:rsidP="00281905">
            <w:pPr>
              <w:jc w:val="center"/>
              <w:rPr>
                <w:rFonts w:ascii="Times New Roman" w:hAnsi="Times New Roman" w:cs="Times New Roman"/>
                <w:b/>
                <w:sz w:val="24"/>
                <w:szCs w:val="24"/>
              </w:rPr>
            </w:pPr>
          </w:p>
        </w:tc>
        <w:tc>
          <w:tcPr>
            <w:tcW w:w="5309" w:type="dxa"/>
          </w:tcPr>
          <w:p w:rsidR="00281905" w:rsidRPr="00281905" w:rsidRDefault="00281905" w:rsidP="00281905">
            <w:pPr>
              <w:rPr>
                <w:rFonts w:ascii="Times New Roman" w:hAnsi="Times New Roman" w:cs="Times New Roman"/>
                <w:sz w:val="24"/>
                <w:szCs w:val="24"/>
              </w:rPr>
            </w:pPr>
            <w:r w:rsidRPr="00281905">
              <w:rPr>
                <w:rFonts w:ascii="Times New Roman" w:hAnsi="Times New Roman" w:cs="Times New Roman"/>
                <w:sz w:val="24"/>
                <w:szCs w:val="24"/>
              </w:rPr>
              <w:t>Познавательно – исследовательская деятельность (формирование элементарных математических представлений)</w:t>
            </w:r>
          </w:p>
        </w:tc>
        <w:tc>
          <w:tcPr>
            <w:tcW w:w="1411" w:type="dxa"/>
            <w:tcBorders>
              <w:right w:val="single" w:sz="4" w:space="0" w:color="auto"/>
            </w:tcBorders>
          </w:tcPr>
          <w:p w:rsidR="00281905" w:rsidRPr="00281905" w:rsidRDefault="00281905" w:rsidP="00281905">
            <w:pPr>
              <w:jc w:val="center"/>
              <w:rPr>
                <w:rFonts w:ascii="Times New Roman" w:hAnsi="Times New Roman" w:cs="Times New Roman"/>
                <w:b/>
                <w:sz w:val="24"/>
                <w:szCs w:val="24"/>
              </w:rPr>
            </w:pPr>
            <w:r w:rsidRPr="00281905">
              <w:rPr>
                <w:rFonts w:ascii="Times New Roman" w:hAnsi="Times New Roman" w:cs="Times New Roman"/>
                <w:b/>
                <w:sz w:val="24"/>
                <w:szCs w:val="24"/>
              </w:rPr>
              <w:t>1</w:t>
            </w:r>
          </w:p>
        </w:tc>
        <w:tc>
          <w:tcPr>
            <w:tcW w:w="1320" w:type="dxa"/>
            <w:tcBorders>
              <w:left w:val="single" w:sz="4" w:space="0" w:color="auto"/>
              <w:right w:val="single" w:sz="4" w:space="0" w:color="auto"/>
            </w:tcBorders>
          </w:tcPr>
          <w:p w:rsidR="00281905" w:rsidRPr="00281905" w:rsidRDefault="00281905" w:rsidP="00281905">
            <w:pPr>
              <w:jc w:val="center"/>
              <w:rPr>
                <w:rFonts w:ascii="Times New Roman" w:hAnsi="Times New Roman" w:cs="Times New Roman"/>
                <w:b/>
                <w:sz w:val="24"/>
                <w:szCs w:val="24"/>
              </w:rPr>
            </w:pPr>
            <w:r w:rsidRPr="00281905">
              <w:rPr>
                <w:rFonts w:ascii="Times New Roman" w:hAnsi="Times New Roman" w:cs="Times New Roman"/>
                <w:b/>
                <w:sz w:val="24"/>
                <w:szCs w:val="24"/>
              </w:rPr>
              <w:t>4</w:t>
            </w:r>
          </w:p>
        </w:tc>
        <w:tc>
          <w:tcPr>
            <w:tcW w:w="1035" w:type="dxa"/>
            <w:tcBorders>
              <w:left w:val="single" w:sz="4" w:space="0" w:color="auto"/>
            </w:tcBorders>
          </w:tcPr>
          <w:p w:rsidR="00281905" w:rsidRPr="00281905" w:rsidRDefault="00281905" w:rsidP="00281905">
            <w:pPr>
              <w:jc w:val="center"/>
              <w:rPr>
                <w:rFonts w:ascii="Times New Roman" w:hAnsi="Times New Roman" w:cs="Times New Roman"/>
                <w:b/>
                <w:sz w:val="24"/>
                <w:szCs w:val="24"/>
              </w:rPr>
            </w:pPr>
            <w:r w:rsidRPr="00281905">
              <w:rPr>
                <w:rFonts w:ascii="Times New Roman" w:hAnsi="Times New Roman" w:cs="Times New Roman"/>
                <w:b/>
                <w:sz w:val="24"/>
                <w:szCs w:val="24"/>
              </w:rPr>
              <w:t>32</w:t>
            </w:r>
          </w:p>
        </w:tc>
      </w:tr>
      <w:tr w:rsidR="00281905" w:rsidRPr="00281905" w:rsidTr="00281905">
        <w:tc>
          <w:tcPr>
            <w:tcW w:w="496" w:type="dxa"/>
          </w:tcPr>
          <w:p w:rsidR="00281905" w:rsidRPr="00281905" w:rsidRDefault="00281905" w:rsidP="00281905">
            <w:pPr>
              <w:jc w:val="center"/>
              <w:rPr>
                <w:rFonts w:ascii="Times New Roman" w:hAnsi="Times New Roman" w:cs="Times New Roman"/>
                <w:b/>
                <w:sz w:val="24"/>
                <w:szCs w:val="24"/>
              </w:rPr>
            </w:pPr>
            <w:r w:rsidRPr="00281905">
              <w:rPr>
                <w:rFonts w:ascii="Times New Roman" w:hAnsi="Times New Roman" w:cs="Times New Roman"/>
                <w:b/>
                <w:sz w:val="24"/>
                <w:szCs w:val="24"/>
              </w:rPr>
              <w:t>2</w:t>
            </w:r>
          </w:p>
        </w:tc>
        <w:tc>
          <w:tcPr>
            <w:tcW w:w="5309" w:type="dxa"/>
          </w:tcPr>
          <w:p w:rsidR="00281905" w:rsidRPr="00281905" w:rsidRDefault="00281905" w:rsidP="00281905">
            <w:pPr>
              <w:jc w:val="center"/>
              <w:rPr>
                <w:rFonts w:ascii="Times New Roman" w:hAnsi="Times New Roman" w:cs="Times New Roman"/>
                <w:b/>
                <w:sz w:val="24"/>
                <w:szCs w:val="24"/>
              </w:rPr>
            </w:pPr>
            <w:r w:rsidRPr="00281905">
              <w:rPr>
                <w:rFonts w:ascii="Times New Roman" w:hAnsi="Times New Roman" w:cs="Times New Roman"/>
                <w:b/>
                <w:sz w:val="24"/>
                <w:szCs w:val="24"/>
              </w:rPr>
              <w:t>Речевое развитие</w:t>
            </w:r>
          </w:p>
        </w:tc>
        <w:tc>
          <w:tcPr>
            <w:tcW w:w="1411" w:type="dxa"/>
            <w:tcBorders>
              <w:right w:val="single" w:sz="4" w:space="0" w:color="auto"/>
            </w:tcBorders>
          </w:tcPr>
          <w:p w:rsidR="00281905" w:rsidRPr="00281905" w:rsidRDefault="00281905" w:rsidP="00281905">
            <w:pPr>
              <w:jc w:val="center"/>
              <w:rPr>
                <w:rFonts w:ascii="Times New Roman" w:hAnsi="Times New Roman" w:cs="Times New Roman"/>
                <w:b/>
                <w:sz w:val="24"/>
                <w:szCs w:val="24"/>
              </w:rPr>
            </w:pPr>
          </w:p>
        </w:tc>
        <w:tc>
          <w:tcPr>
            <w:tcW w:w="1320" w:type="dxa"/>
            <w:tcBorders>
              <w:left w:val="single" w:sz="4" w:space="0" w:color="auto"/>
              <w:right w:val="single" w:sz="4" w:space="0" w:color="auto"/>
            </w:tcBorders>
          </w:tcPr>
          <w:p w:rsidR="00281905" w:rsidRPr="00281905" w:rsidRDefault="00281905" w:rsidP="00281905">
            <w:pPr>
              <w:jc w:val="center"/>
              <w:rPr>
                <w:rFonts w:ascii="Times New Roman" w:hAnsi="Times New Roman" w:cs="Times New Roman"/>
                <w:b/>
                <w:sz w:val="24"/>
                <w:szCs w:val="24"/>
              </w:rPr>
            </w:pPr>
          </w:p>
        </w:tc>
        <w:tc>
          <w:tcPr>
            <w:tcW w:w="1035" w:type="dxa"/>
            <w:tcBorders>
              <w:left w:val="single" w:sz="4" w:space="0" w:color="auto"/>
            </w:tcBorders>
          </w:tcPr>
          <w:p w:rsidR="00281905" w:rsidRPr="00281905" w:rsidRDefault="00281905" w:rsidP="00281905">
            <w:pPr>
              <w:jc w:val="center"/>
              <w:rPr>
                <w:rFonts w:ascii="Times New Roman" w:hAnsi="Times New Roman" w:cs="Times New Roman"/>
                <w:b/>
                <w:sz w:val="24"/>
                <w:szCs w:val="24"/>
              </w:rPr>
            </w:pPr>
          </w:p>
        </w:tc>
      </w:tr>
      <w:tr w:rsidR="00281905" w:rsidRPr="00281905" w:rsidTr="00281905">
        <w:tc>
          <w:tcPr>
            <w:tcW w:w="496" w:type="dxa"/>
          </w:tcPr>
          <w:p w:rsidR="00281905" w:rsidRPr="00281905" w:rsidRDefault="00281905" w:rsidP="00281905">
            <w:pPr>
              <w:jc w:val="center"/>
              <w:rPr>
                <w:rFonts w:ascii="Times New Roman" w:hAnsi="Times New Roman" w:cs="Times New Roman"/>
                <w:b/>
                <w:sz w:val="24"/>
                <w:szCs w:val="24"/>
              </w:rPr>
            </w:pPr>
          </w:p>
        </w:tc>
        <w:tc>
          <w:tcPr>
            <w:tcW w:w="5309" w:type="dxa"/>
          </w:tcPr>
          <w:p w:rsidR="00281905" w:rsidRPr="00281905" w:rsidRDefault="00281905" w:rsidP="00281905">
            <w:pPr>
              <w:jc w:val="center"/>
              <w:rPr>
                <w:rFonts w:ascii="Times New Roman" w:hAnsi="Times New Roman" w:cs="Times New Roman"/>
                <w:sz w:val="24"/>
                <w:szCs w:val="24"/>
              </w:rPr>
            </w:pPr>
            <w:r w:rsidRPr="00281905">
              <w:rPr>
                <w:rFonts w:ascii="Times New Roman" w:hAnsi="Times New Roman" w:cs="Times New Roman"/>
                <w:sz w:val="24"/>
                <w:szCs w:val="24"/>
              </w:rPr>
              <w:t>Коммуникативная деятельность</w:t>
            </w:r>
          </w:p>
        </w:tc>
        <w:tc>
          <w:tcPr>
            <w:tcW w:w="1411" w:type="dxa"/>
            <w:tcBorders>
              <w:right w:val="single" w:sz="4" w:space="0" w:color="auto"/>
            </w:tcBorders>
          </w:tcPr>
          <w:p w:rsidR="00281905" w:rsidRPr="00281905" w:rsidRDefault="005549CC" w:rsidP="00281905">
            <w:pPr>
              <w:jc w:val="center"/>
              <w:rPr>
                <w:rFonts w:ascii="Times New Roman" w:hAnsi="Times New Roman" w:cs="Times New Roman"/>
                <w:b/>
                <w:sz w:val="24"/>
                <w:szCs w:val="24"/>
              </w:rPr>
            </w:pPr>
            <w:r>
              <w:rPr>
                <w:rFonts w:ascii="Times New Roman" w:hAnsi="Times New Roman" w:cs="Times New Roman"/>
                <w:b/>
                <w:sz w:val="24"/>
                <w:szCs w:val="24"/>
              </w:rPr>
              <w:t>4</w:t>
            </w:r>
          </w:p>
        </w:tc>
        <w:tc>
          <w:tcPr>
            <w:tcW w:w="1320" w:type="dxa"/>
            <w:tcBorders>
              <w:left w:val="single" w:sz="4" w:space="0" w:color="auto"/>
              <w:right w:val="single" w:sz="4" w:space="0" w:color="auto"/>
            </w:tcBorders>
          </w:tcPr>
          <w:p w:rsidR="00281905" w:rsidRPr="00281905" w:rsidRDefault="005549CC" w:rsidP="00281905">
            <w:pPr>
              <w:jc w:val="center"/>
              <w:rPr>
                <w:rFonts w:ascii="Times New Roman" w:hAnsi="Times New Roman" w:cs="Times New Roman"/>
                <w:b/>
                <w:sz w:val="24"/>
                <w:szCs w:val="24"/>
              </w:rPr>
            </w:pPr>
            <w:r>
              <w:rPr>
                <w:rFonts w:ascii="Times New Roman" w:hAnsi="Times New Roman" w:cs="Times New Roman"/>
                <w:b/>
                <w:sz w:val="24"/>
                <w:szCs w:val="24"/>
              </w:rPr>
              <w:t>16</w:t>
            </w:r>
          </w:p>
        </w:tc>
        <w:tc>
          <w:tcPr>
            <w:tcW w:w="1035" w:type="dxa"/>
            <w:tcBorders>
              <w:left w:val="single" w:sz="4" w:space="0" w:color="auto"/>
            </w:tcBorders>
          </w:tcPr>
          <w:p w:rsidR="00281905" w:rsidRPr="00281905" w:rsidRDefault="005549CC" w:rsidP="00281905">
            <w:pPr>
              <w:jc w:val="center"/>
              <w:rPr>
                <w:rFonts w:ascii="Times New Roman" w:hAnsi="Times New Roman" w:cs="Times New Roman"/>
                <w:b/>
                <w:sz w:val="24"/>
                <w:szCs w:val="24"/>
              </w:rPr>
            </w:pPr>
            <w:r>
              <w:rPr>
                <w:rFonts w:ascii="Times New Roman" w:hAnsi="Times New Roman" w:cs="Times New Roman"/>
                <w:b/>
                <w:sz w:val="24"/>
                <w:szCs w:val="24"/>
              </w:rPr>
              <w:t>128</w:t>
            </w:r>
          </w:p>
        </w:tc>
      </w:tr>
      <w:tr w:rsidR="00281905" w:rsidRPr="00281905" w:rsidTr="00281905">
        <w:tc>
          <w:tcPr>
            <w:tcW w:w="496" w:type="dxa"/>
          </w:tcPr>
          <w:p w:rsidR="00281905" w:rsidRPr="00281905" w:rsidRDefault="00281905" w:rsidP="00281905">
            <w:pPr>
              <w:jc w:val="center"/>
              <w:rPr>
                <w:rFonts w:ascii="Times New Roman" w:hAnsi="Times New Roman" w:cs="Times New Roman"/>
                <w:b/>
                <w:sz w:val="24"/>
                <w:szCs w:val="24"/>
              </w:rPr>
            </w:pPr>
          </w:p>
        </w:tc>
        <w:tc>
          <w:tcPr>
            <w:tcW w:w="5309" w:type="dxa"/>
          </w:tcPr>
          <w:p w:rsidR="00281905" w:rsidRPr="00281905" w:rsidRDefault="00281905" w:rsidP="00281905">
            <w:pPr>
              <w:jc w:val="center"/>
              <w:rPr>
                <w:rFonts w:ascii="Times New Roman" w:hAnsi="Times New Roman" w:cs="Times New Roman"/>
                <w:sz w:val="24"/>
                <w:szCs w:val="24"/>
              </w:rPr>
            </w:pPr>
            <w:r w:rsidRPr="00281905">
              <w:rPr>
                <w:rFonts w:ascii="Times New Roman" w:hAnsi="Times New Roman" w:cs="Times New Roman"/>
                <w:sz w:val="24"/>
                <w:szCs w:val="24"/>
              </w:rPr>
              <w:t>Чтение художественной литературы</w:t>
            </w:r>
          </w:p>
        </w:tc>
        <w:tc>
          <w:tcPr>
            <w:tcW w:w="3766" w:type="dxa"/>
            <w:gridSpan w:val="3"/>
          </w:tcPr>
          <w:p w:rsidR="00281905" w:rsidRPr="00281905" w:rsidRDefault="00281905" w:rsidP="00281905">
            <w:pPr>
              <w:jc w:val="center"/>
              <w:rPr>
                <w:rFonts w:ascii="Times New Roman" w:hAnsi="Times New Roman" w:cs="Times New Roman"/>
                <w:b/>
                <w:sz w:val="24"/>
                <w:szCs w:val="24"/>
              </w:rPr>
            </w:pPr>
            <w:r w:rsidRPr="00281905">
              <w:rPr>
                <w:rFonts w:ascii="Times New Roman" w:hAnsi="Times New Roman" w:cs="Times New Roman"/>
                <w:b/>
                <w:sz w:val="24"/>
                <w:szCs w:val="24"/>
              </w:rPr>
              <w:t>Ежедневно</w:t>
            </w:r>
          </w:p>
        </w:tc>
      </w:tr>
      <w:tr w:rsidR="00281905" w:rsidRPr="00281905" w:rsidTr="00281905">
        <w:tc>
          <w:tcPr>
            <w:tcW w:w="496" w:type="dxa"/>
          </w:tcPr>
          <w:p w:rsidR="00281905" w:rsidRPr="00281905" w:rsidRDefault="00281905" w:rsidP="00281905">
            <w:pPr>
              <w:jc w:val="center"/>
              <w:rPr>
                <w:rFonts w:ascii="Times New Roman" w:hAnsi="Times New Roman" w:cs="Times New Roman"/>
                <w:b/>
                <w:sz w:val="24"/>
                <w:szCs w:val="24"/>
              </w:rPr>
            </w:pPr>
            <w:r w:rsidRPr="00281905">
              <w:rPr>
                <w:rFonts w:ascii="Times New Roman" w:hAnsi="Times New Roman" w:cs="Times New Roman"/>
                <w:b/>
                <w:sz w:val="24"/>
                <w:szCs w:val="24"/>
              </w:rPr>
              <w:t>3</w:t>
            </w:r>
          </w:p>
        </w:tc>
        <w:tc>
          <w:tcPr>
            <w:tcW w:w="5309" w:type="dxa"/>
          </w:tcPr>
          <w:p w:rsidR="00281905" w:rsidRPr="00281905" w:rsidRDefault="00281905" w:rsidP="00281905">
            <w:pPr>
              <w:jc w:val="center"/>
              <w:rPr>
                <w:rFonts w:ascii="Times New Roman" w:hAnsi="Times New Roman" w:cs="Times New Roman"/>
                <w:b/>
                <w:sz w:val="24"/>
                <w:szCs w:val="24"/>
              </w:rPr>
            </w:pPr>
            <w:r w:rsidRPr="00281905">
              <w:rPr>
                <w:rFonts w:ascii="Times New Roman" w:hAnsi="Times New Roman" w:cs="Times New Roman"/>
                <w:b/>
                <w:sz w:val="24"/>
                <w:szCs w:val="24"/>
              </w:rPr>
              <w:t>Художественно – эстетическое развитие</w:t>
            </w:r>
          </w:p>
        </w:tc>
        <w:tc>
          <w:tcPr>
            <w:tcW w:w="1411" w:type="dxa"/>
            <w:tcBorders>
              <w:right w:val="single" w:sz="4" w:space="0" w:color="auto"/>
            </w:tcBorders>
          </w:tcPr>
          <w:p w:rsidR="00281905" w:rsidRPr="00281905" w:rsidRDefault="00281905" w:rsidP="00281905">
            <w:pPr>
              <w:jc w:val="center"/>
              <w:rPr>
                <w:rFonts w:ascii="Times New Roman" w:hAnsi="Times New Roman" w:cs="Times New Roman"/>
                <w:b/>
                <w:sz w:val="24"/>
                <w:szCs w:val="24"/>
              </w:rPr>
            </w:pPr>
          </w:p>
        </w:tc>
        <w:tc>
          <w:tcPr>
            <w:tcW w:w="1320" w:type="dxa"/>
            <w:tcBorders>
              <w:left w:val="single" w:sz="4" w:space="0" w:color="auto"/>
              <w:right w:val="single" w:sz="4" w:space="0" w:color="auto"/>
            </w:tcBorders>
          </w:tcPr>
          <w:p w:rsidR="00281905" w:rsidRPr="00281905" w:rsidRDefault="00281905" w:rsidP="00281905">
            <w:pPr>
              <w:jc w:val="center"/>
              <w:rPr>
                <w:rFonts w:ascii="Times New Roman" w:hAnsi="Times New Roman" w:cs="Times New Roman"/>
                <w:b/>
                <w:sz w:val="24"/>
                <w:szCs w:val="24"/>
              </w:rPr>
            </w:pPr>
          </w:p>
        </w:tc>
        <w:tc>
          <w:tcPr>
            <w:tcW w:w="1035" w:type="dxa"/>
            <w:tcBorders>
              <w:left w:val="single" w:sz="4" w:space="0" w:color="auto"/>
            </w:tcBorders>
          </w:tcPr>
          <w:p w:rsidR="00281905" w:rsidRPr="00281905" w:rsidRDefault="00281905" w:rsidP="00281905">
            <w:pPr>
              <w:jc w:val="center"/>
              <w:rPr>
                <w:rFonts w:ascii="Times New Roman" w:hAnsi="Times New Roman" w:cs="Times New Roman"/>
                <w:b/>
                <w:sz w:val="24"/>
                <w:szCs w:val="24"/>
              </w:rPr>
            </w:pPr>
          </w:p>
        </w:tc>
      </w:tr>
      <w:tr w:rsidR="00281905" w:rsidRPr="00281905" w:rsidTr="00281905">
        <w:tc>
          <w:tcPr>
            <w:tcW w:w="496" w:type="dxa"/>
          </w:tcPr>
          <w:p w:rsidR="00281905" w:rsidRPr="00281905" w:rsidRDefault="00281905" w:rsidP="00281905">
            <w:pPr>
              <w:jc w:val="center"/>
              <w:rPr>
                <w:rFonts w:ascii="Times New Roman" w:hAnsi="Times New Roman" w:cs="Times New Roman"/>
                <w:b/>
                <w:sz w:val="24"/>
                <w:szCs w:val="24"/>
              </w:rPr>
            </w:pPr>
          </w:p>
        </w:tc>
        <w:tc>
          <w:tcPr>
            <w:tcW w:w="5309" w:type="dxa"/>
          </w:tcPr>
          <w:p w:rsidR="00281905" w:rsidRPr="00281905" w:rsidRDefault="00281905" w:rsidP="00281905">
            <w:pPr>
              <w:jc w:val="center"/>
              <w:rPr>
                <w:rFonts w:ascii="Times New Roman" w:hAnsi="Times New Roman" w:cs="Times New Roman"/>
                <w:sz w:val="24"/>
                <w:szCs w:val="24"/>
              </w:rPr>
            </w:pPr>
            <w:r w:rsidRPr="00281905">
              <w:rPr>
                <w:rFonts w:ascii="Times New Roman" w:hAnsi="Times New Roman" w:cs="Times New Roman"/>
                <w:sz w:val="24"/>
                <w:szCs w:val="24"/>
              </w:rPr>
              <w:t>Изобразительная деятельность (рисование)</w:t>
            </w:r>
          </w:p>
        </w:tc>
        <w:tc>
          <w:tcPr>
            <w:tcW w:w="1411" w:type="dxa"/>
            <w:tcBorders>
              <w:right w:val="single" w:sz="4" w:space="0" w:color="auto"/>
            </w:tcBorders>
          </w:tcPr>
          <w:p w:rsidR="00281905" w:rsidRPr="00281905" w:rsidRDefault="005549CC" w:rsidP="00281905">
            <w:pPr>
              <w:jc w:val="center"/>
              <w:rPr>
                <w:rFonts w:ascii="Times New Roman" w:hAnsi="Times New Roman" w:cs="Times New Roman"/>
                <w:b/>
                <w:sz w:val="24"/>
                <w:szCs w:val="24"/>
              </w:rPr>
            </w:pPr>
            <w:r>
              <w:rPr>
                <w:rFonts w:ascii="Times New Roman" w:hAnsi="Times New Roman" w:cs="Times New Roman"/>
                <w:b/>
                <w:sz w:val="24"/>
                <w:szCs w:val="24"/>
              </w:rPr>
              <w:t>1</w:t>
            </w:r>
          </w:p>
        </w:tc>
        <w:tc>
          <w:tcPr>
            <w:tcW w:w="1320" w:type="dxa"/>
            <w:tcBorders>
              <w:left w:val="single" w:sz="4" w:space="0" w:color="auto"/>
              <w:right w:val="single" w:sz="4" w:space="0" w:color="auto"/>
            </w:tcBorders>
          </w:tcPr>
          <w:p w:rsidR="00281905" w:rsidRPr="00281905" w:rsidRDefault="005549CC" w:rsidP="00281905">
            <w:pPr>
              <w:jc w:val="center"/>
              <w:rPr>
                <w:rFonts w:ascii="Times New Roman" w:hAnsi="Times New Roman" w:cs="Times New Roman"/>
                <w:b/>
                <w:sz w:val="24"/>
                <w:szCs w:val="24"/>
              </w:rPr>
            </w:pPr>
            <w:r>
              <w:rPr>
                <w:rFonts w:ascii="Times New Roman" w:hAnsi="Times New Roman" w:cs="Times New Roman"/>
                <w:b/>
                <w:sz w:val="24"/>
                <w:szCs w:val="24"/>
              </w:rPr>
              <w:t>4</w:t>
            </w:r>
          </w:p>
        </w:tc>
        <w:tc>
          <w:tcPr>
            <w:tcW w:w="1035" w:type="dxa"/>
            <w:tcBorders>
              <w:left w:val="single" w:sz="4" w:space="0" w:color="auto"/>
            </w:tcBorders>
          </w:tcPr>
          <w:p w:rsidR="00281905" w:rsidRPr="00281905" w:rsidRDefault="005549CC" w:rsidP="00281905">
            <w:pPr>
              <w:jc w:val="center"/>
              <w:rPr>
                <w:rFonts w:ascii="Times New Roman" w:hAnsi="Times New Roman" w:cs="Times New Roman"/>
                <w:b/>
                <w:sz w:val="24"/>
                <w:szCs w:val="24"/>
              </w:rPr>
            </w:pPr>
            <w:r>
              <w:rPr>
                <w:rFonts w:ascii="Times New Roman" w:hAnsi="Times New Roman" w:cs="Times New Roman"/>
                <w:b/>
                <w:sz w:val="24"/>
                <w:szCs w:val="24"/>
              </w:rPr>
              <w:t>32</w:t>
            </w:r>
          </w:p>
        </w:tc>
      </w:tr>
      <w:tr w:rsidR="00281905" w:rsidRPr="00281905" w:rsidTr="00281905">
        <w:tc>
          <w:tcPr>
            <w:tcW w:w="496" w:type="dxa"/>
          </w:tcPr>
          <w:p w:rsidR="00281905" w:rsidRPr="00281905" w:rsidRDefault="00281905" w:rsidP="00281905">
            <w:pPr>
              <w:jc w:val="center"/>
              <w:rPr>
                <w:rFonts w:ascii="Times New Roman" w:hAnsi="Times New Roman" w:cs="Times New Roman"/>
                <w:b/>
                <w:sz w:val="24"/>
                <w:szCs w:val="24"/>
              </w:rPr>
            </w:pPr>
          </w:p>
        </w:tc>
        <w:tc>
          <w:tcPr>
            <w:tcW w:w="5309" w:type="dxa"/>
          </w:tcPr>
          <w:p w:rsidR="00281905" w:rsidRPr="00281905" w:rsidRDefault="00281905" w:rsidP="00281905">
            <w:pPr>
              <w:jc w:val="center"/>
              <w:rPr>
                <w:rFonts w:ascii="Times New Roman" w:hAnsi="Times New Roman" w:cs="Times New Roman"/>
                <w:sz w:val="24"/>
                <w:szCs w:val="24"/>
              </w:rPr>
            </w:pPr>
            <w:r w:rsidRPr="00281905">
              <w:rPr>
                <w:rFonts w:ascii="Times New Roman" w:hAnsi="Times New Roman" w:cs="Times New Roman"/>
                <w:sz w:val="24"/>
                <w:szCs w:val="24"/>
              </w:rPr>
              <w:t>Изобразительная деятельность (лепка)</w:t>
            </w:r>
          </w:p>
        </w:tc>
        <w:tc>
          <w:tcPr>
            <w:tcW w:w="1411" w:type="dxa"/>
            <w:tcBorders>
              <w:right w:val="single" w:sz="4" w:space="0" w:color="auto"/>
            </w:tcBorders>
          </w:tcPr>
          <w:p w:rsidR="00281905" w:rsidRPr="00281905" w:rsidRDefault="00281905" w:rsidP="00281905">
            <w:pPr>
              <w:jc w:val="center"/>
              <w:rPr>
                <w:rFonts w:ascii="Times New Roman" w:hAnsi="Times New Roman" w:cs="Times New Roman"/>
                <w:b/>
                <w:sz w:val="24"/>
                <w:szCs w:val="24"/>
              </w:rPr>
            </w:pPr>
            <w:r w:rsidRPr="00281905">
              <w:rPr>
                <w:rFonts w:ascii="Times New Roman" w:hAnsi="Times New Roman" w:cs="Times New Roman"/>
                <w:b/>
                <w:sz w:val="24"/>
                <w:szCs w:val="24"/>
              </w:rPr>
              <w:t>0,5</w:t>
            </w:r>
          </w:p>
        </w:tc>
        <w:tc>
          <w:tcPr>
            <w:tcW w:w="1320" w:type="dxa"/>
            <w:tcBorders>
              <w:left w:val="single" w:sz="4" w:space="0" w:color="auto"/>
              <w:right w:val="single" w:sz="4" w:space="0" w:color="auto"/>
            </w:tcBorders>
          </w:tcPr>
          <w:p w:rsidR="00281905" w:rsidRPr="00281905" w:rsidRDefault="00281905" w:rsidP="00281905">
            <w:pPr>
              <w:jc w:val="center"/>
              <w:rPr>
                <w:rFonts w:ascii="Times New Roman" w:hAnsi="Times New Roman" w:cs="Times New Roman"/>
                <w:b/>
                <w:sz w:val="24"/>
                <w:szCs w:val="24"/>
              </w:rPr>
            </w:pPr>
            <w:r w:rsidRPr="00281905">
              <w:rPr>
                <w:rFonts w:ascii="Times New Roman" w:hAnsi="Times New Roman" w:cs="Times New Roman"/>
                <w:b/>
                <w:sz w:val="24"/>
                <w:szCs w:val="24"/>
              </w:rPr>
              <w:t>2</w:t>
            </w:r>
          </w:p>
        </w:tc>
        <w:tc>
          <w:tcPr>
            <w:tcW w:w="1035" w:type="dxa"/>
            <w:tcBorders>
              <w:left w:val="single" w:sz="4" w:space="0" w:color="auto"/>
            </w:tcBorders>
          </w:tcPr>
          <w:p w:rsidR="00281905" w:rsidRPr="00281905" w:rsidRDefault="00281905" w:rsidP="00281905">
            <w:pPr>
              <w:jc w:val="center"/>
              <w:rPr>
                <w:rFonts w:ascii="Times New Roman" w:hAnsi="Times New Roman" w:cs="Times New Roman"/>
                <w:b/>
                <w:sz w:val="24"/>
                <w:szCs w:val="24"/>
              </w:rPr>
            </w:pPr>
            <w:r w:rsidRPr="00281905">
              <w:rPr>
                <w:rFonts w:ascii="Times New Roman" w:hAnsi="Times New Roman" w:cs="Times New Roman"/>
                <w:b/>
                <w:sz w:val="24"/>
                <w:szCs w:val="24"/>
              </w:rPr>
              <w:t>16</w:t>
            </w:r>
          </w:p>
        </w:tc>
      </w:tr>
      <w:tr w:rsidR="00281905" w:rsidRPr="00281905" w:rsidTr="00281905">
        <w:tc>
          <w:tcPr>
            <w:tcW w:w="496" w:type="dxa"/>
          </w:tcPr>
          <w:p w:rsidR="00281905" w:rsidRPr="00281905" w:rsidRDefault="00281905" w:rsidP="00281905">
            <w:pPr>
              <w:jc w:val="center"/>
              <w:rPr>
                <w:rFonts w:ascii="Times New Roman" w:hAnsi="Times New Roman" w:cs="Times New Roman"/>
                <w:b/>
                <w:sz w:val="24"/>
                <w:szCs w:val="24"/>
              </w:rPr>
            </w:pPr>
          </w:p>
        </w:tc>
        <w:tc>
          <w:tcPr>
            <w:tcW w:w="5309" w:type="dxa"/>
          </w:tcPr>
          <w:p w:rsidR="00281905" w:rsidRPr="00281905" w:rsidRDefault="00281905" w:rsidP="00281905">
            <w:pPr>
              <w:jc w:val="center"/>
              <w:rPr>
                <w:rFonts w:ascii="Times New Roman" w:hAnsi="Times New Roman" w:cs="Times New Roman"/>
                <w:sz w:val="24"/>
                <w:szCs w:val="24"/>
              </w:rPr>
            </w:pPr>
            <w:r w:rsidRPr="00281905">
              <w:rPr>
                <w:rFonts w:ascii="Times New Roman" w:hAnsi="Times New Roman" w:cs="Times New Roman"/>
                <w:sz w:val="24"/>
                <w:szCs w:val="24"/>
              </w:rPr>
              <w:t>Изобразительная деятельность (аппликация)</w:t>
            </w:r>
          </w:p>
        </w:tc>
        <w:tc>
          <w:tcPr>
            <w:tcW w:w="1411" w:type="dxa"/>
            <w:tcBorders>
              <w:right w:val="single" w:sz="4" w:space="0" w:color="auto"/>
            </w:tcBorders>
          </w:tcPr>
          <w:p w:rsidR="00281905" w:rsidRPr="00281905" w:rsidRDefault="00281905" w:rsidP="00281905">
            <w:pPr>
              <w:jc w:val="center"/>
              <w:rPr>
                <w:rFonts w:ascii="Times New Roman" w:hAnsi="Times New Roman" w:cs="Times New Roman"/>
                <w:b/>
                <w:sz w:val="24"/>
                <w:szCs w:val="24"/>
              </w:rPr>
            </w:pPr>
            <w:r w:rsidRPr="00281905">
              <w:rPr>
                <w:rFonts w:ascii="Times New Roman" w:hAnsi="Times New Roman" w:cs="Times New Roman"/>
                <w:b/>
                <w:sz w:val="24"/>
                <w:szCs w:val="24"/>
              </w:rPr>
              <w:t>0,5</w:t>
            </w:r>
          </w:p>
        </w:tc>
        <w:tc>
          <w:tcPr>
            <w:tcW w:w="1320" w:type="dxa"/>
            <w:tcBorders>
              <w:left w:val="single" w:sz="4" w:space="0" w:color="auto"/>
              <w:right w:val="single" w:sz="4" w:space="0" w:color="auto"/>
            </w:tcBorders>
          </w:tcPr>
          <w:p w:rsidR="00281905" w:rsidRPr="00281905" w:rsidRDefault="00281905" w:rsidP="00281905">
            <w:pPr>
              <w:jc w:val="center"/>
              <w:rPr>
                <w:rFonts w:ascii="Times New Roman" w:hAnsi="Times New Roman" w:cs="Times New Roman"/>
                <w:b/>
                <w:sz w:val="24"/>
                <w:szCs w:val="24"/>
              </w:rPr>
            </w:pPr>
            <w:r w:rsidRPr="00281905">
              <w:rPr>
                <w:rFonts w:ascii="Times New Roman" w:hAnsi="Times New Roman" w:cs="Times New Roman"/>
                <w:b/>
                <w:sz w:val="24"/>
                <w:szCs w:val="24"/>
              </w:rPr>
              <w:t>2</w:t>
            </w:r>
          </w:p>
        </w:tc>
        <w:tc>
          <w:tcPr>
            <w:tcW w:w="1035" w:type="dxa"/>
            <w:tcBorders>
              <w:left w:val="single" w:sz="4" w:space="0" w:color="auto"/>
            </w:tcBorders>
          </w:tcPr>
          <w:p w:rsidR="00281905" w:rsidRPr="00281905" w:rsidRDefault="00281905" w:rsidP="00281905">
            <w:pPr>
              <w:jc w:val="center"/>
              <w:rPr>
                <w:rFonts w:ascii="Times New Roman" w:hAnsi="Times New Roman" w:cs="Times New Roman"/>
                <w:b/>
                <w:sz w:val="24"/>
                <w:szCs w:val="24"/>
              </w:rPr>
            </w:pPr>
            <w:r w:rsidRPr="00281905">
              <w:rPr>
                <w:rFonts w:ascii="Times New Roman" w:hAnsi="Times New Roman" w:cs="Times New Roman"/>
                <w:b/>
                <w:sz w:val="24"/>
                <w:szCs w:val="24"/>
              </w:rPr>
              <w:t>16</w:t>
            </w:r>
          </w:p>
        </w:tc>
      </w:tr>
      <w:tr w:rsidR="00281905" w:rsidRPr="00281905" w:rsidTr="00281905">
        <w:tc>
          <w:tcPr>
            <w:tcW w:w="496" w:type="dxa"/>
          </w:tcPr>
          <w:p w:rsidR="00281905" w:rsidRPr="00281905" w:rsidRDefault="00281905" w:rsidP="00281905">
            <w:pPr>
              <w:jc w:val="center"/>
              <w:rPr>
                <w:rFonts w:ascii="Times New Roman" w:hAnsi="Times New Roman" w:cs="Times New Roman"/>
                <w:b/>
                <w:sz w:val="24"/>
                <w:szCs w:val="24"/>
              </w:rPr>
            </w:pPr>
          </w:p>
        </w:tc>
        <w:tc>
          <w:tcPr>
            <w:tcW w:w="5309" w:type="dxa"/>
          </w:tcPr>
          <w:p w:rsidR="00281905" w:rsidRPr="00281905" w:rsidRDefault="00281905" w:rsidP="00281905">
            <w:pPr>
              <w:jc w:val="center"/>
              <w:rPr>
                <w:rFonts w:ascii="Times New Roman" w:hAnsi="Times New Roman" w:cs="Times New Roman"/>
                <w:sz w:val="24"/>
                <w:szCs w:val="24"/>
              </w:rPr>
            </w:pPr>
            <w:r w:rsidRPr="00281905">
              <w:rPr>
                <w:rFonts w:ascii="Times New Roman" w:hAnsi="Times New Roman" w:cs="Times New Roman"/>
                <w:sz w:val="24"/>
                <w:szCs w:val="24"/>
              </w:rPr>
              <w:t>Конструктивно-модельная деятельность</w:t>
            </w:r>
          </w:p>
        </w:tc>
        <w:tc>
          <w:tcPr>
            <w:tcW w:w="1411" w:type="dxa"/>
            <w:tcBorders>
              <w:right w:val="single" w:sz="4" w:space="0" w:color="auto"/>
            </w:tcBorders>
          </w:tcPr>
          <w:p w:rsidR="00281905" w:rsidRPr="00281905" w:rsidRDefault="00281905" w:rsidP="00281905">
            <w:pPr>
              <w:jc w:val="center"/>
              <w:rPr>
                <w:rFonts w:ascii="Times New Roman" w:hAnsi="Times New Roman" w:cs="Times New Roman"/>
                <w:b/>
                <w:sz w:val="24"/>
                <w:szCs w:val="24"/>
              </w:rPr>
            </w:pPr>
            <w:r w:rsidRPr="00281905">
              <w:rPr>
                <w:rFonts w:ascii="Times New Roman" w:hAnsi="Times New Roman" w:cs="Times New Roman"/>
                <w:b/>
                <w:sz w:val="24"/>
                <w:szCs w:val="24"/>
              </w:rPr>
              <w:t>1</w:t>
            </w:r>
          </w:p>
        </w:tc>
        <w:tc>
          <w:tcPr>
            <w:tcW w:w="1320" w:type="dxa"/>
            <w:tcBorders>
              <w:left w:val="single" w:sz="4" w:space="0" w:color="auto"/>
              <w:right w:val="single" w:sz="4" w:space="0" w:color="auto"/>
            </w:tcBorders>
          </w:tcPr>
          <w:p w:rsidR="00281905" w:rsidRPr="00281905" w:rsidRDefault="00281905" w:rsidP="00281905">
            <w:pPr>
              <w:jc w:val="center"/>
              <w:rPr>
                <w:rFonts w:ascii="Times New Roman" w:hAnsi="Times New Roman" w:cs="Times New Roman"/>
                <w:b/>
                <w:sz w:val="24"/>
                <w:szCs w:val="24"/>
              </w:rPr>
            </w:pPr>
            <w:r w:rsidRPr="00281905">
              <w:rPr>
                <w:rFonts w:ascii="Times New Roman" w:hAnsi="Times New Roman" w:cs="Times New Roman"/>
                <w:b/>
                <w:sz w:val="24"/>
                <w:szCs w:val="24"/>
              </w:rPr>
              <w:t>4</w:t>
            </w:r>
          </w:p>
        </w:tc>
        <w:tc>
          <w:tcPr>
            <w:tcW w:w="1035" w:type="dxa"/>
            <w:tcBorders>
              <w:left w:val="single" w:sz="4" w:space="0" w:color="auto"/>
            </w:tcBorders>
          </w:tcPr>
          <w:p w:rsidR="00281905" w:rsidRPr="00281905" w:rsidRDefault="00281905" w:rsidP="00281905">
            <w:pPr>
              <w:jc w:val="center"/>
              <w:rPr>
                <w:rFonts w:ascii="Times New Roman" w:hAnsi="Times New Roman" w:cs="Times New Roman"/>
                <w:b/>
                <w:sz w:val="24"/>
                <w:szCs w:val="24"/>
              </w:rPr>
            </w:pPr>
            <w:r w:rsidRPr="00281905">
              <w:rPr>
                <w:rFonts w:ascii="Times New Roman" w:hAnsi="Times New Roman" w:cs="Times New Roman"/>
                <w:b/>
                <w:sz w:val="24"/>
                <w:szCs w:val="24"/>
              </w:rPr>
              <w:t>32</w:t>
            </w:r>
          </w:p>
        </w:tc>
      </w:tr>
      <w:tr w:rsidR="00281905" w:rsidRPr="00281905" w:rsidTr="00281905">
        <w:tc>
          <w:tcPr>
            <w:tcW w:w="496" w:type="dxa"/>
          </w:tcPr>
          <w:p w:rsidR="00281905" w:rsidRPr="00281905" w:rsidRDefault="00281905" w:rsidP="00281905">
            <w:pPr>
              <w:jc w:val="center"/>
              <w:rPr>
                <w:rFonts w:ascii="Times New Roman" w:hAnsi="Times New Roman" w:cs="Times New Roman"/>
                <w:b/>
                <w:sz w:val="24"/>
                <w:szCs w:val="24"/>
              </w:rPr>
            </w:pPr>
          </w:p>
        </w:tc>
        <w:tc>
          <w:tcPr>
            <w:tcW w:w="5309" w:type="dxa"/>
          </w:tcPr>
          <w:p w:rsidR="00281905" w:rsidRPr="00281905" w:rsidRDefault="00281905" w:rsidP="00281905">
            <w:pPr>
              <w:jc w:val="center"/>
              <w:rPr>
                <w:rFonts w:ascii="Times New Roman" w:hAnsi="Times New Roman" w:cs="Times New Roman"/>
                <w:sz w:val="24"/>
                <w:szCs w:val="24"/>
              </w:rPr>
            </w:pPr>
            <w:r w:rsidRPr="00281905">
              <w:rPr>
                <w:rFonts w:ascii="Times New Roman" w:hAnsi="Times New Roman" w:cs="Times New Roman"/>
                <w:sz w:val="24"/>
                <w:szCs w:val="24"/>
              </w:rPr>
              <w:t>Музыкальная деятельность</w:t>
            </w:r>
          </w:p>
        </w:tc>
        <w:tc>
          <w:tcPr>
            <w:tcW w:w="1411" w:type="dxa"/>
            <w:tcBorders>
              <w:right w:val="single" w:sz="4" w:space="0" w:color="auto"/>
            </w:tcBorders>
          </w:tcPr>
          <w:p w:rsidR="00281905" w:rsidRPr="00281905" w:rsidRDefault="00281905" w:rsidP="00281905">
            <w:pPr>
              <w:jc w:val="center"/>
              <w:rPr>
                <w:rFonts w:ascii="Times New Roman" w:hAnsi="Times New Roman" w:cs="Times New Roman"/>
                <w:b/>
                <w:sz w:val="24"/>
                <w:szCs w:val="24"/>
              </w:rPr>
            </w:pPr>
            <w:r w:rsidRPr="00281905">
              <w:rPr>
                <w:rFonts w:ascii="Times New Roman" w:hAnsi="Times New Roman" w:cs="Times New Roman"/>
                <w:b/>
                <w:sz w:val="24"/>
                <w:szCs w:val="24"/>
              </w:rPr>
              <w:t>2</w:t>
            </w:r>
          </w:p>
        </w:tc>
        <w:tc>
          <w:tcPr>
            <w:tcW w:w="1320" w:type="dxa"/>
            <w:tcBorders>
              <w:left w:val="single" w:sz="4" w:space="0" w:color="auto"/>
              <w:right w:val="single" w:sz="4" w:space="0" w:color="auto"/>
            </w:tcBorders>
          </w:tcPr>
          <w:p w:rsidR="00281905" w:rsidRPr="00281905" w:rsidRDefault="00281905" w:rsidP="00281905">
            <w:pPr>
              <w:jc w:val="center"/>
              <w:rPr>
                <w:rFonts w:ascii="Times New Roman" w:hAnsi="Times New Roman" w:cs="Times New Roman"/>
                <w:b/>
                <w:sz w:val="24"/>
                <w:szCs w:val="24"/>
              </w:rPr>
            </w:pPr>
            <w:r w:rsidRPr="00281905">
              <w:rPr>
                <w:rFonts w:ascii="Times New Roman" w:hAnsi="Times New Roman" w:cs="Times New Roman"/>
                <w:b/>
                <w:sz w:val="24"/>
                <w:szCs w:val="24"/>
              </w:rPr>
              <w:t>8</w:t>
            </w:r>
          </w:p>
        </w:tc>
        <w:tc>
          <w:tcPr>
            <w:tcW w:w="1035" w:type="dxa"/>
            <w:tcBorders>
              <w:left w:val="single" w:sz="4" w:space="0" w:color="auto"/>
            </w:tcBorders>
          </w:tcPr>
          <w:p w:rsidR="00281905" w:rsidRPr="00281905" w:rsidRDefault="00281905" w:rsidP="00281905">
            <w:pPr>
              <w:jc w:val="center"/>
              <w:rPr>
                <w:rFonts w:ascii="Times New Roman" w:hAnsi="Times New Roman" w:cs="Times New Roman"/>
                <w:b/>
                <w:sz w:val="24"/>
                <w:szCs w:val="24"/>
              </w:rPr>
            </w:pPr>
            <w:r w:rsidRPr="00281905">
              <w:rPr>
                <w:rFonts w:ascii="Times New Roman" w:hAnsi="Times New Roman" w:cs="Times New Roman"/>
                <w:b/>
                <w:sz w:val="24"/>
                <w:szCs w:val="24"/>
              </w:rPr>
              <w:t>64</w:t>
            </w:r>
          </w:p>
        </w:tc>
      </w:tr>
      <w:tr w:rsidR="00281905" w:rsidRPr="00281905" w:rsidTr="00281905">
        <w:tc>
          <w:tcPr>
            <w:tcW w:w="496" w:type="dxa"/>
          </w:tcPr>
          <w:p w:rsidR="00281905" w:rsidRPr="00281905" w:rsidRDefault="00281905" w:rsidP="00281905">
            <w:pPr>
              <w:jc w:val="center"/>
              <w:rPr>
                <w:rFonts w:ascii="Times New Roman" w:hAnsi="Times New Roman" w:cs="Times New Roman"/>
                <w:b/>
                <w:sz w:val="24"/>
                <w:szCs w:val="24"/>
              </w:rPr>
            </w:pPr>
            <w:r w:rsidRPr="00281905">
              <w:rPr>
                <w:rFonts w:ascii="Times New Roman" w:hAnsi="Times New Roman" w:cs="Times New Roman"/>
                <w:b/>
                <w:sz w:val="24"/>
                <w:szCs w:val="24"/>
              </w:rPr>
              <w:t>4</w:t>
            </w:r>
          </w:p>
        </w:tc>
        <w:tc>
          <w:tcPr>
            <w:tcW w:w="5309" w:type="dxa"/>
          </w:tcPr>
          <w:p w:rsidR="00281905" w:rsidRPr="00281905" w:rsidRDefault="00281905" w:rsidP="00281905">
            <w:pPr>
              <w:jc w:val="center"/>
              <w:rPr>
                <w:rFonts w:ascii="Times New Roman" w:hAnsi="Times New Roman" w:cs="Times New Roman"/>
                <w:b/>
                <w:sz w:val="24"/>
                <w:szCs w:val="24"/>
              </w:rPr>
            </w:pPr>
            <w:r w:rsidRPr="00281905">
              <w:rPr>
                <w:rFonts w:ascii="Times New Roman" w:hAnsi="Times New Roman" w:cs="Times New Roman"/>
                <w:b/>
                <w:sz w:val="24"/>
                <w:szCs w:val="24"/>
              </w:rPr>
              <w:t>Физическое развитие</w:t>
            </w:r>
          </w:p>
        </w:tc>
        <w:tc>
          <w:tcPr>
            <w:tcW w:w="1411" w:type="dxa"/>
            <w:tcBorders>
              <w:right w:val="single" w:sz="4" w:space="0" w:color="auto"/>
            </w:tcBorders>
          </w:tcPr>
          <w:p w:rsidR="00281905" w:rsidRPr="00281905" w:rsidRDefault="00281905" w:rsidP="00281905">
            <w:pPr>
              <w:jc w:val="center"/>
              <w:rPr>
                <w:rFonts w:ascii="Times New Roman" w:hAnsi="Times New Roman" w:cs="Times New Roman"/>
                <w:b/>
                <w:sz w:val="24"/>
                <w:szCs w:val="24"/>
              </w:rPr>
            </w:pPr>
          </w:p>
        </w:tc>
        <w:tc>
          <w:tcPr>
            <w:tcW w:w="1320" w:type="dxa"/>
            <w:tcBorders>
              <w:left w:val="single" w:sz="4" w:space="0" w:color="auto"/>
              <w:right w:val="single" w:sz="4" w:space="0" w:color="auto"/>
            </w:tcBorders>
          </w:tcPr>
          <w:p w:rsidR="00281905" w:rsidRPr="00281905" w:rsidRDefault="00281905" w:rsidP="00281905">
            <w:pPr>
              <w:jc w:val="center"/>
              <w:rPr>
                <w:rFonts w:ascii="Times New Roman" w:hAnsi="Times New Roman" w:cs="Times New Roman"/>
                <w:b/>
                <w:sz w:val="24"/>
                <w:szCs w:val="24"/>
              </w:rPr>
            </w:pPr>
          </w:p>
        </w:tc>
        <w:tc>
          <w:tcPr>
            <w:tcW w:w="1035" w:type="dxa"/>
            <w:tcBorders>
              <w:left w:val="single" w:sz="4" w:space="0" w:color="auto"/>
            </w:tcBorders>
          </w:tcPr>
          <w:p w:rsidR="00281905" w:rsidRPr="00281905" w:rsidRDefault="00281905" w:rsidP="00281905">
            <w:pPr>
              <w:jc w:val="center"/>
              <w:rPr>
                <w:rFonts w:ascii="Times New Roman" w:hAnsi="Times New Roman" w:cs="Times New Roman"/>
                <w:b/>
                <w:sz w:val="24"/>
                <w:szCs w:val="24"/>
              </w:rPr>
            </w:pPr>
          </w:p>
        </w:tc>
      </w:tr>
      <w:tr w:rsidR="00281905" w:rsidRPr="00281905" w:rsidTr="00281905">
        <w:tc>
          <w:tcPr>
            <w:tcW w:w="496" w:type="dxa"/>
          </w:tcPr>
          <w:p w:rsidR="00281905" w:rsidRPr="00281905" w:rsidRDefault="00281905" w:rsidP="00281905">
            <w:pPr>
              <w:jc w:val="center"/>
              <w:rPr>
                <w:rFonts w:ascii="Times New Roman" w:hAnsi="Times New Roman" w:cs="Times New Roman"/>
                <w:b/>
                <w:sz w:val="24"/>
                <w:szCs w:val="24"/>
              </w:rPr>
            </w:pPr>
          </w:p>
        </w:tc>
        <w:tc>
          <w:tcPr>
            <w:tcW w:w="5309" w:type="dxa"/>
          </w:tcPr>
          <w:p w:rsidR="00281905" w:rsidRPr="00281905" w:rsidRDefault="00281905" w:rsidP="00281905">
            <w:pPr>
              <w:jc w:val="center"/>
              <w:rPr>
                <w:rFonts w:ascii="Times New Roman" w:hAnsi="Times New Roman" w:cs="Times New Roman"/>
                <w:b/>
                <w:sz w:val="24"/>
                <w:szCs w:val="24"/>
              </w:rPr>
            </w:pPr>
            <w:r w:rsidRPr="00281905">
              <w:rPr>
                <w:rFonts w:ascii="Times New Roman" w:hAnsi="Times New Roman" w:cs="Times New Roman"/>
                <w:b/>
                <w:sz w:val="24"/>
                <w:szCs w:val="24"/>
              </w:rPr>
              <w:t>Двигательная деятельность</w:t>
            </w:r>
          </w:p>
        </w:tc>
        <w:tc>
          <w:tcPr>
            <w:tcW w:w="1411" w:type="dxa"/>
            <w:tcBorders>
              <w:right w:val="single" w:sz="4" w:space="0" w:color="auto"/>
            </w:tcBorders>
          </w:tcPr>
          <w:p w:rsidR="00281905" w:rsidRPr="00281905" w:rsidRDefault="00281905" w:rsidP="00281905">
            <w:pPr>
              <w:jc w:val="center"/>
              <w:rPr>
                <w:rFonts w:ascii="Times New Roman" w:hAnsi="Times New Roman" w:cs="Times New Roman"/>
                <w:b/>
                <w:sz w:val="24"/>
                <w:szCs w:val="24"/>
              </w:rPr>
            </w:pPr>
            <w:r w:rsidRPr="00281905">
              <w:rPr>
                <w:rFonts w:ascii="Times New Roman" w:hAnsi="Times New Roman" w:cs="Times New Roman"/>
                <w:b/>
                <w:sz w:val="24"/>
                <w:szCs w:val="24"/>
              </w:rPr>
              <w:t>3 (1 на прогулке)</w:t>
            </w:r>
          </w:p>
        </w:tc>
        <w:tc>
          <w:tcPr>
            <w:tcW w:w="1320" w:type="dxa"/>
            <w:tcBorders>
              <w:left w:val="single" w:sz="4" w:space="0" w:color="auto"/>
              <w:right w:val="single" w:sz="4" w:space="0" w:color="auto"/>
            </w:tcBorders>
          </w:tcPr>
          <w:p w:rsidR="00281905" w:rsidRPr="00281905" w:rsidRDefault="005549CC" w:rsidP="00281905">
            <w:pPr>
              <w:jc w:val="center"/>
              <w:rPr>
                <w:rFonts w:ascii="Times New Roman" w:hAnsi="Times New Roman" w:cs="Times New Roman"/>
                <w:b/>
                <w:sz w:val="24"/>
                <w:szCs w:val="24"/>
              </w:rPr>
            </w:pPr>
            <w:r>
              <w:rPr>
                <w:rFonts w:ascii="Times New Roman" w:hAnsi="Times New Roman" w:cs="Times New Roman"/>
                <w:b/>
                <w:sz w:val="24"/>
                <w:szCs w:val="24"/>
              </w:rPr>
              <w:t>12</w:t>
            </w:r>
          </w:p>
        </w:tc>
        <w:tc>
          <w:tcPr>
            <w:tcW w:w="1035" w:type="dxa"/>
            <w:tcBorders>
              <w:left w:val="single" w:sz="4" w:space="0" w:color="auto"/>
            </w:tcBorders>
          </w:tcPr>
          <w:p w:rsidR="00281905" w:rsidRPr="00281905" w:rsidRDefault="00281905" w:rsidP="00281905">
            <w:pPr>
              <w:jc w:val="center"/>
              <w:rPr>
                <w:rFonts w:ascii="Times New Roman" w:hAnsi="Times New Roman" w:cs="Times New Roman"/>
                <w:b/>
                <w:sz w:val="24"/>
                <w:szCs w:val="24"/>
              </w:rPr>
            </w:pPr>
            <w:r w:rsidRPr="00281905">
              <w:rPr>
                <w:rFonts w:ascii="Times New Roman" w:hAnsi="Times New Roman" w:cs="Times New Roman"/>
                <w:b/>
                <w:sz w:val="24"/>
                <w:szCs w:val="24"/>
              </w:rPr>
              <w:t>96</w:t>
            </w:r>
          </w:p>
        </w:tc>
      </w:tr>
      <w:tr w:rsidR="00281905" w:rsidRPr="00281905" w:rsidTr="00281905">
        <w:tc>
          <w:tcPr>
            <w:tcW w:w="496" w:type="dxa"/>
          </w:tcPr>
          <w:p w:rsidR="00281905" w:rsidRPr="00281905" w:rsidRDefault="00281905" w:rsidP="00281905">
            <w:pPr>
              <w:jc w:val="center"/>
              <w:rPr>
                <w:rFonts w:ascii="Times New Roman" w:hAnsi="Times New Roman" w:cs="Times New Roman"/>
                <w:b/>
                <w:sz w:val="24"/>
                <w:szCs w:val="24"/>
              </w:rPr>
            </w:pPr>
          </w:p>
        </w:tc>
        <w:tc>
          <w:tcPr>
            <w:tcW w:w="5309" w:type="dxa"/>
          </w:tcPr>
          <w:p w:rsidR="00281905" w:rsidRPr="00281905" w:rsidRDefault="00281905" w:rsidP="00281905">
            <w:pPr>
              <w:jc w:val="center"/>
              <w:rPr>
                <w:rFonts w:ascii="Times New Roman" w:hAnsi="Times New Roman" w:cs="Times New Roman"/>
                <w:b/>
                <w:sz w:val="24"/>
                <w:szCs w:val="24"/>
              </w:rPr>
            </w:pPr>
            <w:r w:rsidRPr="00281905">
              <w:rPr>
                <w:rFonts w:ascii="Times New Roman" w:hAnsi="Times New Roman" w:cs="Times New Roman"/>
                <w:b/>
                <w:sz w:val="24"/>
                <w:szCs w:val="24"/>
              </w:rPr>
              <w:t>Итого в неделю</w:t>
            </w:r>
          </w:p>
        </w:tc>
        <w:tc>
          <w:tcPr>
            <w:tcW w:w="3766" w:type="dxa"/>
            <w:gridSpan w:val="3"/>
          </w:tcPr>
          <w:p w:rsidR="00281905" w:rsidRPr="00281905" w:rsidRDefault="005549CC" w:rsidP="00281905">
            <w:pPr>
              <w:jc w:val="center"/>
              <w:rPr>
                <w:rFonts w:ascii="Times New Roman" w:hAnsi="Times New Roman" w:cs="Times New Roman"/>
                <w:b/>
                <w:sz w:val="24"/>
                <w:szCs w:val="24"/>
              </w:rPr>
            </w:pPr>
            <w:r>
              <w:rPr>
                <w:rFonts w:ascii="Times New Roman" w:hAnsi="Times New Roman" w:cs="Times New Roman"/>
                <w:b/>
                <w:sz w:val="24"/>
                <w:szCs w:val="24"/>
              </w:rPr>
              <w:t>15 /325</w:t>
            </w:r>
          </w:p>
        </w:tc>
      </w:tr>
    </w:tbl>
    <w:p w:rsidR="00281905" w:rsidRPr="00281905" w:rsidRDefault="00281905" w:rsidP="00281905">
      <w:pPr>
        <w:spacing w:after="0" w:line="240" w:lineRule="auto"/>
        <w:rPr>
          <w:rFonts w:ascii="Times New Roman" w:hAnsi="Times New Roman" w:cs="Times New Roman"/>
          <w:b/>
          <w:sz w:val="24"/>
          <w:szCs w:val="24"/>
        </w:rPr>
      </w:pPr>
    </w:p>
    <w:p w:rsidR="00281905" w:rsidRPr="00281905" w:rsidRDefault="00281905" w:rsidP="00281905">
      <w:pPr>
        <w:spacing w:after="0" w:line="240" w:lineRule="auto"/>
        <w:jc w:val="center"/>
        <w:rPr>
          <w:rFonts w:ascii="Times New Roman" w:hAnsi="Times New Roman" w:cs="Times New Roman"/>
          <w:b/>
          <w:sz w:val="24"/>
          <w:szCs w:val="24"/>
        </w:rPr>
      </w:pPr>
      <w:r w:rsidRPr="00281905">
        <w:rPr>
          <w:rFonts w:ascii="Times New Roman" w:hAnsi="Times New Roman" w:cs="Times New Roman"/>
          <w:b/>
          <w:sz w:val="24"/>
          <w:szCs w:val="24"/>
        </w:rPr>
        <w:t>3.3. Схема распределения образовательной деятельности в старшей группе ком</w:t>
      </w:r>
      <w:r>
        <w:rPr>
          <w:rFonts w:ascii="Times New Roman" w:hAnsi="Times New Roman" w:cs="Times New Roman"/>
          <w:b/>
          <w:sz w:val="24"/>
          <w:szCs w:val="24"/>
        </w:rPr>
        <w:t xml:space="preserve">пенсирующей </w:t>
      </w:r>
      <w:r w:rsidRPr="00281905">
        <w:rPr>
          <w:rFonts w:ascii="Times New Roman" w:hAnsi="Times New Roman" w:cs="Times New Roman"/>
          <w:b/>
          <w:sz w:val="24"/>
          <w:szCs w:val="24"/>
        </w:rPr>
        <w:t xml:space="preserve"> направленности</w:t>
      </w:r>
    </w:p>
    <w:p w:rsidR="00281905" w:rsidRPr="00281905" w:rsidRDefault="00281905" w:rsidP="00281905">
      <w:pPr>
        <w:spacing w:after="0" w:line="240" w:lineRule="auto"/>
        <w:jc w:val="center"/>
        <w:rPr>
          <w:rFonts w:ascii="Times New Roman" w:hAnsi="Times New Roman" w:cs="Times New Roman"/>
          <w:b/>
          <w:sz w:val="24"/>
          <w:szCs w:val="24"/>
        </w:rPr>
      </w:pPr>
      <w:r w:rsidRPr="00281905">
        <w:rPr>
          <w:rFonts w:ascii="Times New Roman" w:hAnsi="Times New Roman" w:cs="Times New Roman"/>
          <w:b/>
          <w:sz w:val="24"/>
          <w:szCs w:val="24"/>
        </w:rPr>
        <w:t>на 2020 – 2021учебный год</w:t>
      </w:r>
    </w:p>
    <w:tbl>
      <w:tblPr>
        <w:tblStyle w:val="4"/>
        <w:tblW w:w="13818" w:type="dxa"/>
        <w:tblInd w:w="-601" w:type="dxa"/>
        <w:tblLook w:val="04A0" w:firstRow="1" w:lastRow="0" w:firstColumn="1" w:lastColumn="0" w:noHBand="0" w:noVBand="1"/>
      </w:tblPr>
      <w:tblGrid>
        <w:gridCol w:w="1752"/>
        <w:gridCol w:w="2117"/>
        <w:gridCol w:w="4353"/>
        <w:gridCol w:w="2155"/>
        <w:gridCol w:w="1717"/>
        <w:gridCol w:w="1724"/>
      </w:tblGrid>
      <w:tr w:rsidR="00281905" w:rsidRPr="001A1326" w:rsidTr="00233EF1">
        <w:trPr>
          <w:gridAfter w:val="2"/>
          <w:wAfter w:w="3441" w:type="dxa"/>
        </w:trPr>
        <w:tc>
          <w:tcPr>
            <w:tcW w:w="1752" w:type="dxa"/>
          </w:tcPr>
          <w:p w:rsidR="00281905" w:rsidRPr="00281905" w:rsidRDefault="00281905" w:rsidP="00281905">
            <w:pPr>
              <w:widowControl w:val="0"/>
              <w:autoSpaceDE w:val="0"/>
              <w:autoSpaceDN w:val="0"/>
              <w:adjustRightInd w:val="0"/>
              <w:ind w:right="-730"/>
              <w:rPr>
                <w:rFonts w:ascii="Times New Roman" w:eastAsia="Times New Roman" w:hAnsi="Times New Roman" w:cs="Times New Roman"/>
                <w:b/>
                <w:sz w:val="24"/>
                <w:szCs w:val="24"/>
              </w:rPr>
            </w:pPr>
            <w:r w:rsidRPr="00281905">
              <w:rPr>
                <w:rFonts w:ascii="Times New Roman" w:eastAsia="Times New Roman" w:hAnsi="Times New Roman" w:cs="Times New Roman"/>
                <w:b/>
                <w:sz w:val="24"/>
                <w:szCs w:val="24"/>
              </w:rPr>
              <w:t>Дни недели</w:t>
            </w:r>
          </w:p>
        </w:tc>
        <w:tc>
          <w:tcPr>
            <w:tcW w:w="2117" w:type="dxa"/>
          </w:tcPr>
          <w:p w:rsidR="00281905" w:rsidRPr="00281905" w:rsidRDefault="00281905" w:rsidP="00281905">
            <w:pPr>
              <w:widowControl w:val="0"/>
              <w:autoSpaceDE w:val="0"/>
              <w:autoSpaceDN w:val="0"/>
              <w:adjustRightInd w:val="0"/>
              <w:ind w:right="-730"/>
              <w:jc w:val="center"/>
              <w:rPr>
                <w:rFonts w:ascii="Times New Roman" w:eastAsia="Times New Roman" w:hAnsi="Times New Roman" w:cs="Times New Roman"/>
                <w:b/>
                <w:sz w:val="24"/>
                <w:szCs w:val="24"/>
              </w:rPr>
            </w:pPr>
            <w:r w:rsidRPr="00281905">
              <w:rPr>
                <w:rFonts w:ascii="Times New Roman" w:eastAsia="Times New Roman" w:hAnsi="Times New Roman" w:cs="Times New Roman"/>
                <w:b/>
                <w:sz w:val="24"/>
                <w:szCs w:val="24"/>
              </w:rPr>
              <w:t>Время</w:t>
            </w:r>
          </w:p>
        </w:tc>
        <w:tc>
          <w:tcPr>
            <w:tcW w:w="4353" w:type="dxa"/>
          </w:tcPr>
          <w:p w:rsidR="00281905" w:rsidRPr="00281905" w:rsidRDefault="00281905" w:rsidP="00281905">
            <w:pPr>
              <w:widowControl w:val="0"/>
              <w:autoSpaceDE w:val="0"/>
              <w:autoSpaceDN w:val="0"/>
              <w:adjustRightInd w:val="0"/>
              <w:ind w:right="-730"/>
              <w:rPr>
                <w:rFonts w:ascii="Times New Roman" w:eastAsia="Times New Roman" w:hAnsi="Times New Roman" w:cs="Times New Roman"/>
                <w:b/>
                <w:sz w:val="24"/>
                <w:szCs w:val="24"/>
              </w:rPr>
            </w:pPr>
            <w:r w:rsidRPr="00281905">
              <w:rPr>
                <w:rFonts w:ascii="Times New Roman" w:eastAsia="Times New Roman" w:hAnsi="Times New Roman" w:cs="Times New Roman"/>
                <w:b/>
                <w:sz w:val="24"/>
                <w:szCs w:val="24"/>
              </w:rPr>
              <w:t>Вид детской деятельности</w:t>
            </w:r>
          </w:p>
        </w:tc>
        <w:tc>
          <w:tcPr>
            <w:tcW w:w="2155" w:type="dxa"/>
          </w:tcPr>
          <w:p w:rsidR="00281905" w:rsidRPr="00281905" w:rsidRDefault="00281905" w:rsidP="00281905">
            <w:pPr>
              <w:widowControl w:val="0"/>
              <w:autoSpaceDE w:val="0"/>
              <w:autoSpaceDN w:val="0"/>
              <w:adjustRightInd w:val="0"/>
              <w:ind w:right="-730"/>
              <w:rPr>
                <w:rFonts w:ascii="Times New Roman" w:eastAsia="Times New Roman" w:hAnsi="Times New Roman" w:cs="Times New Roman"/>
                <w:b/>
                <w:sz w:val="24"/>
                <w:szCs w:val="24"/>
              </w:rPr>
            </w:pPr>
            <w:r w:rsidRPr="00281905">
              <w:rPr>
                <w:rFonts w:ascii="Times New Roman" w:eastAsia="Times New Roman" w:hAnsi="Times New Roman" w:cs="Times New Roman"/>
                <w:b/>
                <w:sz w:val="24"/>
                <w:szCs w:val="24"/>
              </w:rPr>
              <w:t>Образовательные области</w:t>
            </w:r>
          </w:p>
        </w:tc>
      </w:tr>
      <w:tr w:rsidR="00281905" w:rsidRPr="001A1326" w:rsidTr="00233EF1">
        <w:trPr>
          <w:gridAfter w:val="2"/>
          <w:wAfter w:w="3441" w:type="dxa"/>
        </w:trPr>
        <w:tc>
          <w:tcPr>
            <w:tcW w:w="1752" w:type="dxa"/>
          </w:tcPr>
          <w:p w:rsidR="00281905" w:rsidRPr="00281905" w:rsidRDefault="00281905" w:rsidP="00281905">
            <w:pPr>
              <w:widowControl w:val="0"/>
              <w:autoSpaceDE w:val="0"/>
              <w:autoSpaceDN w:val="0"/>
              <w:adjustRightInd w:val="0"/>
              <w:ind w:right="-730"/>
              <w:rPr>
                <w:rFonts w:ascii="Times New Roman" w:eastAsia="Times New Roman" w:hAnsi="Times New Roman" w:cs="Times New Roman"/>
                <w:b/>
                <w:sz w:val="24"/>
                <w:szCs w:val="24"/>
              </w:rPr>
            </w:pPr>
            <w:r w:rsidRPr="00281905">
              <w:rPr>
                <w:rFonts w:ascii="Times New Roman" w:eastAsia="Times New Roman" w:hAnsi="Times New Roman" w:cs="Times New Roman"/>
                <w:b/>
                <w:sz w:val="24"/>
                <w:szCs w:val="24"/>
              </w:rPr>
              <w:t>Понедельник</w:t>
            </w:r>
          </w:p>
        </w:tc>
        <w:tc>
          <w:tcPr>
            <w:tcW w:w="2117" w:type="dxa"/>
          </w:tcPr>
          <w:p w:rsidR="00281905" w:rsidRPr="00281905" w:rsidRDefault="00281905" w:rsidP="00281905">
            <w:pPr>
              <w:widowControl w:val="0"/>
              <w:autoSpaceDE w:val="0"/>
              <w:autoSpaceDN w:val="0"/>
              <w:adjustRightInd w:val="0"/>
              <w:rPr>
                <w:rFonts w:ascii="Times New Roman" w:eastAsia="Times New Roman" w:hAnsi="Times New Roman" w:cs="Times New Roman"/>
                <w:sz w:val="24"/>
                <w:szCs w:val="24"/>
              </w:rPr>
            </w:pPr>
            <w:r w:rsidRPr="00281905">
              <w:rPr>
                <w:rFonts w:ascii="Times New Roman" w:eastAsia="Times New Roman" w:hAnsi="Times New Roman" w:cs="Times New Roman"/>
                <w:sz w:val="24"/>
                <w:szCs w:val="24"/>
              </w:rPr>
              <w:t>9.00- 9.25</w:t>
            </w:r>
          </w:p>
          <w:p w:rsidR="00281905" w:rsidRPr="00281905" w:rsidRDefault="00281905" w:rsidP="00281905">
            <w:pPr>
              <w:widowControl w:val="0"/>
              <w:autoSpaceDE w:val="0"/>
              <w:autoSpaceDN w:val="0"/>
              <w:adjustRightInd w:val="0"/>
              <w:rPr>
                <w:rFonts w:ascii="Times New Roman" w:eastAsia="Times New Roman" w:hAnsi="Times New Roman" w:cs="Times New Roman"/>
                <w:sz w:val="24"/>
                <w:szCs w:val="24"/>
              </w:rPr>
            </w:pPr>
          </w:p>
          <w:p w:rsidR="00281905" w:rsidRDefault="00281905" w:rsidP="00281905">
            <w:pPr>
              <w:widowControl w:val="0"/>
              <w:autoSpaceDE w:val="0"/>
              <w:autoSpaceDN w:val="0"/>
              <w:adjustRightInd w:val="0"/>
              <w:rPr>
                <w:rFonts w:ascii="Times New Roman" w:eastAsia="Times New Roman" w:hAnsi="Times New Roman" w:cs="Times New Roman"/>
                <w:sz w:val="24"/>
                <w:szCs w:val="24"/>
              </w:rPr>
            </w:pPr>
          </w:p>
          <w:p w:rsidR="00281905" w:rsidRPr="00281905" w:rsidRDefault="00281905" w:rsidP="00281905">
            <w:pPr>
              <w:widowControl w:val="0"/>
              <w:autoSpaceDE w:val="0"/>
              <w:autoSpaceDN w:val="0"/>
              <w:adjustRightInd w:val="0"/>
              <w:rPr>
                <w:rFonts w:ascii="Times New Roman" w:eastAsia="Times New Roman" w:hAnsi="Times New Roman" w:cs="Times New Roman"/>
                <w:sz w:val="24"/>
                <w:szCs w:val="24"/>
              </w:rPr>
            </w:pPr>
          </w:p>
          <w:p w:rsidR="00281905" w:rsidRPr="00281905" w:rsidRDefault="00281905" w:rsidP="00281905">
            <w:pPr>
              <w:widowControl w:val="0"/>
              <w:autoSpaceDE w:val="0"/>
              <w:autoSpaceDN w:val="0"/>
              <w:adjustRightInd w:val="0"/>
              <w:rPr>
                <w:rFonts w:ascii="Times New Roman" w:eastAsia="Times New Roman" w:hAnsi="Times New Roman" w:cs="Times New Roman"/>
                <w:sz w:val="24"/>
                <w:szCs w:val="24"/>
              </w:rPr>
            </w:pPr>
            <w:r w:rsidRPr="00281905">
              <w:rPr>
                <w:rFonts w:ascii="Times New Roman" w:eastAsia="Times New Roman" w:hAnsi="Times New Roman" w:cs="Times New Roman"/>
                <w:sz w:val="24"/>
                <w:szCs w:val="24"/>
              </w:rPr>
              <w:t>10.00-10.20</w:t>
            </w:r>
          </w:p>
          <w:p w:rsidR="00281905" w:rsidRPr="00281905" w:rsidRDefault="00281905" w:rsidP="00281905">
            <w:pPr>
              <w:widowControl w:val="0"/>
              <w:autoSpaceDE w:val="0"/>
              <w:autoSpaceDN w:val="0"/>
              <w:adjustRightInd w:val="0"/>
              <w:rPr>
                <w:rFonts w:ascii="Times New Roman" w:eastAsia="Times New Roman" w:hAnsi="Times New Roman" w:cs="Times New Roman"/>
                <w:sz w:val="24"/>
                <w:szCs w:val="24"/>
              </w:rPr>
            </w:pPr>
            <w:r w:rsidRPr="00281905">
              <w:rPr>
                <w:rFonts w:ascii="Times New Roman" w:eastAsia="Times New Roman" w:hAnsi="Times New Roman" w:cs="Times New Roman"/>
                <w:sz w:val="24"/>
                <w:szCs w:val="24"/>
              </w:rPr>
              <w:t>16.40-17.00</w:t>
            </w:r>
          </w:p>
        </w:tc>
        <w:tc>
          <w:tcPr>
            <w:tcW w:w="4353" w:type="dxa"/>
          </w:tcPr>
          <w:p w:rsidR="00281905" w:rsidRPr="00281905" w:rsidRDefault="00281905" w:rsidP="00281905">
            <w:pPr>
              <w:widowControl w:val="0"/>
              <w:autoSpaceDE w:val="0"/>
              <w:autoSpaceDN w:val="0"/>
              <w:adjustRightInd w:val="0"/>
              <w:ind w:right="-730"/>
              <w:rPr>
                <w:rFonts w:ascii="Times New Roman" w:eastAsia="Times New Roman" w:hAnsi="Times New Roman" w:cs="Times New Roman"/>
                <w:sz w:val="24"/>
                <w:szCs w:val="24"/>
              </w:rPr>
            </w:pPr>
            <w:r w:rsidRPr="00281905">
              <w:rPr>
                <w:rFonts w:ascii="Times New Roman" w:eastAsia="Times New Roman" w:hAnsi="Times New Roman" w:cs="Times New Roman"/>
                <w:sz w:val="24"/>
                <w:szCs w:val="24"/>
              </w:rPr>
              <w:t xml:space="preserve"> </w:t>
            </w:r>
            <w:proofErr w:type="spellStart"/>
            <w:r w:rsidRPr="00281905">
              <w:rPr>
                <w:rFonts w:ascii="Times New Roman" w:eastAsia="Times New Roman" w:hAnsi="Times New Roman" w:cs="Times New Roman"/>
                <w:sz w:val="24"/>
                <w:szCs w:val="24"/>
              </w:rPr>
              <w:t>Познават</w:t>
            </w:r>
            <w:proofErr w:type="spellEnd"/>
            <w:proofErr w:type="gramStart"/>
            <w:r w:rsidRPr="00281905">
              <w:rPr>
                <w:rFonts w:ascii="Times New Roman" w:eastAsia="Times New Roman" w:hAnsi="Times New Roman" w:cs="Times New Roman"/>
                <w:sz w:val="24"/>
                <w:szCs w:val="24"/>
              </w:rPr>
              <w:t>.-</w:t>
            </w:r>
            <w:proofErr w:type="spellStart"/>
            <w:proofErr w:type="gramEnd"/>
            <w:r w:rsidRPr="00281905">
              <w:rPr>
                <w:rFonts w:ascii="Times New Roman" w:eastAsia="Times New Roman" w:hAnsi="Times New Roman" w:cs="Times New Roman"/>
                <w:sz w:val="24"/>
                <w:szCs w:val="24"/>
              </w:rPr>
              <w:t>исследоват</w:t>
            </w:r>
            <w:proofErr w:type="spellEnd"/>
            <w:r w:rsidRPr="00281905">
              <w:rPr>
                <w:rFonts w:ascii="Times New Roman" w:eastAsia="Times New Roman" w:hAnsi="Times New Roman" w:cs="Times New Roman"/>
                <w:sz w:val="24"/>
                <w:szCs w:val="24"/>
              </w:rPr>
              <w:t xml:space="preserve"> (ознакомление с миром</w:t>
            </w:r>
            <w:r w:rsidR="005549CC">
              <w:rPr>
                <w:rFonts w:ascii="Times New Roman" w:eastAsia="Times New Roman" w:hAnsi="Times New Roman" w:cs="Times New Roman"/>
                <w:sz w:val="24"/>
                <w:szCs w:val="24"/>
              </w:rPr>
              <w:t xml:space="preserve"> </w:t>
            </w:r>
            <w:r w:rsidRPr="00281905">
              <w:rPr>
                <w:rFonts w:ascii="Times New Roman" w:eastAsia="Times New Roman" w:hAnsi="Times New Roman" w:cs="Times New Roman"/>
                <w:sz w:val="24"/>
                <w:szCs w:val="24"/>
              </w:rPr>
              <w:t>природы, приобщение к социокультурным</w:t>
            </w:r>
          </w:p>
          <w:p w:rsidR="00281905" w:rsidRPr="00281905" w:rsidRDefault="00281905" w:rsidP="00281905">
            <w:pPr>
              <w:widowControl w:val="0"/>
              <w:autoSpaceDE w:val="0"/>
              <w:autoSpaceDN w:val="0"/>
              <w:adjustRightInd w:val="0"/>
              <w:ind w:right="-730"/>
              <w:rPr>
                <w:rFonts w:ascii="Times New Roman" w:eastAsia="Times New Roman" w:hAnsi="Times New Roman" w:cs="Times New Roman"/>
                <w:sz w:val="24"/>
                <w:szCs w:val="24"/>
              </w:rPr>
            </w:pPr>
            <w:r w:rsidRPr="00281905">
              <w:rPr>
                <w:rFonts w:ascii="Times New Roman" w:eastAsia="Times New Roman" w:hAnsi="Times New Roman" w:cs="Times New Roman"/>
                <w:sz w:val="24"/>
                <w:szCs w:val="24"/>
              </w:rPr>
              <w:t>ценностям</w:t>
            </w:r>
          </w:p>
          <w:p w:rsidR="00281905" w:rsidRPr="00281905" w:rsidRDefault="00281905" w:rsidP="00281905">
            <w:pPr>
              <w:widowControl w:val="0"/>
              <w:autoSpaceDE w:val="0"/>
              <w:autoSpaceDN w:val="0"/>
              <w:adjustRightInd w:val="0"/>
              <w:ind w:right="-730"/>
              <w:rPr>
                <w:rFonts w:ascii="Times New Roman" w:eastAsia="Times New Roman" w:hAnsi="Times New Roman" w:cs="Times New Roman"/>
                <w:sz w:val="24"/>
                <w:szCs w:val="24"/>
              </w:rPr>
            </w:pPr>
            <w:r w:rsidRPr="00281905">
              <w:rPr>
                <w:rFonts w:ascii="Times New Roman" w:eastAsia="Times New Roman" w:hAnsi="Times New Roman" w:cs="Times New Roman"/>
                <w:sz w:val="24"/>
                <w:szCs w:val="24"/>
              </w:rPr>
              <w:t>Музыкальная</w:t>
            </w:r>
          </w:p>
          <w:p w:rsidR="00281905" w:rsidRPr="00281905" w:rsidRDefault="00281905" w:rsidP="00281905">
            <w:pPr>
              <w:widowControl w:val="0"/>
              <w:autoSpaceDE w:val="0"/>
              <w:autoSpaceDN w:val="0"/>
              <w:adjustRightInd w:val="0"/>
              <w:ind w:right="-730"/>
              <w:rPr>
                <w:rFonts w:ascii="Times New Roman" w:eastAsia="Times New Roman" w:hAnsi="Times New Roman" w:cs="Times New Roman"/>
                <w:sz w:val="24"/>
                <w:szCs w:val="24"/>
              </w:rPr>
            </w:pPr>
            <w:proofErr w:type="gramStart"/>
            <w:r w:rsidRPr="00281905">
              <w:rPr>
                <w:rFonts w:ascii="Times New Roman" w:eastAsia="Times New Roman" w:hAnsi="Times New Roman" w:cs="Times New Roman"/>
                <w:sz w:val="24"/>
                <w:szCs w:val="24"/>
              </w:rPr>
              <w:t>Изобразительная</w:t>
            </w:r>
            <w:proofErr w:type="gramEnd"/>
            <w:r w:rsidRPr="00281905">
              <w:rPr>
                <w:rFonts w:ascii="Times New Roman" w:eastAsia="Times New Roman" w:hAnsi="Times New Roman" w:cs="Times New Roman"/>
                <w:sz w:val="24"/>
                <w:szCs w:val="24"/>
              </w:rPr>
              <w:t xml:space="preserve"> (рисование)</w:t>
            </w:r>
          </w:p>
        </w:tc>
        <w:tc>
          <w:tcPr>
            <w:tcW w:w="2155" w:type="dxa"/>
          </w:tcPr>
          <w:p w:rsidR="00281905" w:rsidRPr="00281905" w:rsidRDefault="00281905" w:rsidP="00281905">
            <w:pPr>
              <w:widowControl w:val="0"/>
              <w:autoSpaceDE w:val="0"/>
              <w:autoSpaceDN w:val="0"/>
              <w:adjustRightInd w:val="0"/>
              <w:ind w:right="-730"/>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ПР</w:t>
            </w:r>
            <w:proofErr w:type="gramEnd"/>
          </w:p>
          <w:p w:rsidR="00281905" w:rsidRPr="00281905" w:rsidRDefault="00281905" w:rsidP="00281905">
            <w:pPr>
              <w:widowControl w:val="0"/>
              <w:autoSpaceDE w:val="0"/>
              <w:autoSpaceDN w:val="0"/>
              <w:adjustRightInd w:val="0"/>
              <w:ind w:right="-730"/>
              <w:rPr>
                <w:rFonts w:ascii="Times New Roman" w:eastAsia="Times New Roman" w:hAnsi="Times New Roman" w:cs="Times New Roman"/>
                <w:b/>
                <w:sz w:val="24"/>
                <w:szCs w:val="24"/>
              </w:rPr>
            </w:pPr>
          </w:p>
          <w:p w:rsidR="00281905" w:rsidRPr="00281905" w:rsidRDefault="00281905" w:rsidP="00281905">
            <w:pPr>
              <w:widowControl w:val="0"/>
              <w:autoSpaceDE w:val="0"/>
              <w:autoSpaceDN w:val="0"/>
              <w:adjustRightInd w:val="0"/>
              <w:ind w:right="-730"/>
              <w:rPr>
                <w:rFonts w:ascii="Times New Roman" w:eastAsia="Times New Roman" w:hAnsi="Times New Roman" w:cs="Times New Roman"/>
                <w:sz w:val="24"/>
                <w:szCs w:val="24"/>
              </w:rPr>
            </w:pPr>
          </w:p>
          <w:p w:rsidR="00281905" w:rsidRDefault="00281905" w:rsidP="00281905">
            <w:pPr>
              <w:widowControl w:val="0"/>
              <w:autoSpaceDE w:val="0"/>
              <w:autoSpaceDN w:val="0"/>
              <w:adjustRightInd w:val="0"/>
              <w:ind w:right="-730"/>
              <w:rPr>
                <w:rFonts w:ascii="Times New Roman" w:eastAsia="Times New Roman" w:hAnsi="Times New Roman" w:cs="Times New Roman"/>
                <w:sz w:val="24"/>
                <w:szCs w:val="24"/>
              </w:rPr>
            </w:pPr>
          </w:p>
          <w:p w:rsidR="00281905" w:rsidRDefault="00281905" w:rsidP="00281905">
            <w:pPr>
              <w:widowControl w:val="0"/>
              <w:autoSpaceDE w:val="0"/>
              <w:autoSpaceDN w:val="0"/>
              <w:adjustRightInd w:val="0"/>
              <w:ind w:right="-730"/>
              <w:rPr>
                <w:rFonts w:ascii="Times New Roman" w:eastAsia="Times New Roman" w:hAnsi="Times New Roman" w:cs="Times New Roman"/>
                <w:sz w:val="24"/>
                <w:szCs w:val="24"/>
              </w:rPr>
            </w:pPr>
            <w:r>
              <w:rPr>
                <w:rFonts w:ascii="Times New Roman" w:eastAsia="Times New Roman" w:hAnsi="Times New Roman" w:cs="Times New Roman"/>
                <w:sz w:val="24"/>
                <w:szCs w:val="24"/>
              </w:rPr>
              <w:t>ХЭР</w:t>
            </w:r>
          </w:p>
          <w:p w:rsidR="00281905" w:rsidRPr="00281905" w:rsidRDefault="00281905" w:rsidP="00281905">
            <w:pPr>
              <w:widowControl w:val="0"/>
              <w:autoSpaceDE w:val="0"/>
              <w:autoSpaceDN w:val="0"/>
              <w:adjustRightInd w:val="0"/>
              <w:ind w:right="-730"/>
              <w:rPr>
                <w:rFonts w:ascii="Times New Roman" w:eastAsia="Times New Roman" w:hAnsi="Times New Roman" w:cs="Times New Roman"/>
                <w:sz w:val="24"/>
                <w:szCs w:val="24"/>
              </w:rPr>
            </w:pPr>
            <w:r>
              <w:rPr>
                <w:rFonts w:ascii="Times New Roman" w:eastAsia="Times New Roman" w:hAnsi="Times New Roman" w:cs="Times New Roman"/>
                <w:sz w:val="24"/>
                <w:szCs w:val="24"/>
              </w:rPr>
              <w:t>ХЭР</w:t>
            </w:r>
          </w:p>
        </w:tc>
      </w:tr>
      <w:tr w:rsidR="00281905" w:rsidRPr="001A1326" w:rsidTr="00233EF1">
        <w:trPr>
          <w:gridAfter w:val="2"/>
          <w:wAfter w:w="3441" w:type="dxa"/>
          <w:trHeight w:val="50"/>
        </w:trPr>
        <w:tc>
          <w:tcPr>
            <w:tcW w:w="1752" w:type="dxa"/>
          </w:tcPr>
          <w:p w:rsidR="00281905" w:rsidRPr="00281905" w:rsidRDefault="00281905" w:rsidP="00281905">
            <w:pPr>
              <w:widowControl w:val="0"/>
              <w:autoSpaceDE w:val="0"/>
              <w:autoSpaceDN w:val="0"/>
              <w:adjustRightInd w:val="0"/>
              <w:ind w:right="-730"/>
              <w:rPr>
                <w:rFonts w:ascii="Times New Roman" w:eastAsia="Times New Roman" w:hAnsi="Times New Roman" w:cs="Times New Roman"/>
                <w:b/>
                <w:sz w:val="24"/>
                <w:szCs w:val="24"/>
              </w:rPr>
            </w:pPr>
            <w:r w:rsidRPr="00281905">
              <w:rPr>
                <w:rFonts w:ascii="Times New Roman" w:eastAsia="Times New Roman" w:hAnsi="Times New Roman" w:cs="Times New Roman"/>
                <w:b/>
                <w:sz w:val="24"/>
                <w:szCs w:val="24"/>
              </w:rPr>
              <w:t>Вторник</w:t>
            </w:r>
          </w:p>
        </w:tc>
        <w:tc>
          <w:tcPr>
            <w:tcW w:w="2117" w:type="dxa"/>
          </w:tcPr>
          <w:p w:rsidR="00281905" w:rsidRPr="00281905" w:rsidRDefault="00281905" w:rsidP="00281905">
            <w:pPr>
              <w:widowControl w:val="0"/>
              <w:autoSpaceDE w:val="0"/>
              <w:autoSpaceDN w:val="0"/>
              <w:adjustRightInd w:val="0"/>
              <w:ind w:right="-730"/>
              <w:rPr>
                <w:rFonts w:ascii="Times New Roman" w:eastAsia="Times New Roman" w:hAnsi="Times New Roman" w:cs="Times New Roman"/>
                <w:sz w:val="24"/>
                <w:szCs w:val="24"/>
              </w:rPr>
            </w:pPr>
            <w:r w:rsidRPr="00281905">
              <w:rPr>
                <w:rFonts w:ascii="Times New Roman" w:eastAsia="Times New Roman" w:hAnsi="Times New Roman" w:cs="Times New Roman"/>
                <w:sz w:val="24"/>
                <w:szCs w:val="24"/>
              </w:rPr>
              <w:t>9.00-9.25 1 подгруппа</w:t>
            </w:r>
          </w:p>
          <w:p w:rsidR="00281905" w:rsidRDefault="00281905" w:rsidP="00281905">
            <w:pPr>
              <w:widowControl w:val="0"/>
              <w:autoSpaceDE w:val="0"/>
              <w:autoSpaceDN w:val="0"/>
              <w:adjustRightInd w:val="0"/>
              <w:ind w:right="-730"/>
              <w:rPr>
                <w:rFonts w:ascii="Times New Roman" w:eastAsia="Times New Roman" w:hAnsi="Times New Roman" w:cs="Times New Roman"/>
                <w:sz w:val="24"/>
                <w:szCs w:val="24"/>
              </w:rPr>
            </w:pPr>
          </w:p>
          <w:p w:rsidR="00281905" w:rsidRPr="00281905" w:rsidRDefault="00281905" w:rsidP="00281905">
            <w:pPr>
              <w:widowControl w:val="0"/>
              <w:autoSpaceDE w:val="0"/>
              <w:autoSpaceDN w:val="0"/>
              <w:adjustRightInd w:val="0"/>
              <w:ind w:right="-730"/>
              <w:rPr>
                <w:rFonts w:ascii="Times New Roman" w:eastAsia="Times New Roman" w:hAnsi="Times New Roman" w:cs="Times New Roman"/>
                <w:sz w:val="24"/>
                <w:szCs w:val="24"/>
              </w:rPr>
            </w:pPr>
            <w:r w:rsidRPr="00281905">
              <w:rPr>
                <w:rFonts w:ascii="Times New Roman" w:eastAsia="Times New Roman" w:hAnsi="Times New Roman" w:cs="Times New Roman"/>
                <w:sz w:val="24"/>
                <w:szCs w:val="24"/>
              </w:rPr>
              <w:t>9.35-9.55 2 подгруппа</w:t>
            </w:r>
          </w:p>
          <w:p w:rsidR="00281905" w:rsidRPr="00281905" w:rsidRDefault="00281905" w:rsidP="00281905">
            <w:pPr>
              <w:widowControl w:val="0"/>
              <w:autoSpaceDE w:val="0"/>
              <w:autoSpaceDN w:val="0"/>
              <w:adjustRightInd w:val="0"/>
              <w:ind w:right="-730"/>
              <w:rPr>
                <w:rFonts w:ascii="Times New Roman" w:eastAsia="Times New Roman" w:hAnsi="Times New Roman" w:cs="Times New Roman"/>
                <w:sz w:val="24"/>
                <w:szCs w:val="24"/>
              </w:rPr>
            </w:pPr>
          </w:p>
          <w:p w:rsidR="00281905" w:rsidRPr="00281905" w:rsidRDefault="00281905" w:rsidP="00281905">
            <w:pPr>
              <w:widowControl w:val="0"/>
              <w:autoSpaceDE w:val="0"/>
              <w:autoSpaceDN w:val="0"/>
              <w:adjustRightInd w:val="0"/>
              <w:ind w:right="-730"/>
              <w:rPr>
                <w:rFonts w:ascii="Times New Roman" w:eastAsia="Times New Roman" w:hAnsi="Times New Roman" w:cs="Times New Roman"/>
                <w:sz w:val="24"/>
                <w:szCs w:val="24"/>
              </w:rPr>
            </w:pPr>
            <w:r w:rsidRPr="00281905">
              <w:rPr>
                <w:rFonts w:ascii="Times New Roman" w:eastAsia="Times New Roman" w:hAnsi="Times New Roman" w:cs="Times New Roman"/>
                <w:sz w:val="24"/>
                <w:szCs w:val="24"/>
              </w:rPr>
              <w:t>16.40-17.00</w:t>
            </w:r>
          </w:p>
        </w:tc>
        <w:tc>
          <w:tcPr>
            <w:tcW w:w="4353" w:type="dxa"/>
          </w:tcPr>
          <w:p w:rsidR="00281905" w:rsidRDefault="00281905" w:rsidP="00281905">
            <w:pPr>
              <w:widowControl w:val="0"/>
              <w:autoSpaceDE w:val="0"/>
              <w:autoSpaceDN w:val="0"/>
              <w:adjustRightInd w:val="0"/>
              <w:ind w:right="-730"/>
              <w:rPr>
                <w:rFonts w:ascii="Times New Roman" w:eastAsia="Times New Roman" w:hAnsi="Times New Roman" w:cs="Times New Roman"/>
                <w:sz w:val="24"/>
                <w:szCs w:val="24"/>
              </w:rPr>
            </w:pPr>
            <w:proofErr w:type="spellStart"/>
            <w:r w:rsidRPr="00281905">
              <w:rPr>
                <w:rFonts w:ascii="Times New Roman" w:eastAsia="Times New Roman" w:hAnsi="Times New Roman" w:cs="Times New Roman"/>
                <w:sz w:val="24"/>
                <w:szCs w:val="24"/>
              </w:rPr>
              <w:t>Познават</w:t>
            </w:r>
            <w:proofErr w:type="spellEnd"/>
            <w:r w:rsidRPr="00281905">
              <w:rPr>
                <w:rFonts w:ascii="Times New Roman" w:eastAsia="Times New Roman" w:hAnsi="Times New Roman" w:cs="Times New Roman"/>
                <w:sz w:val="24"/>
                <w:szCs w:val="24"/>
              </w:rPr>
              <w:t>.- исследовательская</w:t>
            </w:r>
          </w:p>
          <w:p w:rsidR="00281905" w:rsidRPr="00281905" w:rsidRDefault="00281905" w:rsidP="00281905">
            <w:pPr>
              <w:widowControl w:val="0"/>
              <w:autoSpaceDE w:val="0"/>
              <w:autoSpaceDN w:val="0"/>
              <w:adjustRightInd w:val="0"/>
              <w:ind w:right="-730"/>
              <w:rPr>
                <w:rFonts w:ascii="Times New Roman" w:eastAsia="Times New Roman" w:hAnsi="Times New Roman" w:cs="Times New Roman"/>
                <w:sz w:val="24"/>
                <w:szCs w:val="24"/>
              </w:rPr>
            </w:pPr>
            <w:r w:rsidRPr="00281905">
              <w:rPr>
                <w:rFonts w:ascii="Times New Roman" w:eastAsia="Times New Roman" w:hAnsi="Times New Roman" w:cs="Times New Roman"/>
                <w:sz w:val="24"/>
                <w:szCs w:val="24"/>
              </w:rPr>
              <w:t xml:space="preserve"> (ФЭМП)</w:t>
            </w:r>
          </w:p>
          <w:p w:rsidR="00281905" w:rsidRDefault="00281905" w:rsidP="00281905">
            <w:pPr>
              <w:widowControl w:val="0"/>
              <w:autoSpaceDE w:val="0"/>
              <w:autoSpaceDN w:val="0"/>
              <w:adjustRightInd w:val="0"/>
              <w:ind w:right="-730"/>
              <w:rPr>
                <w:rFonts w:ascii="Times New Roman" w:eastAsia="Times New Roman" w:hAnsi="Times New Roman" w:cs="Times New Roman"/>
                <w:sz w:val="24"/>
                <w:szCs w:val="24"/>
              </w:rPr>
            </w:pPr>
            <w:r w:rsidRPr="00281905">
              <w:rPr>
                <w:rFonts w:ascii="Times New Roman" w:eastAsia="Times New Roman" w:hAnsi="Times New Roman" w:cs="Times New Roman"/>
                <w:sz w:val="24"/>
                <w:szCs w:val="24"/>
              </w:rPr>
              <w:t>Коммуникативная (коррекционн</w:t>
            </w:r>
            <w:proofErr w:type="gramStart"/>
            <w:r w:rsidRPr="00281905">
              <w:rPr>
                <w:rFonts w:ascii="Times New Roman" w:eastAsia="Times New Roman" w:hAnsi="Times New Roman" w:cs="Times New Roman"/>
                <w:sz w:val="24"/>
                <w:szCs w:val="24"/>
              </w:rPr>
              <w:t>о-</w:t>
            </w:r>
            <w:proofErr w:type="gramEnd"/>
            <w:r w:rsidRPr="00281905">
              <w:rPr>
                <w:rFonts w:ascii="Times New Roman" w:eastAsia="Times New Roman" w:hAnsi="Times New Roman" w:cs="Times New Roman"/>
                <w:sz w:val="24"/>
                <w:szCs w:val="24"/>
              </w:rPr>
              <w:t xml:space="preserve"> развивающее)</w:t>
            </w:r>
          </w:p>
          <w:p w:rsidR="00281905" w:rsidRPr="00281905" w:rsidRDefault="00281905" w:rsidP="00281905">
            <w:pPr>
              <w:widowControl w:val="0"/>
              <w:autoSpaceDE w:val="0"/>
              <w:autoSpaceDN w:val="0"/>
              <w:adjustRightInd w:val="0"/>
              <w:ind w:right="-730"/>
              <w:rPr>
                <w:rFonts w:ascii="Times New Roman" w:eastAsia="Times New Roman" w:hAnsi="Times New Roman" w:cs="Times New Roman"/>
                <w:sz w:val="24"/>
                <w:szCs w:val="24"/>
              </w:rPr>
            </w:pPr>
            <w:r w:rsidRPr="00281905">
              <w:rPr>
                <w:rFonts w:ascii="Times New Roman" w:eastAsia="Times New Roman" w:hAnsi="Times New Roman" w:cs="Times New Roman"/>
                <w:sz w:val="24"/>
                <w:szCs w:val="24"/>
              </w:rPr>
              <w:t>Двигательная</w:t>
            </w:r>
          </w:p>
        </w:tc>
        <w:tc>
          <w:tcPr>
            <w:tcW w:w="2155" w:type="dxa"/>
          </w:tcPr>
          <w:p w:rsidR="00281905" w:rsidRDefault="00281905" w:rsidP="00281905">
            <w:pPr>
              <w:widowControl w:val="0"/>
              <w:autoSpaceDE w:val="0"/>
              <w:autoSpaceDN w:val="0"/>
              <w:adjustRightInd w:val="0"/>
              <w:ind w:right="-730"/>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ПР</w:t>
            </w:r>
            <w:proofErr w:type="gramEnd"/>
          </w:p>
          <w:p w:rsidR="00281905" w:rsidRDefault="00281905" w:rsidP="00281905">
            <w:pPr>
              <w:widowControl w:val="0"/>
              <w:autoSpaceDE w:val="0"/>
              <w:autoSpaceDN w:val="0"/>
              <w:adjustRightInd w:val="0"/>
              <w:ind w:right="-730"/>
              <w:rPr>
                <w:rFonts w:ascii="Times New Roman" w:eastAsia="Times New Roman" w:hAnsi="Times New Roman" w:cs="Times New Roman"/>
                <w:b/>
                <w:sz w:val="24"/>
                <w:szCs w:val="24"/>
              </w:rPr>
            </w:pPr>
          </w:p>
          <w:p w:rsidR="00281905" w:rsidRDefault="00281905" w:rsidP="00281905">
            <w:pPr>
              <w:widowControl w:val="0"/>
              <w:autoSpaceDE w:val="0"/>
              <w:autoSpaceDN w:val="0"/>
              <w:adjustRightInd w:val="0"/>
              <w:ind w:right="-730"/>
              <w:rPr>
                <w:rFonts w:ascii="Times New Roman" w:eastAsia="Times New Roman" w:hAnsi="Times New Roman" w:cs="Times New Roman"/>
                <w:b/>
                <w:sz w:val="24"/>
                <w:szCs w:val="24"/>
              </w:rPr>
            </w:pPr>
            <w:r>
              <w:rPr>
                <w:rFonts w:ascii="Times New Roman" w:eastAsia="Times New Roman" w:hAnsi="Times New Roman" w:cs="Times New Roman"/>
                <w:b/>
                <w:sz w:val="24"/>
                <w:szCs w:val="24"/>
              </w:rPr>
              <w:t>РР</w:t>
            </w:r>
          </w:p>
          <w:p w:rsidR="00281905" w:rsidRDefault="00281905" w:rsidP="00281905">
            <w:pPr>
              <w:widowControl w:val="0"/>
              <w:autoSpaceDE w:val="0"/>
              <w:autoSpaceDN w:val="0"/>
              <w:adjustRightInd w:val="0"/>
              <w:ind w:right="-730"/>
              <w:rPr>
                <w:rFonts w:ascii="Times New Roman" w:eastAsia="Times New Roman" w:hAnsi="Times New Roman" w:cs="Times New Roman"/>
                <w:b/>
                <w:sz w:val="24"/>
                <w:szCs w:val="24"/>
              </w:rPr>
            </w:pPr>
          </w:p>
          <w:p w:rsidR="00281905" w:rsidRPr="00281905" w:rsidRDefault="00281905" w:rsidP="00281905">
            <w:pPr>
              <w:widowControl w:val="0"/>
              <w:autoSpaceDE w:val="0"/>
              <w:autoSpaceDN w:val="0"/>
              <w:adjustRightInd w:val="0"/>
              <w:ind w:right="-730"/>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ФР</w:t>
            </w:r>
            <w:proofErr w:type="gramEnd"/>
          </w:p>
        </w:tc>
      </w:tr>
      <w:tr w:rsidR="00281905" w:rsidRPr="001A1326" w:rsidTr="00233EF1">
        <w:trPr>
          <w:gridAfter w:val="2"/>
          <w:wAfter w:w="3441" w:type="dxa"/>
          <w:trHeight w:val="1290"/>
        </w:trPr>
        <w:tc>
          <w:tcPr>
            <w:tcW w:w="1752" w:type="dxa"/>
            <w:vMerge w:val="restart"/>
          </w:tcPr>
          <w:p w:rsidR="00281905" w:rsidRPr="001A1326" w:rsidRDefault="00281905" w:rsidP="00281905">
            <w:pPr>
              <w:widowControl w:val="0"/>
              <w:autoSpaceDE w:val="0"/>
              <w:autoSpaceDN w:val="0"/>
              <w:adjustRightInd w:val="0"/>
              <w:ind w:right="-730"/>
              <w:rPr>
                <w:rFonts w:ascii="Times New Roman" w:eastAsia="Times New Roman" w:hAnsi="Times New Roman" w:cs="Times New Roman"/>
                <w:b/>
                <w:sz w:val="20"/>
                <w:szCs w:val="20"/>
              </w:rPr>
            </w:pPr>
            <w:r w:rsidRPr="001A1326">
              <w:rPr>
                <w:rFonts w:ascii="Times New Roman" w:eastAsia="Times New Roman" w:hAnsi="Times New Roman" w:cs="Times New Roman"/>
                <w:b/>
                <w:sz w:val="20"/>
                <w:szCs w:val="20"/>
              </w:rPr>
              <w:t>Среда</w:t>
            </w:r>
          </w:p>
        </w:tc>
        <w:tc>
          <w:tcPr>
            <w:tcW w:w="2117" w:type="dxa"/>
          </w:tcPr>
          <w:p w:rsidR="00281905" w:rsidRPr="00281905" w:rsidRDefault="00281905" w:rsidP="00281905">
            <w:pPr>
              <w:widowControl w:val="0"/>
              <w:autoSpaceDE w:val="0"/>
              <w:autoSpaceDN w:val="0"/>
              <w:adjustRightInd w:val="0"/>
              <w:ind w:right="-730"/>
              <w:rPr>
                <w:rFonts w:ascii="Times New Roman" w:eastAsia="Times New Roman" w:hAnsi="Times New Roman" w:cs="Times New Roman"/>
                <w:sz w:val="24"/>
                <w:szCs w:val="24"/>
              </w:rPr>
            </w:pPr>
            <w:r w:rsidRPr="00281905">
              <w:rPr>
                <w:rFonts w:ascii="Times New Roman" w:eastAsia="Times New Roman" w:hAnsi="Times New Roman" w:cs="Times New Roman"/>
                <w:sz w:val="24"/>
                <w:szCs w:val="24"/>
              </w:rPr>
              <w:t>9.00-9.251 подгруппа</w:t>
            </w:r>
          </w:p>
          <w:p w:rsidR="00281905" w:rsidRPr="00281905" w:rsidRDefault="00281905" w:rsidP="00281905">
            <w:pPr>
              <w:widowControl w:val="0"/>
              <w:autoSpaceDE w:val="0"/>
              <w:autoSpaceDN w:val="0"/>
              <w:adjustRightInd w:val="0"/>
              <w:ind w:right="-730"/>
              <w:rPr>
                <w:rFonts w:ascii="Times New Roman" w:eastAsia="Times New Roman" w:hAnsi="Times New Roman" w:cs="Times New Roman"/>
                <w:sz w:val="24"/>
                <w:szCs w:val="24"/>
              </w:rPr>
            </w:pPr>
            <w:r w:rsidRPr="00281905">
              <w:rPr>
                <w:rFonts w:ascii="Times New Roman" w:eastAsia="Times New Roman" w:hAnsi="Times New Roman" w:cs="Times New Roman"/>
                <w:sz w:val="24"/>
                <w:szCs w:val="24"/>
              </w:rPr>
              <w:t>9.35-9.55</w:t>
            </w:r>
          </w:p>
          <w:p w:rsidR="00281905" w:rsidRPr="00281905" w:rsidRDefault="00281905" w:rsidP="00281905">
            <w:pPr>
              <w:widowControl w:val="0"/>
              <w:autoSpaceDE w:val="0"/>
              <w:autoSpaceDN w:val="0"/>
              <w:adjustRightInd w:val="0"/>
              <w:ind w:right="-730"/>
              <w:rPr>
                <w:rFonts w:ascii="Times New Roman" w:eastAsia="Times New Roman" w:hAnsi="Times New Roman" w:cs="Times New Roman"/>
                <w:sz w:val="24"/>
                <w:szCs w:val="24"/>
              </w:rPr>
            </w:pPr>
          </w:p>
          <w:p w:rsidR="00281905" w:rsidRPr="00281905" w:rsidRDefault="00281905" w:rsidP="00281905">
            <w:pPr>
              <w:widowControl w:val="0"/>
              <w:autoSpaceDE w:val="0"/>
              <w:autoSpaceDN w:val="0"/>
              <w:adjustRightInd w:val="0"/>
              <w:ind w:right="-730"/>
              <w:rPr>
                <w:rFonts w:ascii="Times New Roman" w:eastAsia="Times New Roman" w:hAnsi="Times New Roman" w:cs="Times New Roman"/>
                <w:sz w:val="24"/>
                <w:szCs w:val="24"/>
              </w:rPr>
            </w:pPr>
            <w:r w:rsidRPr="00281905">
              <w:rPr>
                <w:rFonts w:ascii="Times New Roman" w:eastAsia="Times New Roman" w:hAnsi="Times New Roman" w:cs="Times New Roman"/>
                <w:sz w:val="24"/>
                <w:szCs w:val="24"/>
              </w:rPr>
              <w:t>10.20-10.50</w:t>
            </w:r>
          </w:p>
          <w:p w:rsidR="00281905" w:rsidRPr="00281905" w:rsidRDefault="00281905" w:rsidP="00281905">
            <w:pPr>
              <w:widowControl w:val="0"/>
              <w:autoSpaceDE w:val="0"/>
              <w:autoSpaceDN w:val="0"/>
              <w:adjustRightInd w:val="0"/>
              <w:ind w:right="-730"/>
              <w:rPr>
                <w:rFonts w:ascii="Times New Roman" w:eastAsia="Times New Roman" w:hAnsi="Times New Roman" w:cs="Times New Roman"/>
                <w:sz w:val="24"/>
                <w:szCs w:val="24"/>
              </w:rPr>
            </w:pPr>
          </w:p>
        </w:tc>
        <w:tc>
          <w:tcPr>
            <w:tcW w:w="4353" w:type="dxa"/>
          </w:tcPr>
          <w:p w:rsidR="00281905" w:rsidRPr="00281905" w:rsidRDefault="00233EF1" w:rsidP="00281905">
            <w:pPr>
              <w:widowControl w:val="0"/>
              <w:autoSpaceDE w:val="0"/>
              <w:autoSpaceDN w:val="0"/>
              <w:adjustRightInd w:val="0"/>
              <w:ind w:right="-7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Коммуникативная </w:t>
            </w:r>
            <w:r w:rsidR="00281905" w:rsidRPr="00281905">
              <w:rPr>
                <w:rFonts w:ascii="Times New Roman" w:eastAsia="Times New Roman" w:hAnsi="Times New Roman" w:cs="Times New Roman"/>
                <w:sz w:val="24"/>
                <w:szCs w:val="24"/>
              </w:rPr>
              <w:t>(коррекционн</w:t>
            </w:r>
            <w:proofErr w:type="gramStart"/>
            <w:r w:rsidR="00281905" w:rsidRPr="00281905">
              <w:rPr>
                <w:rFonts w:ascii="Times New Roman" w:eastAsia="Times New Roman" w:hAnsi="Times New Roman" w:cs="Times New Roman"/>
                <w:sz w:val="24"/>
                <w:szCs w:val="24"/>
              </w:rPr>
              <w:t>о-</w:t>
            </w:r>
            <w:proofErr w:type="gramEnd"/>
            <w:r w:rsidR="00281905" w:rsidRPr="00281905">
              <w:rPr>
                <w:rFonts w:ascii="Times New Roman" w:eastAsia="Times New Roman" w:hAnsi="Times New Roman" w:cs="Times New Roman"/>
                <w:sz w:val="24"/>
                <w:szCs w:val="24"/>
              </w:rPr>
              <w:t xml:space="preserve"> развивающее)</w:t>
            </w:r>
          </w:p>
          <w:p w:rsidR="00281905" w:rsidRPr="00281905" w:rsidRDefault="00281905" w:rsidP="00281905">
            <w:pPr>
              <w:widowControl w:val="0"/>
              <w:autoSpaceDE w:val="0"/>
              <w:autoSpaceDN w:val="0"/>
              <w:adjustRightInd w:val="0"/>
              <w:ind w:right="-730"/>
              <w:rPr>
                <w:rFonts w:ascii="Times New Roman" w:eastAsia="Times New Roman" w:hAnsi="Times New Roman" w:cs="Times New Roman"/>
                <w:sz w:val="24"/>
                <w:szCs w:val="24"/>
              </w:rPr>
            </w:pPr>
            <w:r w:rsidRPr="00281905">
              <w:rPr>
                <w:rFonts w:ascii="Times New Roman" w:eastAsia="Times New Roman" w:hAnsi="Times New Roman" w:cs="Times New Roman"/>
                <w:sz w:val="24"/>
                <w:szCs w:val="24"/>
              </w:rPr>
              <w:t>Музыкальная</w:t>
            </w:r>
          </w:p>
          <w:p w:rsidR="00281905" w:rsidRPr="00281905" w:rsidRDefault="00281905" w:rsidP="00281905">
            <w:pPr>
              <w:widowControl w:val="0"/>
              <w:autoSpaceDE w:val="0"/>
              <w:autoSpaceDN w:val="0"/>
              <w:adjustRightInd w:val="0"/>
              <w:ind w:right="-730"/>
              <w:rPr>
                <w:rFonts w:ascii="Times New Roman" w:eastAsia="Times New Roman" w:hAnsi="Times New Roman" w:cs="Times New Roman"/>
                <w:sz w:val="24"/>
                <w:szCs w:val="24"/>
              </w:rPr>
            </w:pPr>
            <w:r w:rsidRPr="00281905">
              <w:rPr>
                <w:rFonts w:ascii="Times New Roman" w:eastAsia="Times New Roman" w:hAnsi="Times New Roman" w:cs="Times New Roman"/>
                <w:sz w:val="24"/>
                <w:szCs w:val="24"/>
              </w:rPr>
              <w:t>(зал.)</w:t>
            </w:r>
          </w:p>
        </w:tc>
        <w:tc>
          <w:tcPr>
            <w:tcW w:w="2155" w:type="dxa"/>
          </w:tcPr>
          <w:p w:rsidR="00281905" w:rsidRDefault="00233EF1" w:rsidP="00281905">
            <w:pPr>
              <w:widowControl w:val="0"/>
              <w:autoSpaceDE w:val="0"/>
              <w:autoSpaceDN w:val="0"/>
              <w:adjustRightInd w:val="0"/>
              <w:ind w:right="-730"/>
              <w:rPr>
                <w:rFonts w:ascii="Times New Roman" w:eastAsia="Times New Roman" w:hAnsi="Times New Roman" w:cs="Times New Roman"/>
                <w:b/>
                <w:sz w:val="24"/>
                <w:szCs w:val="24"/>
              </w:rPr>
            </w:pPr>
            <w:r>
              <w:rPr>
                <w:rFonts w:ascii="Times New Roman" w:eastAsia="Times New Roman" w:hAnsi="Times New Roman" w:cs="Times New Roman"/>
                <w:b/>
                <w:sz w:val="24"/>
                <w:szCs w:val="24"/>
              </w:rPr>
              <w:t>РР</w:t>
            </w:r>
          </w:p>
          <w:p w:rsidR="00233EF1" w:rsidRDefault="00233EF1" w:rsidP="00281905">
            <w:pPr>
              <w:widowControl w:val="0"/>
              <w:autoSpaceDE w:val="0"/>
              <w:autoSpaceDN w:val="0"/>
              <w:adjustRightInd w:val="0"/>
              <w:ind w:right="-730"/>
              <w:rPr>
                <w:rFonts w:ascii="Times New Roman" w:eastAsia="Times New Roman" w:hAnsi="Times New Roman" w:cs="Times New Roman"/>
                <w:b/>
                <w:sz w:val="24"/>
                <w:szCs w:val="24"/>
              </w:rPr>
            </w:pPr>
          </w:p>
          <w:p w:rsidR="00233EF1" w:rsidRDefault="00233EF1" w:rsidP="00281905">
            <w:pPr>
              <w:widowControl w:val="0"/>
              <w:autoSpaceDE w:val="0"/>
              <w:autoSpaceDN w:val="0"/>
              <w:adjustRightInd w:val="0"/>
              <w:ind w:right="-730"/>
              <w:rPr>
                <w:rFonts w:ascii="Times New Roman" w:eastAsia="Times New Roman" w:hAnsi="Times New Roman" w:cs="Times New Roman"/>
                <w:b/>
                <w:sz w:val="24"/>
                <w:szCs w:val="24"/>
              </w:rPr>
            </w:pPr>
          </w:p>
          <w:p w:rsidR="00233EF1" w:rsidRPr="00281905" w:rsidRDefault="00233EF1" w:rsidP="00281905">
            <w:pPr>
              <w:widowControl w:val="0"/>
              <w:autoSpaceDE w:val="0"/>
              <w:autoSpaceDN w:val="0"/>
              <w:adjustRightInd w:val="0"/>
              <w:ind w:right="-730"/>
              <w:rPr>
                <w:rFonts w:ascii="Times New Roman" w:eastAsia="Times New Roman" w:hAnsi="Times New Roman" w:cs="Times New Roman"/>
                <w:sz w:val="24"/>
                <w:szCs w:val="24"/>
              </w:rPr>
            </w:pPr>
            <w:r>
              <w:rPr>
                <w:rFonts w:ascii="Times New Roman" w:eastAsia="Times New Roman" w:hAnsi="Times New Roman" w:cs="Times New Roman"/>
                <w:b/>
                <w:sz w:val="24"/>
                <w:szCs w:val="24"/>
              </w:rPr>
              <w:t>ХЭР</w:t>
            </w:r>
          </w:p>
        </w:tc>
      </w:tr>
      <w:tr w:rsidR="00281905" w:rsidRPr="001A1326" w:rsidTr="00233EF1">
        <w:trPr>
          <w:gridAfter w:val="2"/>
          <w:wAfter w:w="3441" w:type="dxa"/>
          <w:trHeight w:val="180"/>
        </w:trPr>
        <w:tc>
          <w:tcPr>
            <w:tcW w:w="1752" w:type="dxa"/>
            <w:vMerge/>
          </w:tcPr>
          <w:p w:rsidR="00281905" w:rsidRPr="001A1326" w:rsidRDefault="00281905" w:rsidP="00281905">
            <w:pPr>
              <w:widowControl w:val="0"/>
              <w:autoSpaceDE w:val="0"/>
              <w:autoSpaceDN w:val="0"/>
              <w:adjustRightInd w:val="0"/>
              <w:ind w:right="-730"/>
              <w:rPr>
                <w:rFonts w:ascii="Times New Roman" w:eastAsia="Times New Roman" w:hAnsi="Times New Roman" w:cs="Times New Roman"/>
                <w:b/>
                <w:sz w:val="20"/>
                <w:szCs w:val="20"/>
              </w:rPr>
            </w:pPr>
          </w:p>
        </w:tc>
        <w:tc>
          <w:tcPr>
            <w:tcW w:w="2117" w:type="dxa"/>
          </w:tcPr>
          <w:p w:rsidR="00281905" w:rsidRPr="00281905" w:rsidRDefault="00281905" w:rsidP="00281905">
            <w:pPr>
              <w:widowControl w:val="0"/>
              <w:autoSpaceDE w:val="0"/>
              <w:autoSpaceDN w:val="0"/>
              <w:adjustRightInd w:val="0"/>
              <w:ind w:right="-730"/>
              <w:rPr>
                <w:rFonts w:ascii="Times New Roman" w:eastAsia="Times New Roman" w:hAnsi="Times New Roman" w:cs="Times New Roman"/>
                <w:sz w:val="24"/>
                <w:szCs w:val="24"/>
              </w:rPr>
            </w:pPr>
            <w:r w:rsidRPr="00281905">
              <w:rPr>
                <w:rFonts w:ascii="Times New Roman" w:eastAsia="Times New Roman" w:hAnsi="Times New Roman" w:cs="Times New Roman"/>
                <w:sz w:val="24"/>
                <w:szCs w:val="24"/>
              </w:rPr>
              <w:t>16.40-17.00</w:t>
            </w:r>
          </w:p>
        </w:tc>
        <w:tc>
          <w:tcPr>
            <w:tcW w:w="4353" w:type="dxa"/>
          </w:tcPr>
          <w:p w:rsidR="00281905" w:rsidRPr="00281905" w:rsidRDefault="00281905" w:rsidP="00281905">
            <w:pPr>
              <w:widowControl w:val="0"/>
              <w:autoSpaceDE w:val="0"/>
              <w:autoSpaceDN w:val="0"/>
              <w:adjustRightInd w:val="0"/>
              <w:ind w:right="-730"/>
              <w:rPr>
                <w:rFonts w:ascii="Times New Roman" w:eastAsia="Times New Roman" w:hAnsi="Times New Roman" w:cs="Times New Roman"/>
                <w:sz w:val="24"/>
                <w:szCs w:val="24"/>
              </w:rPr>
            </w:pPr>
            <w:r w:rsidRPr="00281905">
              <w:rPr>
                <w:rFonts w:ascii="Times New Roman" w:eastAsia="Times New Roman" w:hAnsi="Times New Roman" w:cs="Times New Roman"/>
                <w:sz w:val="24"/>
                <w:szCs w:val="24"/>
              </w:rPr>
              <w:t xml:space="preserve">Конструктивно – </w:t>
            </w:r>
          </w:p>
          <w:p w:rsidR="00281905" w:rsidRPr="00281905" w:rsidRDefault="00281905" w:rsidP="00281905">
            <w:pPr>
              <w:widowControl w:val="0"/>
              <w:autoSpaceDE w:val="0"/>
              <w:autoSpaceDN w:val="0"/>
              <w:adjustRightInd w:val="0"/>
              <w:ind w:right="-730"/>
              <w:rPr>
                <w:rFonts w:ascii="Times New Roman" w:eastAsia="Times New Roman" w:hAnsi="Times New Roman" w:cs="Times New Roman"/>
                <w:sz w:val="24"/>
                <w:szCs w:val="24"/>
              </w:rPr>
            </w:pPr>
            <w:r w:rsidRPr="00281905">
              <w:rPr>
                <w:rFonts w:ascii="Times New Roman" w:eastAsia="Times New Roman" w:hAnsi="Times New Roman" w:cs="Times New Roman"/>
                <w:sz w:val="24"/>
                <w:szCs w:val="24"/>
              </w:rPr>
              <w:t>модельная</w:t>
            </w:r>
          </w:p>
        </w:tc>
        <w:tc>
          <w:tcPr>
            <w:tcW w:w="2155" w:type="dxa"/>
          </w:tcPr>
          <w:p w:rsidR="00281905" w:rsidRPr="00281905" w:rsidRDefault="00233EF1" w:rsidP="00281905">
            <w:pPr>
              <w:widowControl w:val="0"/>
              <w:autoSpaceDE w:val="0"/>
              <w:autoSpaceDN w:val="0"/>
              <w:adjustRightInd w:val="0"/>
              <w:ind w:right="-73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ПР</w:t>
            </w:r>
            <w:proofErr w:type="gramEnd"/>
          </w:p>
        </w:tc>
      </w:tr>
      <w:tr w:rsidR="00281905" w:rsidRPr="001A1326" w:rsidTr="00233EF1">
        <w:trPr>
          <w:gridAfter w:val="2"/>
          <w:wAfter w:w="3441" w:type="dxa"/>
          <w:trHeight w:val="1409"/>
        </w:trPr>
        <w:tc>
          <w:tcPr>
            <w:tcW w:w="1752" w:type="dxa"/>
          </w:tcPr>
          <w:p w:rsidR="00281905" w:rsidRPr="001A1326" w:rsidRDefault="00281905" w:rsidP="00281905">
            <w:pPr>
              <w:widowControl w:val="0"/>
              <w:autoSpaceDE w:val="0"/>
              <w:autoSpaceDN w:val="0"/>
              <w:adjustRightInd w:val="0"/>
              <w:ind w:right="-730"/>
              <w:rPr>
                <w:rFonts w:ascii="Times New Roman" w:eastAsia="Times New Roman" w:hAnsi="Times New Roman" w:cs="Times New Roman"/>
                <w:b/>
                <w:sz w:val="20"/>
                <w:szCs w:val="20"/>
              </w:rPr>
            </w:pPr>
            <w:r w:rsidRPr="001A1326">
              <w:rPr>
                <w:rFonts w:ascii="Times New Roman" w:eastAsia="Times New Roman" w:hAnsi="Times New Roman" w:cs="Times New Roman"/>
                <w:b/>
                <w:sz w:val="20"/>
                <w:szCs w:val="20"/>
              </w:rPr>
              <w:t>Четверг</w:t>
            </w:r>
          </w:p>
        </w:tc>
        <w:tc>
          <w:tcPr>
            <w:tcW w:w="2117" w:type="dxa"/>
            <w:tcBorders>
              <w:bottom w:val="single" w:sz="4" w:space="0" w:color="auto"/>
            </w:tcBorders>
          </w:tcPr>
          <w:p w:rsidR="00281905" w:rsidRPr="00281905" w:rsidRDefault="00281905" w:rsidP="00281905">
            <w:pPr>
              <w:widowControl w:val="0"/>
              <w:autoSpaceDE w:val="0"/>
              <w:autoSpaceDN w:val="0"/>
              <w:adjustRightInd w:val="0"/>
              <w:ind w:right="-730"/>
              <w:rPr>
                <w:rFonts w:ascii="Times New Roman" w:eastAsia="Times New Roman" w:hAnsi="Times New Roman" w:cs="Times New Roman"/>
                <w:sz w:val="24"/>
                <w:szCs w:val="24"/>
              </w:rPr>
            </w:pPr>
            <w:r w:rsidRPr="00281905">
              <w:rPr>
                <w:rFonts w:ascii="Times New Roman" w:eastAsia="Times New Roman" w:hAnsi="Times New Roman" w:cs="Times New Roman"/>
                <w:sz w:val="24"/>
                <w:szCs w:val="24"/>
              </w:rPr>
              <w:t>9.00-9.20</w:t>
            </w:r>
          </w:p>
          <w:p w:rsidR="00281905" w:rsidRPr="00281905" w:rsidRDefault="00281905" w:rsidP="00281905">
            <w:pPr>
              <w:widowControl w:val="0"/>
              <w:autoSpaceDE w:val="0"/>
              <w:autoSpaceDN w:val="0"/>
              <w:adjustRightInd w:val="0"/>
              <w:ind w:right="-730"/>
              <w:rPr>
                <w:rFonts w:ascii="Times New Roman" w:eastAsia="Times New Roman" w:hAnsi="Times New Roman" w:cs="Times New Roman"/>
                <w:sz w:val="24"/>
                <w:szCs w:val="24"/>
              </w:rPr>
            </w:pPr>
          </w:p>
          <w:p w:rsidR="00281905" w:rsidRPr="00281905" w:rsidRDefault="00281905" w:rsidP="00281905">
            <w:pPr>
              <w:widowControl w:val="0"/>
              <w:autoSpaceDE w:val="0"/>
              <w:autoSpaceDN w:val="0"/>
              <w:adjustRightInd w:val="0"/>
              <w:ind w:right="-730"/>
              <w:rPr>
                <w:rFonts w:ascii="Times New Roman" w:eastAsia="Times New Roman" w:hAnsi="Times New Roman" w:cs="Times New Roman"/>
                <w:sz w:val="24"/>
                <w:szCs w:val="24"/>
              </w:rPr>
            </w:pPr>
            <w:r w:rsidRPr="00281905">
              <w:rPr>
                <w:rFonts w:ascii="Times New Roman" w:eastAsia="Times New Roman" w:hAnsi="Times New Roman" w:cs="Times New Roman"/>
                <w:sz w:val="24"/>
                <w:szCs w:val="24"/>
              </w:rPr>
              <w:t>9.40-10.05</w:t>
            </w:r>
          </w:p>
          <w:p w:rsidR="00281905" w:rsidRPr="00281905" w:rsidRDefault="00281905" w:rsidP="00281905">
            <w:pPr>
              <w:widowControl w:val="0"/>
              <w:autoSpaceDE w:val="0"/>
              <w:autoSpaceDN w:val="0"/>
              <w:adjustRightInd w:val="0"/>
              <w:ind w:right="-730"/>
              <w:rPr>
                <w:rFonts w:ascii="Times New Roman" w:eastAsia="Times New Roman" w:hAnsi="Times New Roman" w:cs="Times New Roman"/>
                <w:sz w:val="24"/>
                <w:szCs w:val="24"/>
              </w:rPr>
            </w:pPr>
          </w:p>
          <w:p w:rsidR="00281905" w:rsidRPr="00281905" w:rsidRDefault="00281905" w:rsidP="00281905">
            <w:pPr>
              <w:widowControl w:val="0"/>
              <w:autoSpaceDE w:val="0"/>
              <w:autoSpaceDN w:val="0"/>
              <w:adjustRightInd w:val="0"/>
              <w:ind w:right="-730"/>
              <w:rPr>
                <w:rFonts w:ascii="Times New Roman" w:eastAsia="Times New Roman" w:hAnsi="Times New Roman" w:cs="Times New Roman"/>
                <w:sz w:val="24"/>
                <w:szCs w:val="24"/>
              </w:rPr>
            </w:pPr>
          </w:p>
          <w:p w:rsidR="00281905" w:rsidRPr="00281905" w:rsidRDefault="00281905" w:rsidP="00281905">
            <w:pPr>
              <w:widowControl w:val="0"/>
              <w:autoSpaceDE w:val="0"/>
              <w:autoSpaceDN w:val="0"/>
              <w:adjustRightInd w:val="0"/>
              <w:ind w:right="-730"/>
              <w:rPr>
                <w:rFonts w:ascii="Times New Roman" w:eastAsia="Times New Roman" w:hAnsi="Times New Roman" w:cs="Times New Roman"/>
                <w:sz w:val="24"/>
                <w:szCs w:val="24"/>
              </w:rPr>
            </w:pPr>
            <w:r w:rsidRPr="00281905">
              <w:rPr>
                <w:rFonts w:ascii="Times New Roman" w:eastAsia="Times New Roman" w:hAnsi="Times New Roman" w:cs="Times New Roman"/>
                <w:sz w:val="24"/>
                <w:szCs w:val="24"/>
              </w:rPr>
              <w:t>16.40-17-00</w:t>
            </w:r>
          </w:p>
          <w:p w:rsidR="00281905" w:rsidRPr="00281905" w:rsidRDefault="00281905" w:rsidP="00281905">
            <w:pPr>
              <w:widowControl w:val="0"/>
              <w:autoSpaceDE w:val="0"/>
              <w:autoSpaceDN w:val="0"/>
              <w:adjustRightInd w:val="0"/>
              <w:ind w:right="-730"/>
              <w:rPr>
                <w:rFonts w:ascii="Times New Roman" w:eastAsia="Times New Roman" w:hAnsi="Times New Roman" w:cs="Times New Roman"/>
                <w:sz w:val="24"/>
                <w:szCs w:val="24"/>
              </w:rPr>
            </w:pPr>
          </w:p>
        </w:tc>
        <w:tc>
          <w:tcPr>
            <w:tcW w:w="4353" w:type="dxa"/>
            <w:tcBorders>
              <w:bottom w:val="single" w:sz="4" w:space="0" w:color="auto"/>
            </w:tcBorders>
          </w:tcPr>
          <w:p w:rsidR="00281905" w:rsidRPr="00281905" w:rsidRDefault="00281905" w:rsidP="00281905">
            <w:pPr>
              <w:widowControl w:val="0"/>
              <w:autoSpaceDE w:val="0"/>
              <w:autoSpaceDN w:val="0"/>
              <w:adjustRightInd w:val="0"/>
              <w:ind w:right="-730"/>
              <w:rPr>
                <w:rFonts w:ascii="Times New Roman" w:eastAsia="Times New Roman" w:hAnsi="Times New Roman" w:cs="Times New Roman"/>
                <w:sz w:val="24"/>
                <w:szCs w:val="24"/>
              </w:rPr>
            </w:pPr>
            <w:r w:rsidRPr="00281905">
              <w:rPr>
                <w:rFonts w:ascii="Times New Roman" w:eastAsia="Times New Roman" w:hAnsi="Times New Roman" w:cs="Times New Roman"/>
                <w:sz w:val="24"/>
                <w:szCs w:val="24"/>
              </w:rPr>
              <w:t>Коммуникативная (коррекционн</w:t>
            </w:r>
            <w:proofErr w:type="gramStart"/>
            <w:r w:rsidRPr="00281905">
              <w:rPr>
                <w:rFonts w:ascii="Times New Roman" w:eastAsia="Times New Roman" w:hAnsi="Times New Roman" w:cs="Times New Roman"/>
                <w:sz w:val="24"/>
                <w:szCs w:val="24"/>
              </w:rPr>
              <w:t>о-</w:t>
            </w:r>
            <w:proofErr w:type="gramEnd"/>
            <w:r w:rsidRPr="00281905">
              <w:rPr>
                <w:rFonts w:ascii="Times New Roman" w:eastAsia="Times New Roman" w:hAnsi="Times New Roman" w:cs="Times New Roman"/>
                <w:sz w:val="24"/>
                <w:szCs w:val="24"/>
              </w:rPr>
              <w:t xml:space="preserve"> развивающее)</w:t>
            </w:r>
          </w:p>
          <w:p w:rsidR="00281905" w:rsidRPr="00281905" w:rsidRDefault="00281905" w:rsidP="00281905">
            <w:pPr>
              <w:widowControl w:val="0"/>
              <w:autoSpaceDE w:val="0"/>
              <w:autoSpaceDN w:val="0"/>
              <w:adjustRightInd w:val="0"/>
              <w:ind w:right="-730"/>
              <w:rPr>
                <w:rFonts w:ascii="Times New Roman" w:eastAsia="Times New Roman" w:hAnsi="Times New Roman" w:cs="Times New Roman"/>
                <w:sz w:val="24"/>
                <w:szCs w:val="24"/>
              </w:rPr>
            </w:pPr>
            <w:r w:rsidRPr="00281905">
              <w:rPr>
                <w:rFonts w:ascii="Times New Roman" w:eastAsia="Times New Roman" w:hAnsi="Times New Roman" w:cs="Times New Roman"/>
                <w:sz w:val="24"/>
                <w:szCs w:val="24"/>
              </w:rPr>
              <w:t>Двигательная</w:t>
            </w:r>
          </w:p>
          <w:p w:rsidR="00281905" w:rsidRPr="00281905" w:rsidRDefault="00281905" w:rsidP="00281905">
            <w:pPr>
              <w:widowControl w:val="0"/>
              <w:autoSpaceDE w:val="0"/>
              <w:autoSpaceDN w:val="0"/>
              <w:adjustRightInd w:val="0"/>
              <w:ind w:right="-730"/>
              <w:rPr>
                <w:rFonts w:ascii="Times New Roman" w:eastAsia="Times New Roman" w:hAnsi="Times New Roman" w:cs="Times New Roman"/>
                <w:sz w:val="24"/>
                <w:szCs w:val="24"/>
              </w:rPr>
            </w:pPr>
            <w:r w:rsidRPr="00281905">
              <w:rPr>
                <w:rFonts w:ascii="Times New Roman" w:eastAsia="Times New Roman" w:hAnsi="Times New Roman" w:cs="Times New Roman"/>
                <w:sz w:val="24"/>
                <w:szCs w:val="24"/>
              </w:rPr>
              <w:t>(зал)</w:t>
            </w:r>
          </w:p>
          <w:p w:rsidR="00281905" w:rsidRPr="00281905" w:rsidRDefault="00281905" w:rsidP="00281905">
            <w:pPr>
              <w:widowControl w:val="0"/>
              <w:autoSpaceDE w:val="0"/>
              <w:autoSpaceDN w:val="0"/>
              <w:adjustRightInd w:val="0"/>
              <w:ind w:right="-730"/>
              <w:rPr>
                <w:rFonts w:ascii="Times New Roman" w:eastAsia="Times New Roman" w:hAnsi="Times New Roman" w:cs="Times New Roman"/>
                <w:sz w:val="24"/>
                <w:szCs w:val="24"/>
              </w:rPr>
            </w:pPr>
          </w:p>
          <w:p w:rsidR="00281905" w:rsidRPr="00281905" w:rsidRDefault="00281905" w:rsidP="00281905">
            <w:pPr>
              <w:widowControl w:val="0"/>
              <w:autoSpaceDE w:val="0"/>
              <w:autoSpaceDN w:val="0"/>
              <w:adjustRightInd w:val="0"/>
              <w:ind w:right="-730"/>
              <w:rPr>
                <w:rFonts w:ascii="Times New Roman" w:eastAsia="Times New Roman" w:hAnsi="Times New Roman" w:cs="Times New Roman"/>
                <w:sz w:val="24"/>
                <w:szCs w:val="24"/>
              </w:rPr>
            </w:pPr>
            <w:r w:rsidRPr="00281905">
              <w:rPr>
                <w:rFonts w:ascii="Times New Roman" w:eastAsia="Times New Roman" w:hAnsi="Times New Roman" w:cs="Times New Roman"/>
                <w:sz w:val="24"/>
                <w:szCs w:val="24"/>
              </w:rPr>
              <w:t>Изобразительная (лепка/</w:t>
            </w:r>
            <w:proofErr w:type="spellStart"/>
            <w:r w:rsidRPr="00281905">
              <w:rPr>
                <w:rFonts w:ascii="Times New Roman" w:eastAsia="Times New Roman" w:hAnsi="Times New Roman" w:cs="Times New Roman"/>
                <w:sz w:val="24"/>
                <w:szCs w:val="24"/>
              </w:rPr>
              <w:t>апплик</w:t>
            </w:r>
            <w:proofErr w:type="spellEnd"/>
            <w:r w:rsidRPr="00281905">
              <w:rPr>
                <w:rFonts w:ascii="Times New Roman" w:eastAsia="Times New Roman" w:hAnsi="Times New Roman" w:cs="Times New Roman"/>
                <w:sz w:val="24"/>
                <w:szCs w:val="24"/>
              </w:rPr>
              <w:t>)</w:t>
            </w:r>
          </w:p>
        </w:tc>
        <w:tc>
          <w:tcPr>
            <w:tcW w:w="2155" w:type="dxa"/>
          </w:tcPr>
          <w:p w:rsidR="00281905" w:rsidRDefault="00233EF1" w:rsidP="00281905">
            <w:pPr>
              <w:widowControl w:val="0"/>
              <w:autoSpaceDE w:val="0"/>
              <w:autoSpaceDN w:val="0"/>
              <w:adjustRightInd w:val="0"/>
              <w:ind w:right="-730"/>
              <w:rPr>
                <w:rFonts w:ascii="Times New Roman" w:eastAsia="Times New Roman" w:hAnsi="Times New Roman" w:cs="Times New Roman"/>
                <w:b/>
                <w:sz w:val="24"/>
                <w:szCs w:val="24"/>
              </w:rPr>
            </w:pPr>
            <w:r>
              <w:rPr>
                <w:rFonts w:ascii="Times New Roman" w:eastAsia="Times New Roman" w:hAnsi="Times New Roman" w:cs="Times New Roman"/>
                <w:b/>
                <w:sz w:val="24"/>
                <w:szCs w:val="24"/>
              </w:rPr>
              <w:t>РР</w:t>
            </w:r>
          </w:p>
          <w:p w:rsidR="00233EF1" w:rsidRDefault="00233EF1" w:rsidP="00281905">
            <w:pPr>
              <w:widowControl w:val="0"/>
              <w:autoSpaceDE w:val="0"/>
              <w:autoSpaceDN w:val="0"/>
              <w:adjustRightInd w:val="0"/>
              <w:ind w:right="-730"/>
              <w:rPr>
                <w:rFonts w:ascii="Times New Roman" w:eastAsia="Times New Roman" w:hAnsi="Times New Roman" w:cs="Times New Roman"/>
                <w:b/>
                <w:sz w:val="24"/>
                <w:szCs w:val="24"/>
              </w:rPr>
            </w:pPr>
          </w:p>
          <w:p w:rsidR="00233EF1" w:rsidRDefault="00233EF1" w:rsidP="00281905">
            <w:pPr>
              <w:widowControl w:val="0"/>
              <w:autoSpaceDE w:val="0"/>
              <w:autoSpaceDN w:val="0"/>
              <w:adjustRightInd w:val="0"/>
              <w:ind w:right="-730"/>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ФР</w:t>
            </w:r>
            <w:proofErr w:type="gramEnd"/>
          </w:p>
          <w:p w:rsidR="00233EF1" w:rsidRDefault="00233EF1" w:rsidP="00281905">
            <w:pPr>
              <w:widowControl w:val="0"/>
              <w:autoSpaceDE w:val="0"/>
              <w:autoSpaceDN w:val="0"/>
              <w:adjustRightInd w:val="0"/>
              <w:ind w:right="-730"/>
              <w:rPr>
                <w:rFonts w:ascii="Times New Roman" w:eastAsia="Times New Roman" w:hAnsi="Times New Roman" w:cs="Times New Roman"/>
                <w:b/>
                <w:sz w:val="24"/>
                <w:szCs w:val="24"/>
              </w:rPr>
            </w:pPr>
          </w:p>
          <w:p w:rsidR="00233EF1" w:rsidRPr="00281905" w:rsidRDefault="00233EF1" w:rsidP="00281905">
            <w:pPr>
              <w:widowControl w:val="0"/>
              <w:autoSpaceDE w:val="0"/>
              <w:autoSpaceDN w:val="0"/>
              <w:adjustRightInd w:val="0"/>
              <w:ind w:right="-730"/>
              <w:rPr>
                <w:rFonts w:ascii="Times New Roman" w:eastAsia="Times New Roman" w:hAnsi="Times New Roman" w:cs="Times New Roman"/>
                <w:b/>
                <w:sz w:val="24"/>
                <w:szCs w:val="24"/>
              </w:rPr>
            </w:pPr>
            <w:r>
              <w:rPr>
                <w:rFonts w:ascii="Times New Roman" w:eastAsia="Times New Roman" w:hAnsi="Times New Roman" w:cs="Times New Roman"/>
                <w:b/>
                <w:sz w:val="24"/>
                <w:szCs w:val="24"/>
              </w:rPr>
              <w:t>ХЭР</w:t>
            </w:r>
          </w:p>
          <w:p w:rsidR="00281905" w:rsidRPr="00281905" w:rsidRDefault="00281905" w:rsidP="00281905">
            <w:pPr>
              <w:widowControl w:val="0"/>
              <w:autoSpaceDE w:val="0"/>
              <w:autoSpaceDN w:val="0"/>
              <w:adjustRightInd w:val="0"/>
              <w:ind w:right="-730"/>
              <w:rPr>
                <w:rFonts w:ascii="Times New Roman" w:eastAsia="Times New Roman" w:hAnsi="Times New Roman" w:cs="Times New Roman"/>
                <w:sz w:val="24"/>
                <w:szCs w:val="24"/>
              </w:rPr>
            </w:pPr>
          </w:p>
        </w:tc>
      </w:tr>
      <w:tr w:rsidR="00281905" w:rsidRPr="001A1326" w:rsidTr="00233EF1">
        <w:trPr>
          <w:gridAfter w:val="2"/>
          <w:wAfter w:w="3441" w:type="dxa"/>
        </w:trPr>
        <w:tc>
          <w:tcPr>
            <w:tcW w:w="1752" w:type="dxa"/>
          </w:tcPr>
          <w:p w:rsidR="00281905" w:rsidRPr="001A1326" w:rsidRDefault="00281905" w:rsidP="00281905">
            <w:pPr>
              <w:widowControl w:val="0"/>
              <w:autoSpaceDE w:val="0"/>
              <w:autoSpaceDN w:val="0"/>
              <w:adjustRightInd w:val="0"/>
              <w:ind w:right="-730"/>
              <w:rPr>
                <w:rFonts w:ascii="Times New Roman" w:eastAsia="Times New Roman" w:hAnsi="Times New Roman" w:cs="Times New Roman"/>
                <w:b/>
                <w:sz w:val="20"/>
                <w:szCs w:val="20"/>
              </w:rPr>
            </w:pPr>
            <w:r w:rsidRPr="001A1326">
              <w:rPr>
                <w:rFonts w:ascii="Times New Roman" w:eastAsia="Times New Roman" w:hAnsi="Times New Roman" w:cs="Times New Roman"/>
                <w:b/>
                <w:sz w:val="20"/>
                <w:szCs w:val="20"/>
              </w:rPr>
              <w:t>Пятница</w:t>
            </w:r>
          </w:p>
        </w:tc>
        <w:tc>
          <w:tcPr>
            <w:tcW w:w="2117" w:type="dxa"/>
          </w:tcPr>
          <w:p w:rsidR="00281905" w:rsidRPr="00281905" w:rsidRDefault="00281905" w:rsidP="00281905">
            <w:pPr>
              <w:widowControl w:val="0"/>
              <w:autoSpaceDE w:val="0"/>
              <w:autoSpaceDN w:val="0"/>
              <w:adjustRightInd w:val="0"/>
              <w:ind w:right="-730"/>
              <w:rPr>
                <w:rFonts w:ascii="Times New Roman" w:eastAsia="Times New Roman" w:hAnsi="Times New Roman" w:cs="Times New Roman"/>
                <w:sz w:val="24"/>
                <w:szCs w:val="24"/>
              </w:rPr>
            </w:pPr>
            <w:r w:rsidRPr="00281905">
              <w:rPr>
                <w:rFonts w:ascii="Times New Roman" w:eastAsia="Times New Roman" w:hAnsi="Times New Roman" w:cs="Times New Roman"/>
                <w:sz w:val="24"/>
                <w:szCs w:val="24"/>
              </w:rPr>
              <w:t>9.00-9.20</w:t>
            </w:r>
          </w:p>
          <w:p w:rsidR="00281905" w:rsidRPr="00281905" w:rsidRDefault="00281905" w:rsidP="00281905">
            <w:pPr>
              <w:widowControl w:val="0"/>
              <w:autoSpaceDE w:val="0"/>
              <w:autoSpaceDN w:val="0"/>
              <w:adjustRightInd w:val="0"/>
              <w:ind w:right="-730"/>
              <w:rPr>
                <w:rFonts w:ascii="Times New Roman" w:eastAsia="Times New Roman" w:hAnsi="Times New Roman" w:cs="Times New Roman"/>
                <w:sz w:val="24"/>
                <w:szCs w:val="24"/>
              </w:rPr>
            </w:pPr>
          </w:p>
          <w:p w:rsidR="00281905" w:rsidRPr="00281905" w:rsidRDefault="00281905" w:rsidP="00281905">
            <w:pPr>
              <w:widowControl w:val="0"/>
              <w:autoSpaceDE w:val="0"/>
              <w:autoSpaceDN w:val="0"/>
              <w:adjustRightInd w:val="0"/>
              <w:ind w:right="-730"/>
              <w:rPr>
                <w:rFonts w:ascii="Times New Roman" w:eastAsia="Times New Roman" w:hAnsi="Times New Roman" w:cs="Times New Roman"/>
                <w:sz w:val="24"/>
                <w:szCs w:val="24"/>
              </w:rPr>
            </w:pPr>
          </w:p>
          <w:p w:rsidR="00281905" w:rsidRPr="00281905" w:rsidRDefault="00281905" w:rsidP="00281905">
            <w:pPr>
              <w:widowControl w:val="0"/>
              <w:autoSpaceDE w:val="0"/>
              <w:autoSpaceDN w:val="0"/>
              <w:adjustRightInd w:val="0"/>
              <w:ind w:right="-730"/>
              <w:rPr>
                <w:rFonts w:ascii="Times New Roman" w:eastAsia="Times New Roman" w:hAnsi="Times New Roman" w:cs="Times New Roman"/>
                <w:sz w:val="24"/>
                <w:szCs w:val="24"/>
              </w:rPr>
            </w:pPr>
            <w:r w:rsidRPr="00281905">
              <w:rPr>
                <w:rFonts w:ascii="Times New Roman" w:eastAsia="Times New Roman" w:hAnsi="Times New Roman" w:cs="Times New Roman"/>
                <w:sz w:val="24"/>
                <w:szCs w:val="24"/>
              </w:rPr>
              <w:t>9.30-9.55</w:t>
            </w:r>
          </w:p>
          <w:p w:rsidR="00281905" w:rsidRPr="00281905" w:rsidRDefault="00281905" w:rsidP="00281905">
            <w:pPr>
              <w:widowControl w:val="0"/>
              <w:autoSpaceDE w:val="0"/>
              <w:autoSpaceDN w:val="0"/>
              <w:adjustRightInd w:val="0"/>
              <w:ind w:right="-730"/>
              <w:rPr>
                <w:rFonts w:ascii="Times New Roman" w:eastAsia="Times New Roman" w:hAnsi="Times New Roman" w:cs="Times New Roman"/>
                <w:sz w:val="24"/>
                <w:szCs w:val="24"/>
              </w:rPr>
            </w:pPr>
          </w:p>
          <w:p w:rsidR="00281905" w:rsidRPr="00281905" w:rsidRDefault="00281905" w:rsidP="00281905">
            <w:pPr>
              <w:widowControl w:val="0"/>
              <w:autoSpaceDE w:val="0"/>
              <w:autoSpaceDN w:val="0"/>
              <w:adjustRightInd w:val="0"/>
              <w:ind w:right="-730"/>
              <w:rPr>
                <w:rFonts w:ascii="Times New Roman" w:eastAsia="Times New Roman" w:hAnsi="Times New Roman" w:cs="Times New Roman"/>
                <w:sz w:val="24"/>
                <w:szCs w:val="24"/>
              </w:rPr>
            </w:pPr>
          </w:p>
          <w:p w:rsidR="00281905" w:rsidRPr="00281905" w:rsidRDefault="00233EF1" w:rsidP="00281905">
            <w:pPr>
              <w:widowControl w:val="0"/>
              <w:autoSpaceDE w:val="0"/>
              <w:autoSpaceDN w:val="0"/>
              <w:adjustRightInd w:val="0"/>
              <w:ind w:right="-730"/>
              <w:rPr>
                <w:rFonts w:ascii="Times New Roman" w:eastAsia="Times New Roman" w:hAnsi="Times New Roman" w:cs="Times New Roman"/>
                <w:sz w:val="24"/>
                <w:szCs w:val="24"/>
              </w:rPr>
            </w:pPr>
            <w:r>
              <w:rPr>
                <w:rFonts w:ascii="Times New Roman" w:eastAsia="Times New Roman" w:hAnsi="Times New Roman" w:cs="Times New Roman"/>
                <w:sz w:val="24"/>
                <w:szCs w:val="24"/>
              </w:rPr>
              <w:t>10.35-11.00</w:t>
            </w:r>
          </w:p>
        </w:tc>
        <w:tc>
          <w:tcPr>
            <w:tcW w:w="4353" w:type="dxa"/>
          </w:tcPr>
          <w:p w:rsidR="00281905" w:rsidRPr="00281905" w:rsidRDefault="00281905" w:rsidP="00281905">
            <w:pPr>
              <w:widowControl w:val="0"/>
              <w:autoSpaceDE w:val="0"/>
              <w:autoSpaceDN w:val="0"/>
              <w:adjustRightInd w:val="0"/>
              <w:ind w:right="-730"/>
              <w:rPr>
                <w:rFonts w:ascii="Times New Roman" w:eastAsia="Times New Roman" w:hAnsi="Times New Roman" w:cs="Times New Roman"/>
                <w:sz w:val="24"/>
                <w:szCs w:val="24"/>
              </w:rPr>
            </w:pPr>
            <w:r w:rsidRPr="00281905">
              <w:rPr>
                <w:rFonts w:ascii="Times New Roman" w:eastAsia="Times New Roman" w:hAnsi="Times New Roman" w:cs="Times New Roman"/>
                <w:sz w:val="24"/>
                <w:szCs w:val="24"/>
              </w:rPr>
              <w:lastRenderedPageBreak/>
              <w:t>Коммуникативная (коррекционн</w:t>
            </w:r>
            <w:proofErr w:type="gramStart"/>
            <w:r w:rsidRPr="00281905">
              <w:rPr>
                <w:rFonts w:ascii="Times New Roman" w:eastAsia="Times New Roman" w:hAnsi="Times New Roman" w:cs="Times New Roman"/>
                <w:sz w:val="24"/>
                <w:szCs w:val="24"/>
              </w:rPr>
              <w:t>о-</w:t>
            </w:r>
            <w:proofErr w:type="gramEnd"/>
            <w:r w:rsidRPr="00281905">
              <w:rPr>
                <w:rFonts w:ascii="Times New Roman" w:eastAsia="Times New Roman" w:hAnsi="Times New Roman" w:cs="Times New Roman"/>
                <w:sz w:val="24"/>
                <w:szCs w:val="24"/>
              </w:rPr>
              <w:t xml:space="preserve"> развивающее</w:t>
            </w:r>
          </w:p>
          <w:p w:rsidR="00281905" w:rsidRPr="00281905" w:rsidRDefault="00281905" w:rsidP="00281905">
            <w:pPr>
              <w:widowControl w:val="0"/>
              <w:autoSpaceDE w:val="0"/>
              <w:autoSpaceDN w:val="0"/>
              <w:adjustRightInd w:val="0"/>
              <w:ind w:right="-730"/>
              <w:rPr>
                <w:rFonts w:ascii="Times New Roman" w:eastAsia="Times New Roman" w:hAnsi="Times New Roman" w:cs="Times New Roman"/>
                <w:sz w:val="24"/>
                <w:szCs w:val="24"/>
              </w:rPr>
            </w:pPr>
          </w:p>
          <w:p w:rsidR="00281905" w:rsidRPr="00281905" w:rsidRDefault="00281905" w:rsidP="00281905">
            <w:pPr>
              <w:widowControl w:val="0"/>
              <w:autoSpaceDE w:val="0"/>
              <w:autoSpaceDN w:val="0"/>
              <w:adjustRightInd w:val="0"/>
              <w:ind w:right="-730"/>
              <w:rPr>
                <w:rFonts w:ascii="Times New Roman" w:eastAsia="Times New Roman" w:hAnsi="Times New Roman" w:cs="Times New Roman"/>
                <w:sz w:val="24"/>
                <w:szCs w:val="24"/>
              </w:rPr>
            </w:pPr>
            <w:r w:rsidRPr="00281905">
              <w:rPr>
                <w:rFonts w:ascii="Times New Roman" w:eastAsia="Times New Roman" w:hAnsi="Times New Roman" w:cs="Times New Roman"/>
                <w:sz w:val="24"/>
                <w:szCs w:val="24"/>
              </w:rPr>
              <w:t>Изобразительная</w:t>
            </w:r>
          </w:p>
          <w:p w:rsidR="00281905" w:rsidRPr="00281905" w:rsidRDefault="00281905" w:rsidP="00281905">
            <w:pPr>
              <w:widowControl w:val="0"/>
              <w:autoSpaceDE w:val="0"/>
              <w:autoSpaceDN w:val="0"/>
              <w:adjustRightInd w:val="0"/>
              <w:ind w:right="-730"/>
              <w:rPr>
                <w:rFonts w:ascii="Times New Roman" w:eastAsia="Times New Roman" w:hAnsi="Times New Roman" w:cs="Times New Roman"/>
                <w:sz w:val="24"/>
                <w:szCs w:val="24"/>
              </w:rPr>
            </w:pPr>
            <w:r w:rsidRPr="00281905">
              <w:rPr>
                <w:rFonts w:ascii="Times New Roman" w:eastAsia="Times New Roman" w:hAnsi="Times New Roman" w:cs="Times New Roman"/>
                <w:sz w:val="24"/>
                <w:szCs w:val="24"/>
              </w:rPr>
              <w:t>(рисование)</w:t>
            </w:r>
          </w:p>
          <w:p w:rsidR="00281905" w:rsidRPr="00281905" w:rsidRDefault="00281905" w:rsidP="00281905">
            <w:pPr>
              <w:widowControl w:val="0"/>
              <w:autoSpaceDE w:val="0"/>
              <w:autoSpaceDN w:val="0"/>
              <w:adjustRightInd w:val="0"/>
              <w:ind w:right="-730"/>
              <w:rPr>
                <w:rFonts w:ascii="Times New Roman" w:eastAsia="Times New Roman" w:hAnsi="Times New Roman" w:cs="Times New Roman"/>
                <w:sz w:val="24"/>
                <w:szCs w:val="24"/>
              </w:rPr>
            </w:pPr>
          </w:p>
          <w:p w:rsidR="00281905" w:rsidRPr="00281905" w:rsidRDefault="00281905" w:rsidP="00281905">
            <w:pPr>
              <w:widowControl w:val="0"/>
              <w:autoSpaceDE w:val="0"/>
              <w:autoSpaceDN w:val="0"/>
              <w:adjustRightInd w:val="0"/>
              <w:ind w:right="-730"/>
              <w:rPr>
                <w:rFonts w:ascii="Times New Roman" w:eastAsia="Times New Roman" w:hAnsi="Times New Roman" w:cs="Times New Roman"/>
                <w:sz w:val="24"/>
                <w:szCs w:val="24"/>
              </w:rPr>
            </w:pPr>
            <w:r w:rsidRPr="00281905">
              <w:rPr>
                <w:rFonts w:ascii="Times New Roman" w:eastAsia="Times New Roman" w:hAnsi="Times New Roman" w:cs="Times New Roman"/>
                <w:sz w:val="24"/>
                <w:szCs w:val="24"/>
              </w:rPr>
              <w:t>Двигательная</w:t>
            </w:r>
          </w:p>
          <w:p w:rsidR="00281905" w:rsidRPr="00281905" w:rsidRDefault="00281905" w:rsidP="00281905">
            <w:pPr>
              <w:widowControl w:val="0"/>
              <w:autoSpaceDE w:val="0"/>
              <w:autoSpaceDN w:val="0"/>
              <w:adjustRightInd w:val="0"/>
              <w:ind w:right="-730"/>
              <w:rPr>
                <w:rFonts w:ascii="Times New Roman" w:eastAsia="Times New Roman" w:hAnsi="Times New Roman" w:cs="Times New Roman"/>
                <w:sz w:val="24"/>
                <w:szCs w:val="24"/>
              </w:rPr>
            </w:pPr>
            <w:r w:rsidRPr="00281905">
              <w:rPr>
                <w:rFonts w:ascii="Times New Roman" w:eastAsia="Times New Roman" w:hAnsi="Times New Roman" w:cs="Times New Roman"/>
                <w:sz w:val="24"/>
                <w:szCs w:val="24"/>
              </w:rPr>
              <w:t>(улица)</w:t>
            </w:r>
          </w:p>
          <w:p w:rsidR="00281905" w:rsidRPr="00281905" w:rsidRDefault="00281905" w:rsidP="00281905">
            <w:pPr>
              <w:widowControl w:val="0"/>
              <w:autoSpaceDE w:val="0"/>
              <w:autoSpaceDN w:val="0"/>
              <w:adjustRightInd w:val="0"/>
              <w:ind w:right="-730"/>
              <w:rPr>
                <w:rFonts w:ascii="Times New Roman" w:eastAsia="Times New Roman" w:hAnsi="Times New Roman" w:cs="Times New Roman"/>
                <w:sz w:val="24"/>
                <w:szCs w:val="24"/>
              </w:rPr>
            </w:pPr>
          </w:p>
        </w:tc>
        <w:tc>
          <w:tcPr>
            <w:tcW w:w="2155" w:type="dxa"/>
            <w:tcBorders>
              <w:bottom w:val="single" w:sz="4" w:space="0" w:color="auto"/>
            </w:tcBorders>
          </w:tcPr>
          <w:p w:rsidR="00281905" w:rsidRDefault="00233EF1" w:rsidP="00281905">
            <w:pPr>
              <w:widowControl w:val="0"/>
              <w:autoSpaceDE w:val="0"/>
              <w:autoSpaceDN w:val="0"/>
              <w:adjustRightInd w:val="0"/>
              <w:ind w:right="-73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РР</w:t>
            </w:r>
          </w:p>
          <w:p w:rsidR="00233EF1" w:rsidRDefault="00233EF1" w:rsidP="00281905">
            <w:pPr>
              <w:widowControl w:val="0"/>
              <w:autoSpaceDE w:val="0"/>
              <w:autoSpaceDN w:val="0"/>
              <w:adjustRightInd w:val="0"/>
              <w:ind w:right="-730"/>
              <w:rPr>
                <w:rFonts w:ascii="Times New Roman" w:eastAsia="Times New Roman" w:hAnsi="Times New Roman" w:cs="Times New Roman"/>
                <w:b/>
                <w:sz w:val="24"/>
                <w:szCs w:val="24"/>
              </w:rPr>
            </w:pPr>
          </w:p>
          <w:p w:rsidR="00233EF1" w:rsidRDefault="00233EF1" w:rsidP="00281905">
            <w:pPr>
              <w:widowControl w:val="0"/>
              <w:autoSpaceDE w:val="0"/>
              <w:autoSpaceDN w:val="0"/>
              <w:adjustRightInd w:val="0"/>
              <w:ind w:right="-730"/>
              <w:rPr>
                <w:rFonts w:ascii="Times New Roman" w:eastAsia="Times New Roman" w:hAnsi="Times New Roman" w:cs="Times New Roman"/>
                <w:b/>
                <w:sz w:val="24"/>
                <w:szCs w:val="24"/>
              </w:rPr>
            </w:pPr>
          </w:p>
          <w:p w:rsidR="00233EF1" w:rsidRDefault="00233EF1" w:rsidP="00281905">
            <w:pPr>
              <w:widowControl w:val="0"/>
              <w:autoSpaceDE w:val="0"/>
              <w:autoSpaceDN w:val="0"/>
              <w:adjustRightInd w:val="0"/>
              <w:ind w:right="-730"/>
              <w:rPr>
                <w:rFonts w:ascii="Times New Roman" w:eastAsia="Times New Roman" w:hAnsi="Times New Roman" w:cs="Times New Roman"/>
                <w:b/>
                <w:sz w:val="24"/>
                <w:szCs w:val="24"/>
              </w:rPr>
            </w:pPr>
            <w:r>
              <w:rPr>
                <w:rFonts w:ascii="Times New Roman" w:eastAsia="Times New Roman" w:hAnsi="Times New Roman" w:cs="Times New Roman"/>
                <w:b/>
                <w:sz w:val="24"/>
                <w:szCs w:val="24"/>
              </w:rPr>
              <w:t>ХЭР</w:t>
            </w:r>
          </w:p>
          <w:p w:rsidR="00233EF1" w:rsidRDefault="00233EF1" w:rsidP="00281905">
            <w:pPr>
              <w:widowControl w:val="0"/>
              <w:autoSpaceDE w:val="0"/>
              <w:autoSpaceDN w:val="0"/>
              <w:adjustRightInd w:val="0"/>
              <w:ind w:right="-730"/>
              <w:rPr>
                <w:rFonts w:ascii="Times New Roman" w:eastAsia="Times New Roman" w:hAnsi="Times New Roman" w:cs="Times New Roman"/>
                <w:b/>
                <w:sz w:val="24"/>
                <w:szCs w:val="24"/>
              </w:rPr>
            </w:pPr>
          </w:p>
          <w:p w:rsidR="00233EF1" w:rsidRDefault="00233EF1" w:rsidP="00281905">
            <w:pPr>
              <w:widowControl w:val="0"/>
              <w:autoSpaceDE w:val="0"/>
              <w:autoSpaceDN w:val="0"/>
              <w:adjustRightInd w:val="0"/>
              <w:ind w:right="-730"/>
              <w:rPr>
                <w:rFonts w:ascii="Times New Roman" w:eastAsia="Times New Roman" w:hAnsi="Times New Roman" w:cs="Times New Roman"/>
                <w:b/>
                <w:sz w:val="24"/>
                <w:szCs w:val="24"/>
              </w:rPr>
            </w:pPr>
          </w:p>
          <w:p w:rsidR="00233EF1" w:rsidRPr="00281905" w:rsidRDefault="00233EF1" w:rsidP="00281905">
            <w:pPr>
              <w:widowControl w:val="0"/>
              <w:autoSpaceDE w:val="0"/>
              <w:autoSpaceDN w:val="0"/>
              <w:adjustRightInd w:val="0"/>
              <w:ind w:right="-730"/>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ФР</w:t>
            </w:r>
            <w:proofErr w:type="gramEnd"/>
          </w:p>
          <w:p w:rsidR="00281905" w:rsidRPr="00281905" w:rsidRDefault="00281905" w:rsidP="00281905">
            <w:pPr>
              <w:widowControl w:val="0"/>
              <w:autoSpaceDE w:val="0"/>
              <w:autoSpaceDN w:val="0"/>
              <w:adjustRightInd w:val="0"/>
              <w:ind w:right="-730"/>
              <w:rPr>
                <w:rFonts w:ascii="Times New Roman" w:eastAsia="Times New Roman" w:hAnsi="Times New Roman" w:cs="Times New Roman"/>
                <w:b/>
                <w:sz w:val="24"/>
                <w:szCs w:val="24"/>
              </w:rPr>
            </w:pPr>
          </w:p>
          <w:p w:rsidR="00281905" w:rsidRPr="00281905" w:rsidRDefault="00281905" w:rsidP="00281905">
            <w:pPr>
              <w:widowControl w:val="0"/>
              <w:autoSpaceDE w:val="0"/>
              <w:autoSpaceDN w:val="0"/>
              <w:adjustRightInd w:val="0"/>
              <w:ind w:right="-730"/>
              <w:rPr>
                <w:rFonts w:ascii="Times New Roman" w:eastAsia="Times New Roman" w:hAnsi="Times New Roman" w:cs="Times New Roman"/>
                <w:b/>
                <w:sz w:val="24"/>
                <w:szCs w:val="24"/>
              </w:rPr>
            </w:pPr>
          </w:p>
        </w:tc>
      </w:tr>
      <w:tr w:rsidR="00281905" w:rsidRPr="001A1326" w:rsidTr="00281905">
        <w:trPr>
          <w:trHeight w:val="732"/>
        </w:trPr>
        <w:tc>
          <w:tcPr>
            <w:tcW w:w="1752" w:type="dxa"/>
          </w:tcPr>
          <w:p w:rsidR="00281905" w:rsidRPr="001A1326" w:rsidRDefault="00281905" w:rsidP="00281905">
            <w:pPr>
              <w:widowControl w:val="0"/>
              <w:autoSpaceDE w:val="0"/>
              <w:autoSpaceDN w:val="0"/>
              <w:adjustRightInd w:val="0"/>
              <w:ind w:right="-730"/>
              <w:rPr>
                <w:rFonts w:ascii="Times New Roman" w:eastAsia="Times New Roman" w:hAnsi="Times New Roman" w:cs="Times New Roman"/>
                <w:b/>
                <w:sz w:val="20"/>
                <w:szCs w:val="20"/>
              </w:rPr>
            </w:pPr>
            <w:r w:rsidRPr="001A1326">
              <w:rPr>
                <w:rFonts w:ascii="Times New Roman" w:eastAsia="Times New Roman" w:hAnsi="Times New Roman" w:cs="Times New Roman"/>
                <w:b/>
                <w:sz w:val="20"/>
                <w:szCs w:val="20"/>
              </w:rPr>
              <w:lastRenderedPageBreak/>
              <w:t>Объем</w:t>
            </w:r>
          </w:p>
          <w:p w:rsidR="00281905" w:rsidRPr="001A1326" w:rsidRDefault="00281905" w:rsidP="00281905">
            <w:pPr>
              <w:widowControl w:val="0"/>
              <w:autoSpaceDE w:val="0"/>
              <w:autoSpaceDN w:val="0"/>
              <w:adjustRightInd w:val="0"/>
              <w:ind w:right="-730"/>
              <w:rPr>
                <w:rFonts w:ascii="Times New Roman" w:eastAsia="Times New Roman" w:hAnsi="Times New Roman" w:cs="Times New Roman"/>
                <w:b/>
                <w:sz w:val="20"/>
                <w:szCs w:val="20"/>
              </w:rPr>
            </w:pPr>
            <w:r w:rsidRPr="001A1326">
              <w:rPr>
                <w:rFonts w:ascii="Times New Roman" w:eastAsia="Times New Roman" w:hAnsi="Times New Roman" w:cs="Times New Roman"/>
                <w:b/>
                <w:sz w:val="20"/>
                <w:szCs w:val="20"/>
              </w:rPr>
              <w:t xml:space="preserve"> образовательной</w:t>
            </w:r>
          </w:p>
          <w:p w:rsidR="00281905" w:rsidRPr="001A1326" w:rsidRDefault="00281905" w:rsidP="00281905">
            <w:pPr>
              <w:widowControl w:val="0"/>
              <w:autoSpaceDE w:val="0"/>
              <w:autoSpaceDN w:val="0"/>
              <w:adjustRightInd w:val="0"/>
              <w:ind w:right="-730"/>
              <w:rPr>
                <w:rFonts w:ascii="Times New Roman" w:eastAsia="Times New Roman" w:hAnsi="Times New Roman" w:cs="Times New Roman"/>
                <w:b/>
                <w:sz w:val="20"/>
                <w:szCs w:val="20"/>
              </w:rPr>
            </w:pPr>
            <w:r w:rsidRPr="001A1326">
              <w:rPr>
                <w:rFonts w:ascii="Times New Roman" w:eastAsia="Times New Roman" w:hAnsi="Times New Roman" w:cs="Times New Roman"/>
                <w:b/>
                <w:sz w:val="20"/>
                <w:szCs w:val="20"/>
              </w:rPr>
              <w:t xml:space="preserve"> нагрузки</w:t>
            </w:r>
          </w:p>
        </w:tc>
        <w:tc>
          <w:tcPr>
            <w:tcW w:w="8625" w:type="dxa"/>
            <w:gridSpan w:val="3"/>
            <w:tcBorders>
              <w:bottom w:val="single" w:sz="4" w:space="0" w:color="auto"/>
            </w:tcBorders>
          </w:tcPr>
          <w:p w:rsidR="00281905" w:rsidRPr="00281905" w:rsidRDefault="003D16FD" w:rsidP="00281905">
            <w:pPr>
              <w:widowControl w:val="0"/>
              <w:autoSpaceDE w:val="0"/>
              <w:autoSpaceDN w:val="0"/>
              <w:adjustRightInd w:val="0"/>
              <w:ind w:right="-73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15/325</w:t>
            </w:r>
          </w:p>
        </w:tc>
        <w:tc>
          <w:tcPr>
            <w:tcW w:w="1717" w:type="dxa"/>
            <w:tcBorders>
              <w:top w:val="nil"/>
            </w:tcBorders>
          </w:tcPr>
          <w:p w:rsidR="00281905" w:rsidRPr="001A1326" w:rsidRDefault="00281905" w:rsidP="00281905">
            <w:pPr>
              <w:widowControl w:val="0"/>
              <w:autoSpaceDE w:val="0"/>
              <w:autoSpaceDN w:val="0"/>
              <w:adjustRightInd w:val="0"/>
              <w:ind w:right="-730"/>
              <w:rPr>
                <w:rFonts w:ascii="Times New Roman" w:eastAsia="Times New Roman" w:hAnsi="Times New Roman" w:cs="Times New Roman"/>
                <w:sz w:val="16"/>
                <w:szCs w:val="16"/>
              </w:rPr>
            </w:pPr>
          </w:p>
        </w:tc>
        <w:tc>
          <w:tcPr>
            <w:tcW w:w="1724" w:type="dxa"/>
            <w:tcBorders>
              <w:bottom w:val="single" w:sz="4" w:space="0" w:color="auto"/>
            </w:tcBorders>
          </w:tcPr>
          <w:p w:rsidR="00281905" w:rsidRPr="001A1326" w:rsidRDefault="00281905" w:rsidP="00281905">
            <w:pPr>
              <w:widowControl w:val="0"/>
              <w:autoSpaceDE w:val="0"/>
              <w:autoSpaceDN w:val="0"/>
              <w:adjustRightInd w:val="0"/>
              <w:ind w:right="-730"/>
              <w:rPr>
                <w:rFonts w:ascii="Times New Roman" w:eastAsia="Times New Roman" w:hAnsi="Times New Roman" w:cs="Times New Roman"/>
                <w:b/>
                <w:sz w:val="16"/>
                <w:szCs w:val="16"/>
              </w:rPr>
            </w:pPr>
            <w:r w:rsidRPr="001A1326">
              <w:rPr>
                <w:rFonts w:ascii="Times New Roman" w:eastAsia="Times New Roman" w:hAnsi="Times New Roman" w:cs="Times New Roman"/>
                <w:b/>
                <w:sz w:val="16"/>
                <w:szCs w:val="16"/>
              </w:rPr>
              <w:t xml:space="preserve">Художественно – </w:t>
            </w:r>
          </w:p>
          <w:p w:rsidR="00281905" w:rsidRPr="001A1326" w:rsidRDefault="00281905" w:rsidP="00281905">
            <w:pPr>
              <w:widowControl w:val="0"/>
              <w:autoSpaceDE w:val="0"/>
              <w:autoSpaceDN w:val="0"/>
              <w:adjustRightInd w:val="0"/>
              <w:ind w:right="-730"/>
              <w:rPr>
                <w:rFonts w:ascii="Times New Roman" w:eastAsia="Times New Roman" w:hAnsi="Times New Roman" w:cs="Times New Roman"/>
                <w:sz w:val="16"/>
                <w:szCs w:val="16"/>
              </w:rPr>
            </w:pPr>
            <w:r w:rsidRPr="001A1326">
              <w:rPr>
                <w:rFonts w:ascii="Times New Roman" w:eastAsia="Times New Roman" w:hAnsi="Times New Roman" w:cs="Times New Roman"/>
                <w:b/>
                <w:sz w:val="16"/>
                <w:szCs w:val="16"/>
              </w:rPr>
              <w:t>эстетическое</w:t>
            </w:r>
          </w:p>
          <w:p w:rsidR="00281905" w:rsidRPr="001A1326" w:rsidRDefault="00281905" w:rsidP="00281905">
            <w:pPr>
              <w:widowControl w:val="0"/>
              <w:autoSpaceDE w:val="0"/>
              <w:autoSpaceDN w:val="0"/>
              <w:adjustRightInd w:val="0"/>
              <w:ind w:right="-730"/>
              <w:rPr>
                <w:rFonts w:ascii="Times New Roman" w:eastAsia="Times New Roman" w:hAnsi="Times New Roman" w:cs="Times New Roman"/>
                <w:b/>
                <w:sz w:val="16"/>
                <w:szCs w:val="16"/>
              </w:rPr>
            </w:pPr>
          </w:p>
          <w:p w:rsidR="00281905" w:rsidRPr="001A1326" w:rsidRDefault="00281905" w:rsidP="00281905">
            <w:pPr>
              <w:widowControl w:val="0"/>
              <w:autoSpaceDE w:val="0"/>
              <w:autoSpaceDN w:val="0"/>
              <w:adjustRightInd w:val="0"/>
              <w:ind w:right="-730"/>
              <w:rPr>
                <w:rFonts w:ascii="Times New Roman" w:eastAsia="Times New Roman" w:hAnsi="Times New Roman" w:cs="Times New Roman"/>
                <w:b/>
                <w:sz w:val="16"/>
                <w:szCs w:val="16"/>
              </w:rPr>
            </w:pPr>
          </w:p>
          <w:p w:rsidR="00281905" w:rsidRPr="001A1326" w:rsidRDefault="00281905" w:rsidP="00281905">
            <w:pPr>
              <w:widowControl w:val="0"/>
              <w:autoSpaceDE w:val="0"/>
              <w:autoSpaceDN w:val="0"/>
              <w:adjustRightInd w:val="0"/>
              <w:ind w:right="-730"/>
              <w:rPr>
                <w:rFonts w:ascii="Times New Roman" w:eastAsia="Times New Roman" w:hAnsi="Times New Roman" w:cs="Times New Roman"/>
                <w:b/>
                <w:sz w:val="16"/>
                <w:szCs w:val="16"/>
              </w:rPr>
            </w:pPr>
            <w:r w:rsidRPr="001A1326">
              <w:rPr>
                <w:rFonts w:ascii="Times New Roman" w:eastAsia="Times New Roman" w:hAnsi="Times New Roman" w:cs="Times New Roman"/>
                <w:b/>
                <w:sz w:val="16"/>
                <w:szCs w:val="16"/>
              </w:rPr>
              <w:t xml:space="preserve">Художественно – </w:t>
            </w:r>
          </w:p>
          <w:p w:rsidR="00281905" w:rsidRPr="001A1326" w:rsidRDefault="00281905" w:rsidP="00281905">
            <w:pPr>
              <w:widowControl w:val="0"/>
              <w:autoSpaceDE w:val="0"/>
              <w:autoSpaceDN w:val="0"/>
              <w:adjustRightInd w:val="0"/>
              <w:ind w:right="-730"/>
              <w:rPr>
                <w:rFonts w:ascii="Times New Roman" w:eastAsia="Times New Roman" w:hAnsi="Times New Roman" w:cs="Times New Roman"/>
                <w:i/>
                <w:sz w:val="16"/>
                <w:szCs w:val="16"/>
              </w:rPr>
            </w:pPr>
            <w:r w:rsidRPr="001A1326">
              <w:rPr>
                <w:rFonts w:ascii="Times New Roman" w:eastAsia="Times New Roman" w:hAnsi="Times New Roman" w:cs="Times New Roman"/>
                <w:b/>
                <w:sz w:val="16"/>
                <w:szCs w:val="16"/>
              </w:rPr>
              <w:t>эстетическое развитие</w:t>
            </w:r>
          </w:p>
          <w:p w:rsidR="00281905" w:rsidRPr="001A1326" w:rsidRDefault="00281905" w:rsidP="00281905">
            <w:pPr>
              <w:widowControl w:val="0"/>
              <w:autoSpaceDE w:val="0"/>
              <w:autoSpaceDN w:val="0"/>
              <w:adjustRightInd w:val="0"/>
              <w:ind w:right="-730"/>
              <w:rPr>
                <w:rFonts w:ascii="Times New Roman" w:eastAsia="Times New Roman" w:hAnsi="Times New Roman" w:cs="Times New Roman"/>
                <w:sz w:val="16"/>
                <w:szCs w:val="16"/>
              </w:rPr>
            </w:pPr>
          </w:p>
        </w:tc>
      </w:tr>
    </w:tbl>
    <w:p w:rsidR="00281905" w:rsidRPr="00281905" w:rsidRDefault="00281905" w:rsidP="00281905">
      <w:pPr>
        <w:spacing w:after="0" w:line="240" w:lineRule="auto"/>
        <w:rPr>
          <w:rFonts w:ascii="Times New Roman" w:hAnsi="Times New Roman" w:cs="Times New Roman"/>
          <w:b/>
          <w:sz w:val="24"/>
          <w:szCs w:val="24"/>
        </w:rPr>
      </w:pPr>
    </w:p>
    <w:p w:rsidR="00281905" w:rsidRPr="00281905" w:rsidRDefault="00281905" w:rsidP="00281905">
      <w:pPr>
        <w:spacing w:after="0" w:line="240" w:lineRule="auto"/>
        <w:rPr>
          <w:rFonts w:ascii="Times New Roman" w:hAnsi="Times New Roman" w:cs="Times New Roman"/>
          <w:sz w:val="24"/>
          <w:szCs w:val="24"/>
        </w:rPr>
      </w:pPr>
    </w:p>
    <w:p w:rsidR="00281905" w:rsidRPr="00281905" w:rsidRDefault="00281905" w:rsidP="00281905">
      <w:pPr>
        <w:spacing w:after="0" w:line="240" w:lineRule="auto"/>
        <w:ind w:left="142"/>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3.4. </w:t>
      </w:r>
      <w:r w:rsidRPr="00281905">
        <w:rPr>
          <w:rFonts w:ascii="Times New Roman" w:hAnsi="Times New Roman" w:cs="Times New Roman"/>
          <w:b/>
          <w:color w:val="000000" w:themeColor="text1"/>
          <w:sz w:val="24"/>
          <w:szCs w:val="24"/>
        </w:rPr>
        <w:t>Циклограмма двигательной активности</w:t>
      </w:r>
    </w:p>
    <w:p w:rsidR="00281905" w:rsidRPr="00281905" w:rsidRDefault="00281905" w:rsidP="00281905">
      <w:pPr>
        <w:spacing w:after="0" w:line="240" w:lineRule="auto"/>
        <w:ind w:left="142"/>
        <w:jc w:val="center"/>
        <w:rPr>
          <w:rFonts w:ascii="Times New Roman" w:hAnsi="Times New Roman" w:cs="Times New Roman"/>
          <w:b/>
          <w:color w:val="FF0000"/>
          <w:sz w:val="24"/>
          <w:szCs w:val="24"/>
        </w:rPr>
      </w:pPr>
      <w:r w:rsidRPr="00281905">
        <w:rPr>
          <w:rFonts w:ascii="Times New Roman" w:hAnsi="Times New Roman" w:cs="Times New Roman"/>
          <w:b/>
          <w:color w:val="000000" w:themeColor="text1"/>
          <w:sz w:val="24"/>
          <w:szCs w:val="24"/>
        </w:rPr>
        <w:t>на 2020 – 2021 учебный год.</w:t>
      </w:r>
    </w:p>
    <w:p w:rsidR="00281905" w:rsidRPr="00281905" w:rsidRDefault="00281905" w:rsidP="00281905">
      <w:pPr>
        <w:spacing w:after="0" w:line="240" w:lineRule="auto"/>
        <w:rPr>
          <w:rFonts w:ascii="Times New Roman" w:hAnsi="Times New Roman" w:cs="Times New Roman"/>
          <w:b/>
          <w:color w:val="000000" w:themeColor="text1"/>
          <w:sz w:val="24"/>
          <w:szCs w:val="24"/>
        </w:rPr>
      </w:pPr>
    </w:p>
    <w:tbl>
      <w:tblPr>
        <w:tblW w:w="5036"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2979"/>
        <w:gridCol w:w="3401"/>
      </w:tblGrid>
      <w:tr w:rsidR="00281905" w:rsidRPr="00281905" w:rsidTr="00281905">
        <w:trPr>
          <w:trHeight w:val="616"/>
        </w:trPr>
        <w:tc>
          <w:tcPr>
            <w:tcW w:w="1691" w:type="pct"/>
            <w:shd w:val="clear" w:color="auto" w:fill="auto"/>
          </w:tcPr>
          <w:p w:rsidR="00281905" w:rsidRPr="00281905" w:rsidRDefault="00281905" w:rsidP="00281905">
            <w:pPr>
              <w:rPr>
                <w:rFonts w:ascii="Times New Roman" w:hAnsi="Times New Roman" w:cs="Times New Roman"/>
                <w:b/>
                <w:color w:val="000000" w:themeColor="text1"/>
                <w:sz w:val="24"/>
                <w:szCs w:val="24"/>
              </w:rPr>
            </w:pPr>
            <w:r w:rsidRPr="00281905">
              <w:rPr>
                <w:rFonts w:ascii="Times New Roman" w:hAnsi="Times New Roman" w:cs="Times New Roman"/>
                <w:b/>
                <w:color w:val="000000" w:themeColor="text1"/>
                <w:sz w:val="24"/>
                <w:szCs w:val="24"/>
              </w:rPr>
              <w:t>Формы работы</w:t>
            </w:r>
          </w:p>
        </w:tc>
        <w:tc>
          <w:tcPr>
            <w:tcW w:w="1545" w:type="pct"/>
            <w:shd w:val="clear" w:color="auto" w:fill="auto"/>
          </w:tcPr>
          <w:p w:rsidR="00281905" w:rsidRPr="00281905" w:rsidRDefault="00281905" w:rsidP="00281905">
            <w:pPr>
              <w:rPr>
                <w:rFonts w:ascii="Times New Roman" w:hAnsi="Times New Roman" w:cs="Times New Roman"/>
                <w:b/>
                <w:color w:val="000000" w:themeColor="text1"/>
                <w:sz w:val="24"/>
                <w:szCs w:val="24"/>
              </w:rPr>
            </w:pPr>
            <w:r w:rsidRPr="00281905">
              <w:rPr>
                <w:rFonts w:ascii="Times New Roman" w:hAnsi="Times New Roman" w:cs="Times New Roman"/>
                <w:b/>
                <w:color w:val="000000" w:themeColor="text1"/>
                <w:sz w:val="24"/>
                <w:szCs w:val="24"/>
              </w:rPr>
              <w:t>Кратность проведения</w:t>
            </w:r>
          </w:p>
        </w:tc>
        <w:tc>
          <w:tcPr>
            <w:tcW w:w="1764" w:type="pct"/>
            <w:shd w:val="clear" w:color="auto" w:fill="auto"/>
          </w:tcPr>
          <w:p w:rsidR="00281905" w:rsidRPr="00281905" w:rsidRDefault="00281905" w:rsidP="00281905">
            <w:pPr>
              <w:rPr>
                <w:rFonts w:ascii="Times New Roman" w:hAnsi="Times New Roman" w:cs="Times New Roman"/>
                <w:b/>
                <w:color w:val="000000" w:themeColor="text1"/>
                <w:sz w:val="24"/>
                <w:szCs w:val="24"/>
              </w:rPr>
            </w:pPr>
            <w:r w:rsidRPr="00281905">
              <w:rPr>
                <w:rFonts w:ascii="Times New Roman" w:hAnsi="Times New Roman" w:cs="Times New Roman"/>
                <w:b/>
                <w:color w:val="000000" w:themeColor="text1"/>
                <w:sz w:val="24"/>
                <w:szCs w:val="24"/>
              </w:rPr>
              <w:t>Старшая группа</w:t>
            </w:r>
          </w:p>
        </w:tc>
      </w:tr>
      <w:tr w:rsidR="00281905" w:rsidRPr="00281905" w:rsidTr="00281905">
        <w:trPr>
          <w:trHeight w:val="300"/>
        </w:trPr>
        <w:tc>
          <w:tcPr>
            <w:tcW w:w="1691" w:type="pct"/>
            <w:shd w:val="clear" w:color="auto" w:fill="auto"/>
          </w:tcPr>
          <w:p w:rsidR="00281905" w:rsidRPr="00281905" w:rsidRDefault="00281905" w:rsidP="00281905">
            <w:pPr>
              <w:jc w:val="both"/>
              <w:rPr>
                <w:rFonts w:ascii="Times New Roman" w:hAnsi="Times New Roman" w:cs="Times New Roman"/>
                <w:sz w:val="24"/>
                <w:szCs w:val="24"/>
              </w:rPr>
            </w:pPr>
            <w:r w:rsidRPr="00281905">
              <w:rPr>
                <w:rFonts w:ascii="Times New Roman" w:hAnsi="Times New Roman" w:cs="Times New Roman"/>
                <w:sz w:val="24"/>
                <w:szCs w:val="24"/>
              </w:rPr>
              <w:t>НОД по реализации образовательной области «Физическое развитие» (спортивный зал)</w:t>
            </w:r>
          </w:p>
        </w:tc>
        <w:tc>
          <w:tcPr>
            <w:tcW w:w="1545" w:type="pct"/>
            <w:shd w:val="clear" w:color="auto" w:fill="auto"/>
          </w:tcPr>
          <w:p w:rsidR="00281905" w:rsidRPr="00281905" w:rsidRDefault="00281905" w:rsidP="00281905">
            <w:pPr>
              <w:rPr>
                <w:rFonts w:ascii="Times New Roman" w:hAnsi="Times New Roman" w:cs="Times New Roman"/>
                <w:sz w:val="24"/>
                <w:szCs w:val="24"/>
              </w:rPr>
            </w:pPr>
            <w:r w:rsidRPr="00281905">
              <w:rPr>
                <w:rFonts w:ascii="Times New Roman" w:hAnsi="Times New Roman" w:cs="Times New Roman"/>
                <w:sz w:val="24"/>
                <w:szCs w:val="24"/>
              </w:rPr>
              <w:t>2  раза в неделю</w:t>
            </w:r>
          </w:p>
          <w:p w:rsidR="00281905" w:rsidRPr="00281905" w:rsidRDefault="00281905" w:rsidP="00281905">
            <w:pPr>
              <w:jc w:val="center"/>
              <w:rPr>
                <w:rFonts w:ascii="Times New Roman" w:hAnsi="Times New Roman" w:cs="Times New Roman"/>
                <w:sz w:val="24"/>
                <w:szCs w:val="24"/>
              </w:rPr>
            </w:pPr>
          </w:p>
        </w:tc>
        <w:tc>
          <w:tcPr>
            <w:tcW w:w="1764" w:type="pct"/>
            <w:shd w:val="clear" w:color="auto" w:fill="auto"/>
          </w:tcPr>
          <w:p w:rsidR="00281905" w:rsidRPr="00281905" w:rsidRDefault="00281905" w:rsidP="00281905">
            <w:pPr>
              <w:tabs>
                <w:tab w:val="center" w:pos="2010"/>
                <w:tab w:val="left" w:pos="2970"/>
              </w:tabs>
              <w:rPr>
                <w:rFonts w:ascii="Times New Roman" w:hAnsi="Times New Roman" w:cs="Times New Roman"/>
                <w:sz w:val="24"/>
                <w:szCs w:val="24"/>
              </w:rPr>
            </w:pPr>
            <w:r w:rsidRPr="00281905">
              <w:rPr>
                <w:rFonts w:ascii="Times New Roman" w:hAnsi="Times New Roman" w:cs="Times New Roman"/>
                <w:sz w:val="24"/>
                <w:szCs w:val="24"/>
              </w:rPr>
              <w:t>25 мин х 2= 50 мин</w:t>
            </w:r>
          </w:p>
        </w:tc>
      </w:tr>
      <w:tr w:rsidR="00281905" w:rsidRPr="00281905" w:rsidTr="00281905">
        <w:trPr>
          <w:trHeight w:val="740"/>
        </w:trPr>
        <w:tc>
          <w:tcPr>
            <w:tcW w:w="1691" w:type="pct"/>
            <w:shd w:val="clear" w:color="auto" w:fill="auto"/>
          </w:tcPr>
          <w:p w:rsidR="00281905" w:rsidRPr="00281905" w:rsidRDefault="00281905" w:rsidP="00281905">
            <w:pPr>
              <w:jc w:val="both"/>
              <w:rPr>
                <w:rFonts w:ascii="Times New Roman" w:hAnsi="Times New Roman" w:cs="Times New Roman"/>
                <w:sz w:val="24"/>
                <w:szCs w:val="24"/>
              </w:rPr>
            </w:pPr>
            <w:r w:rsidRPr="00281905">
              <w:rPr>
                <w:rFonts w:ascii="Times New Roman" w:hAnsi="Times New Roman" w:cs="Times New Roman"/>
                <w:sz w:val="24"/>
                <w:szCs w:val="24"/>
              </w:rPr>
              <w:t>НОД по реализации образовательной области «Физическое развитие» (на прогулке)</w:t>
            </w:r>
          </w:p>
        </w:tc>
        <w:tc>
          <w:tcPr>
            <w:tcW w:w="1545" w:type="pct"/>
            <w:shd w:val="clear" w:color="auto" w:fill="auto"/>
          </w:tcPr>
          <w:p w:rsidR="00281905" w:rsidRPr="00281905" w:rsidRDefault="00281905" w:rsidP="00281905">
            <w:pPr>
              <w:jc w:val="both"/>
              <w:rPr>
                <w:rFonts w:ascii="Times New Roman" w:hAnsi="Times New Roman" w:cs="Times New Roman"/>
                <w:sz w:val="24"/>
                <w:szCs w:val="24"/>
              </w:rPr>
            </w:pPr>
            <w:r w:rsidRPr="00281905">
              <w:rPr>
                <w:rFonts w:ascii="Times New Roman" w:hAnsi="Times New Roman" w:cs="Times New Roman"/>
                <w:sz w:val="24"/>
                <w:szCs w:val="24"/>
              </w:rPr>
              <w:t>1 раз в неделю</w:t>
            </w:r>
          </w:p>
        </w:tc>
        <w:tc>
          <w:tcPr>
            <w:tcW w:w="1764" w:type="pct"/>
            <w:shd w:val="clear" w:color="auto" w:fill="auto"/>
          </w:tcPr>
          <w:p w:rsidR="00281905" w:rsidRPr="00281905" w:rsidRDefault="00281905" w:rsidP="00281905">
            <w:pPr>
              <w:tabs>
                <w:tab w:val="center" w:pos="2010"/>
                <w:tab w:val="left" w:pos="2970"/>
              </w:tabs>
              <w:jc w:val="center"/>
              <w:rPr>
                <w:rFonts w:ascii="Times New Roman" w:hAnsi="Times New Roman" w:cs="Times New Roman"/>
                <w:sz w:val="24"/>
                <w:szCs w:val="24"/>
              </w:rPr>
            </w:pPr>
            <w:r w:rsidRPr="00281905">
              <w:rPr>
                <w:rFonts w:ascii="Times New Roman" w:hAnsi="Times New Roman" w:cs="Times New Roman"/>
                <w:sz w:val="24"/>
                <w:szCs w:val="24"/>
              </w:rPr>
              <w:t>25 мин</w:t>
            </w:r>
          </w:p>
        </w:tc>
      </w:tr>
      <w:tr w:rsidR="00281905" w:rsidRPr="00281905" w:rsidTr="00233EF1">
        <w:trPr>
          <w:trHeight w:val="50"/>
        </w:trPr>
        <w:tc>
          <w:tcPr>
            <w:tcW w:w="1691" w:type="pct"/>
            <w:shd w:val="clear" w:color="auto" w:fill="auto"/>
          </w:tcPr>
          <w:p w:rsidR="00281905" w:rsidRPr="00281905" w:rsidRDefault="00281905" w:rsidP="00281905">
            <w:pPr>
              <w:rPr>
                <w:rFonts w:ascii="Times New Roman" w:hAnsi="Times New Roman" w:cs="Times New Roman"/>
                <w:sz w:val="24"/>
                <w:szCs w:val="24"/>
              </w:rPr>
            </w:pPr>
            <w:r w:rsidRPr="00281905">
              <w:rPr>
                <w:rFonts w:ascii="Times New Roman" w:hAnsi="Times New Roman" w:cs="Times New Roman"/>
                <w:sz w:val="24"/>
                <w:szCs w:val="24"/>
              </w:rPr>
              <w:t>НОД по реализации образовательной области «Художественно-эстетическое развитие» (музыка)</w:t>
            </w:r>
          </w:p>
        </w:tc>
        <w:tc>
          <w:tcPr>
            <w:tcW w:w="1545" w:type="pct"/>
            <w:shd w:val="clear" w:color="auto" w:fill="auto"/>
          </w:tcPr>
          <w:p w:rsidR="00281905" w:rsidRPr="00281905" w:rsidRDefault="00281905" w:rsidP="00281905">
            <w:pPr>
              <w:jc w:val="both"/>
              <w:rPr>
                <w:rFonts w:ascii="Times New Roman" w:hAnsi="Times New Roman" w:cs="Times New Roman"/>
                <w:sz w:val="24"/>
                <w:szCs w:val="24"/>
              </w:rPr>
            </w:pPr>
            <w:r w:rsidRPr="00281905">
              <w:rPr>
                <w:rFonts w:ascii="Times New Roman" w:hAnsi="Times New Roman" w:cs="Times New Roman"/>
                <w:sz w:val="24"/>
                <w:szCs w:val="24"/>
              </w:rPr>
              <w:t>2 раза в неделю</w:t>
            </w:r>
          </w:p>
        </w:tc>
        <w:tc>
          <w:tcPr>
            <w:tcW w:w="1764" w:type="pct"/>
            <w:shd w:val="clear" w:color="auto" w:fill="auto"/>
          </w:tcPr>
          <w:p w:rsidR="00281905" w:rsidRPr="00281905" w:rsidRDefault="00281905" w:rsidP="00281905">
            <w:pPr>
              <w:jc w:val="center"/>
              <w:rPr>
                <w:rFonts w:ascii="Times New Roman" w:hAnsi="Times New Roman" w:cs="Times New Roman"/>
                <w:sz w:val="24"/>
                <w:szCs w:val="24"/>
              </w:rPr>
            </w:pPr>
            <w:r w:rsidRPr="00281905">
              <w:rPr>
                <w:rFonts w:ascii="Times New Roman" w:hAnsi="Times New Roman" w:cs="Times New Roman"/>
                <w:sz w:val="24"/>
                <w:szCs w:val="24"/>
              </w:rPr>
              <w:t>12 мин х 2=24 мин</w:t>
            </w:r>
          </w:p>
        </w:tc>
      </w:tr>
      <w:tr w:rsidR="00281905" w:rsidRPr="00281905" w:rsidTr="00281905">
        <w:tc>
          <w:tcPr>
            <w:tcW w:w="1691" w:type="pct"/>
            <w:shd w:val="clear" w:color="auto" w:fill="auto"/>
          </w:tcPr>
          <w:p w:rsidR="00281905" w:rsidRPr="00281905" w:rsidRDefault="00281905" w:rsidP="00281905">
            <w:pPr>
              <w:rPr>
                <w:rFonts w:ascii="Times New Roman" w:hAnsi="Times New Roman" w:cs="Times New Roman"/>
                <w:sz w:val="24"/>
                <w:szCs w:val="24"/>
              </w:rPr>
            </w:pPr>
            <w:r w:rsidRPr="00281905">
              <w:rPr>
                <w:rFonts w:ascii="Times New Roman" w:hAnsi="Times New Roman" w:cs="Times New Roman"/>
                <w:sz w:val="24"/>
                <w:szCs w:val="24"/>
              </w:rPr>
              <w:t>Утренняя гимнастика</w:t>
            </w:r>
          </w:p>
        </w:tc>
        <w:tc>
          <w:tcPr>
            <w:tcW w:w="1545" w:type="pct"/>
            <w:shd w:val="clear" w:color="auto" w:fill="auto"/>
          </w:tcPr>
          <w:p w:rsidR="00281905" w:rsidRPr="00281905" w:rsidRDefault="00281905" w:rsidP="00281905">
            <w:pPr>
              <w:jc w:val="both"/>
              <w:rPr>
                <w:rFonts w:ascii="Times New Roman" w:hAnsi="Times New Roman" w:cs="Times New Roman"/>
                <w:sz w:val="24"/>
                <w:szCs w:val="24"/>
              </w:rPr>
            </w:pPr>
            <w:r w:rsidRPr="00281905">
              <w:rPr>
                <w:rFonts w:ascii="Times New Roman" w:hAnsi="Times New Roman" w:cs="Times New Roman"/>
                <w:sz w:val="24"/>
                <w:szCs w:val="24"/>
              </w:rPr>
              <w:t>Ежедневно утром перед завтраком</w:t>
            </w:r>
          </w:p>
        </w:tc>
        <w:tc>
          <w:tcPr>
            <w:tcW w:w="1764" w:type="pct"/>
            <w:shd w:val="clear" w:color="auto" w:fill="auto"/>
          </w:tcPr>
          <w:p w:rsidR="00281905" w:rsidRPr="00281905" w:rsidRDefault="00281905" w:rsidP="00281905">
            <w:pPr>
              <w:jc w:val="center"/>
              <w:rPr>
                <w:rFonts w:ascii="Times New Roman" w:hAnsi="Times New Roman" w:cs="Times New Roman"/>
                <w:sz w:val="24"/>
                <w:szCs w:val="24"/>
              </w:rPr>
            </w:pPr>
            <w:r w:rsidRPr="00281905">
              <w:rPr>
                <w:rFonts w:ascii="Times New Roman" w:hAnsi="Times New Roman" w:cs="Times New Roman"/>
                <w:sz w:val="24"/>
                <w:szCs w:val="24"/>
              </w:rPr>
              <w:t>8-10 мин</w:t>
            </w:r>
          </w:p>
        </w:tc>
      </w:tr>
      <w:tr w:rsidR="00281905" w:rsidRPr="00281905" w:rsidTr="00281905">
        <w:trPr>
          <w:trHeight w:val="512"/>
        </w:trPr>
        <w:tc>
          <w:tcPr>
            <w:tcW w:w="1691" w:type="pct"/>
            <w:shd w:val="clear" w:color="auto" w:fill="auto"/>
          </w:tcPr>
          <w:p w:rsidR="00281905" w:rsidRPr="00281905" w:rsidRDefault="00281905" w:rsidP="00281905">
            <w:pPr>
              <w:rPr>
                <w:rFonts w:ascii="Times New Roman" w:hAnsi="Times New Roman" w:cs="Times New Roman"/>
                <w:sz w:val="24"/>
                <w:szCs w:val="24"/>
              </w:rPr>
            </w:pPr>
            <w:r w:rsidRPr="00281905">
              <w:rPr>
                <w:rFonts w:ascii="Times New Roman" w:hAnsi="Times New Roman" w:cs="Times New Roman"/>
                <w:sz w:val="24"/>
                <w:szCs w:val="24"/>
              </w:rPr>
              <w:t>Подвижные и спортивные  игры на прогулке</w:t>
            </w:r>
          </w:p>
        </w:tc>
        <w:tc>
          <w:tcPr>
            <w:tcW w:w="1545" w:type="pct"/>
            <w:shd w:val="clear" w:color="auto" w:fill="auto"/>
          </w:tcPr>
          <w:p w:rsidR="00281905" w:rsidRPr="00281905" w:rsidRDefault="00281905" w:rsidP="00281905">
            <w:pPr>
              <w:jc w:val="both"/>
              <w:rPr>
                <w:rFonts w:ascii="Times New Roman" w:hAnsi="Times New Roman" w:cs="Times New Roman"/>
                <w:sz w:val="24"/>
                <w:szCs w:val="24"/>
              </w:rPr>
            </w:pPr>
            <w:r w:rsidRPr="00281905">
              <w:rPr>
                <w:rFonts w:ascii="Times New Roman" w:hAnsi="Times New Roman" w:cs="Times New Roman"/>
                <w:sz w:val="24"/>
                <w:szCs w:val="24"/>
              </w:rPr>
              <w:t>Ежедневно утром и вечером</w:t>
            </w:r>
          </w:p>
        </w:tc>
        <w:tc>
          <w:tcPr>
            <w:tcW w:w="1764" w:type="pct"/>
            <w:shd w:val="clear" w:color="auto" w:fill="auto"/>
          </w:tcPr>
          <w:p w:rsidR="00281905" w:rsidRPr="00281905" w:rsidRDefault="00281905" w:rsidP="00281905">
            <w:pPr>
              <w:jc w:val="center"/>
              <w:rPr>
                <w:rFonts w:ascii="Times New Roman" w:hAnsi="Times New Roman" w:cs="Times New Roman"/>
                <w:sz w:val="24"/>
                <w:szCs w:val="24"/>
              </w:rPr>
            </w:pPr>
            <w:r w:rsidRPr="00281905">
              <w:rPr>
                <w:rFonts w:ascii="Times New Roman" w:hAnsi="Times New Roman" w:cs="Times New Roman"/>
                <w:sz w:val="24"/>
                <w:szCs w:val="24"/>
              </w:rPr>
              <w:t>Ежедневно не менее 2 игр 8-10 мин</w:t>
            </w:r>
          </w:p>
        </w:tc>
      </w:tr>
      <w:tr w:rsidR="00281905" w:rsidRPr="00281905" w:rsidTr="00281905">
        <w:trPr>
          <w:trHeight w:val="525"/>
        </w:trPr>
        <w:tc>
          <w:tcPr>
            <w:tcW w:w="1691" w:type="pct"/>
            <w:shd w:val="clear" w:color="auto" w:fill="auto"/>
          </w:tcPr>
          <w:p w:rsidR="00281905" w:rsidRPr="00281905" w:rsidRDefault="00281905" w:rsidP="00281905">
            <w:pPr>
              <w:rPr>
                <w:rFonts w:ascii="Times New Roman" w:hAnsi="Times New Roman" w:cs="Times New Roman"/>
                <w:sz w:val="24"/>
                <w:szCs w:val="24"/>
              </w:rPr>
            </w:pPr>
            <w:r w:rsidRPr="00281905">
              <w:rPr>
                <w:rFonts w:ascii="Times New Roman" w:hAnsi="Times New Roman" w:cs="Times New Roman"/>
                <w:sz w:val="24"/>
                <w:szCs w:val="24"/>
              </w:rPr>
              <w:t>Физкультминутки</w:t>
            </w:r>
          </w:p>
        </w:tc>
        <w:tc>
          <w:tcPr>
            <w:tcW w:w="1545" w:type="pct"/>
            <w:shd w:val="clear" w:color="auto" w:fill="auto"/>
          </w:tcPr>
          <w:p w:rsidR="00281905" w:rsidRPr="00281905" w:rsidRDefault="00281905" w:rsidP="00281905">
            <w:pPr>
              <w:jc w:val="both"/>
              <w:rPr>
                <w:rFonts w:ascii="Times New Roman" w:hAnsi="Times New Roman" w:cs="Times New Roman"/>
                <w:sz w:val="24"/>
                <w:szCs w:val="24"/>
              </w:rPr>
            </w:pPr>
            <w:r w:rsidRPr="00281905">
              <w:rPr>
                <w:rFonts w:ascii="Times New Roman" w:hAnsi="Times New Roman" w:cs="Times New Roman"/>
                <w:sz w:val="24"/>
                <w:szCs w:val="24"/>
              </w:rPr>
              <w:t>Ежедневно во время НОД</w:t>
            </w:r>
          </w:p>
        </w:tc>
        <w:tc>
          <w:tcPr>
            <w:tcW w:w="1764" w:type="pct"/>
            <w:shd w:val="clear" w:color="auto" w:fill="auto"/>
          </w:tcPr>
          <w:p w:rsidR="00281905" w:rsidRPr="00281905" w:rsidRDefault="00281905" w:rsidP="00281905">
            <w:pPr>
              <w:rPr>
                <w:rFonts w:ascii="Times New Roman" w:hAnsi="Times New Roman" w:cs="Times New Roman"/>
                <w:sz w:val="24"/>
                <w:szCs w:val="24"/>
              </w:rPr>
            </w:pPr>
            <w:r w:rsidRPr="00281905">
              <w:rPr>
                <w:rFonts w:ascii="Times New Roman" w:hAnsi="Times New Roman" w:cs="Times New Roman"/>
                <w:sz w:val="24"/>
                <w:szCs w:val="24"/>
              </w:rPr>
              <w:t xml:space="preserve">        3 мин </w:t>
            </w:r>
          </w:p>
        </w:tc>
      </w:tr>
      <w:tr w:rsidR="00281905" w:rsidRPr="00281905" w:rsidTr="00281905">
        <w:tc>
          <w:tcPr>
            <w:tcW w:w="1691" w:type="pct"/>
            <w:shd w:val="clear" w:color="auto" w:fill="auto"/>
          </w:tcPr>
          <w:p w:rsidR="00281905" w:rsidRPr="00281905" w:rsidRDefault="00281905" w:rsidP="00281905">
            <w:pPr>
              <w:rPr>
                <w:rFonts w:ascii="Times New Roman" w:hAnsi="Times New Roman" w:cs="Times New Roman"/>
                <w:sz w:val="24"/>
                <w:szCs w:val="24"/>
              </w:rPr>
            </w:pPr>
            <w:r w:rsidRPr="00281905">
              <w:rPr>
                <w:rFonts w:ascii="Times New Roman" w:hAnsi="Times New Roman" w:cs="Times New Roman"/>
                <w:sz w:val="24"/>
                <w:szCs w:val="24"/>
              </w:rPr>
              <w:t>Гимнастика после сна</w:t>
            </w:r>
          </w:p>
        </w:tc>
        <w:tc>
          <w:tcPr>
            <w:tcW w:w="1545" w:type="pct"/>
            <w:shd w:val="clear" w:color="auto" w:fill="auto"/>
          </w:tcPr>
          <w:p w:rsidR="00281905" w:rsidRPr="00281905" w:rsidRDefault="00281905" w:rsidP="00281905">
            <w:pPr>
              <w:jc w:val="both"/>
              <w:rPr>
                <w:rFonts w:ascii="Times New Roman" w:hAnsi="Times New Roman" w:cs="Times New Roman"/>
                <w:sz w:val="24"/>
                <w:szCs w:val="24"/>
              </w:rPr>
            </w:pPr>
            <w:r w:rsidRPr="00281905">
              <w:rPr>
                <w:rFonts w:ascii="Times New Roman" w:hAnsi="Times New Roman" w:cs="Times New Roman"/>
                <w:sz w:val="24"/>
                <w:szCs w:val="24"/>
              </w:rPr>
              <w:t>ежедневно</w:t>
            </w:r>
          </w:p>
        </w:tc>
        <w:tc>
          <w:tcPr>
            <w:tcW w:w="1764" w:type="pct"/>
            <w:shd w:val="clear" w:color="auto" w:fill="auto"/>
          </w:tcPr>
          <w:p w:rsidR="00281905" w:rsidRPr="00281905" w:rsidRDefault="00281905" w:rsidP="00281905">
            <w:pPr>
              <w:jc w:val="center"/>
              <w:rPr>
                <w:rFonts w:ascii="Times New Roman" w:hAnsi="Times New Roman" w:cs="Times New Roman"/>
                <w:sz w:val="24"/>
                <w:szCs w:val="24"/>
              </w:rPr>
            </w:pPr>
            <w:r w:rsidRPr="00281905">
              <w:rPr>
                <w:rFonts w:ascii="Times New Roman" w:hAnsi="Times New Roman" w:cs="Times New Roman"/>
                <w:sz w:val="24"/>
                <w:szCs w:val="24"/>
              </w:rPr>
              <w:t>7-8 мин</w:t>
            </w:r>
          </w:p>
        </w:tc>
      </w:tr>
      <w:tr w:rsidR="00281905" w:rsidRPr="00281905" w:rsidTr="00281905">
        <w:trPr>
          <w:trHeight w:val="573"/>
        </w:trPr>
        <w:tc>
          <w:tcPr>
            <w:tcW w:w="1691" w:type="pct"/>
            <w:shd w:val="clear" w:color="auto" w:fill="auto"/>
          </w:tcPr>
          <w:p w:rsidR="00281905" w:rsidRPr="00281905" w:rsidRDefault="00281905" w:rsidP="00281905">
            <w:pPr>
              <w:rPr>
                <w:rFonts w:ascii="Times New Roman" w:hAnsi="Times New Roman" w:cs="Times New Roman"/>
                <w:sz w:val="24"/>
                <w:szCs w:val="24"/>
              </w:rPr>
            </w:pPr>
            <w:r w:rsidRPr="00281905">
              <w:rPr>
                <w:rFonts w:ascii="Times New Roman" w:hAnsi="Times New Roman" w:cs="Times New Roman"/>
                <w:sz w:val="24"/>
                <w:szCs w:val="24"/>
              </w:rPr>
              <w:t>Самостоятельная двигательная деятельность</w:t>
            </w:r>
          </w:p>
        </w:tc>
        <w:tc>
          <w:tcPr>
            <w:tcW w:w="1545" w:type="pct"/>
            <w:shd w:val="clear" w:color="auto" w:fill="auto"/>
          </w:tcPr>
          <w:p w:rsidR="00281905" w:rsidRPr="00281905" w:rsidRDefault="00281905" w:rsidP="00281905">
            <w:pPr>
              <w:jc w:val="both"/>
              <w:rPr>
                <w:rFonts w:ascii="Times New Roman" w:hAnsi="Times New Roman" w:cs="Times New Roman"/>
                <w:sz w:val="24"/>
                <w:szCs w:val="24"/>
              </w:rPr>
            </w:pPr>
            <w:r w:rsidRPr="00281905">
              <w:rPr>
                <w:rFonts w:ascii="Times New Roman" w:hAnsi="Times New Roman" w:cs="Times New Roman"/>
                <w:sz w:val="24"/>
                <w:szCs w:val="24"/>
              </w:rPr>
              <w:t>Ежедневно утром и вечером</w:t>
            </w:r>
          </w:p>
        </w:tc>
        <w:tc>
          <w:tcPr>
            <w:tcW w:w="1764" w:type="pct"/>
            <w:vMerge w:val="restart"/>
            <w:shd w:val="clear" w:color="auto" w:fill="auto"/>
          </w:tcPr>
          <w:p w:rsidR="00281905" w:rsidRPr="00281905" w:rsidRDefault="00281905" w:rsidP="00281905">
            <w:pPr>
              <w:jc w:val="center"/>
              <w:rPr>
                <w:rFonts w:ascii="Times New Roman" w:hAnsi="Times New Roman" w:cs="Times New Roman"/>
                <w:sz w:val="24"/>
                <w:szCs w:val="24"/>
              </w:rPr>
            </w:pPr>
            <w:r w:rsidRPr="00281905">
              <w:rPr>
                <w:rFonts w:ascii="Times New Roman" w:hAnsi="Times New Roman" w:cs="Times New Roman"/>
                <w:sz w:val="24"/>
                <w:szCs w:val="24"/>
              </w:rPr>
              <w:t xml:space="preserve">Характер и продолжительность зависит от индивидуальных особенностей и потребностей </w:t>
            </w:r>
            <w:r w:rsidRPr="00281905">
              <w:rPr>
                <w:rFonts w:ascii="Times New Roman" w:hAnsi="Times New Roman" w:cs="Times New Roman"/>
                <w:sz w:val="24"/>
                <w:szCs w:val="24"/>
              </w:rPr>
              <w:lastRenderedPageBreak/>
              <w:t>детей</w:t>
            </w:r>
          </w:p>
        </w:tc>
      </w:tr>
      <w:tr w:rsidR="00281905" w:rsidRPr="00281905" w:rsidTr="00281905">
        <w:tc>
          <w:tcPr>
            <w:tcW w:w="1691" w:type="pct"/>
            <w:shd w:val="clear" w:color="auto" w:fill="auto"/>
          </w:tcPr>
          <w:p w:rsidR="00281905" w:rsidRPr="00281905" w:rsidRDefault="00281905" w:rsidP="00281905">
            <w:pPr>
              <w:rPr>
                <w:rFonts w:ascii="Times New Roman" w:hAnsi="Times New Roman" w:cs="Times New Roman"/>
                <w:sz w:val="24"/>
                <w:szCs w:val="24"/>
              </w:rPr>
            </w:pPr>
            <w:r w:rsidRPr="00281905">
              <w:rPr>
                <w:rFonts w:ascii="Times New Roman" w:hAnsi="Times New Roman" w:cs="Times New Roman"/>
                <w:sz w:val="24"/>
                <w:szCs w:val="24"/>
              </w:rPr>
              <w:t>Индивидуальная работа</w:t>
            </w:r>
          </w:p>
        </w:tc>
        <w:tc>
          <w:tcPr>
            <w:tcW w:w="1545" w:type="pct"/>
            <w:shd w:val="clear" w:color="auto" w:fill="auto"/>
          </w:tcPr>
          <w:p w:rsidR="00281905" w:rsidRPr="00281905" w:rsidRDefault="00281905" w:rsidP="00281905">
            <w:pPr>
              <w:jc w:val="both"/>
              <w:rPr>
                <w:rFonts w:ascii="Times New Roman" w:hAnsi="Times New Roman" w:cs="Times New Roman"/>
                <w:sz w:val="24"/>
                <w:szCs w:val="24"/>
              </w:rPr>
            </w:pPr>
            <w:r w:rsidRPr="00281905">
              <w:rPr>
                <w:rFonts w:ascii="Times New Roman" w:hAnsi="Times New Roman" w:cs="Times New Roman"/>
                <w:sz w:val="24"/>
                <w:szCs w:val="24"/>
              </w:rPr>
              <w:t xml:space="preserve">Ежедневно утром и </w:t>
            </w:r>
            <w:r w:rsidRPr="00281905">
              <w:rPr>
                <w:rFonts w:ascii="Times New Roman" w:hAnsi="Times New Roman" w:cs="Times New Roman"/>
                <w:sz w:val="24"/>
                <w:szCs w:val="24"/>
              </w:rPr>
              <w:lastRenderedPageBreak/>
              <w:t>вечером</w:t>
            </w:r>
          </w:p>
        </w:tc>
        <w:tc>
          <w:tcPr>
            <w:tcW w:w="1764" w:type="pct"/>
            <w:vMerge/>
            <w:shd w:val="clear" w:color="auto" w:fill="auto"/>
          </w:tcPr>
          <w:p w:rsidR="00281905" w:rsidRPr="00281905" w:rsidRDefault="00281905" w:rsidP="00281905">
            <w:pPr>
              <w:jc w:val="center"/>
              <w:rPr>
                <w:rFonts w:ascii="Times New Roman" w:hAnsi="Times New Roman" w:cs="Times New Roman"/>
                <w:sz w:val="24"/>
                <w:szCs w:val="24"/>
              </w:rPr>
            </w:pPr>
          </w:p>
        </w:tc>
      </w:tr>
      <w:tr w:rsidR="00281905" w:rsidRPr="00281905" w:rsidTr="00281905">
        <w:trPr>
          <w:trHeight w:val="840"/>
        </w:trPr>
        <w:tc>
          <w:tcPr>
            <w:tcW w:w="1691" w:type="pct"/>
            <w:shd w:val="clear" w:color="auto" w:fill="auto"/>
          </w:tcPr>
          <w:p w:rsidR="00281905" w:rsidRPr="00281905" w:rsidRDefault="00281905" w:rsidP="00281905">
            <w:pPr>
              <w:spacing w:after="0" w:line="240" w:lineRule="auto"/>
              <w:rPr>
                <w:rFonts w:ascii="Times New Roman" w:hAnsi="Times New Roman" w:cs="Times New Roman"/>
                <w:sz w:val="24"/>
                <w:szCs w:val="24"/>
              </w:rPr>
            </w:pPr>
            <w:r w:rsidRPr="00281905">
              <w:rPr>
                <w:rFonts w:ascii="Times New Roman" w:hAnsi="Times New Roman" w:cs="Times New Roman"/>
                <w:sz w:val="24"/>
                <w:szCs w:val="24"/>
              </w:rPr>
              <w:lastRenderedPageBreak/>
              <w:t>Активный отдых:</w:t>
            </w:r>
          </w:p>
          <w:p w:rsidR="00281905" w:rsidRPr="00281905" w:rsidRDefault="00281905" w:rsidP="00281905">
            <w:pPr>
              <w:spacing w:after="0" w:line="240" w:lineRule="auto"/>
              <w:rPr>
                <w:rFonts w:ascii="Times New Roman" w:hAnsi="Times New Roman" w:cs="Times New Roman"/>
                <w:sz w:val="24"/>
                <w:szCs w:val="24"/>
              </w:rPr>
            </w:pPr>
            <w:r w:rsidRPr="00281905">
              <w:rPr>
                <w:rFonts w:ascii="Times New Roman" w:hAnsi="Times New Roman" w:cs="Times New Roman"/>
                <w:sz w:val="24"/>
                <w:szCs w:val="24"/>
              </w:rPr>
              <w:t>- физкультурный досуг</w:t>
            </w:r>
          </w:p>
          <w:p w:rsidR="00281905" w:rsidRPr="00281905" w:rsidRDefault="00281905" w:rsidP="00281905">
            <w:pPr>
              <w:spacing w:after="0" w:line="240" w:lineRule="auto"/>
              <w:rPr>
                <w:rFonts w:ascii="Times New Roman" w:hAnsi="Times New Roman" w:cs="Times New Roman"/>
                <w:sz w:val="24"/>
                <w:szCs w:val="24"/>
              </w:rPr>
            </w:pPr>
            <w:r w:rsidRPr="00281905">
              <w:rPr>
                <w:rFonts w:ascii="Times New Roman" w:hAnsi="Times New Roman" w:cs="Times New Roman"/>
                <w:sz w:val="24"/>
                <w:szCs w:val="24"/>
              </w:rPr>
              <w:t>- физкультурный праздник</w:t>
            </w:r>
          </w:p>
          <w:p w:rsidR="00281905" w:rsidRPr="00281905" w:rsidRDefault="00281905" w:rsidP="00281905">
            <w:pPr>
              <w:rPr>
                <w:rFonts w:ascii="Times New Roman" w:hAnsi="Times New Roman" w:cs="Times New Roman"/>
                <w:sz w:val="24"/>
                <w:szCs w:val="24"/>
              </w:rPr>
            </w:pPr>
            <w:r w:rsidRPr="00281905">
              <w:rPr>
                <w:rFonts w:ascii="Times New Roman" w:hAnsi="Times New Roman" w:cs="Times New Roman"/>
                <w:sz w:val="24"/>
                <w:szCs w:val="24"/>
              </w:rPr>
              <w:t>- День здоровья</w:t>
            </w:r>
          </w:p>
        </w:tc>
        <w:tc>
          <w:tcPr>
            <w:tcW w:w="1545" w:type="pct"/>
            <w:shd w:val="clear" w:color="auto" w:fill="auto"/>
          </w:tcPr>
          <w:p w:rsidR="00281905" w:rsidRPr="00281905" w:rsidRDefault="00281905" w:rsidP="00281905">
            <w:pPr>
              <w:spacing w:after="0" w:line="240" w:lineRule="auto"/>
              <w:rPr>
                <w:rFonts w:ascii="Times New Roman" w:hAnsi="Times New Roman" w:cs="Times New Roman"/>
                <w:sz w:val="24"/>
                <w:szCs w:val="24"/>
              </w:rPr>
            </w:pPr>
          </w:p>
          <w:p w:rsidR="00281905" w:rsidRPr="00281905" w:rsidRDefault="00281905" w:rsidP="00281905">
            <w:pPr>
              <w:spacing w:after="0" w:line="240" w:lineRule="auto"/>
              <w:rPr>
                <w:rFonts w:ascii="Times New Roman" w:hAnsi="Times New Roman" w:cs="Times New Roman"/>
                <w:sz w:val="24"/>
                <w:szCs w:val="24"/>
              </w:rPr>
            </w:pPr>
            <w:r w:rsidRPr="00281905">
              <w:rPr>
                <w:rFonts w:ascii="Times New Roman" w:hAnsi="Times New Roman" w:cs="Times New Roman"/>
                <w:sz w:val="24"/>
                <w:szCs w:val="24"/>
              </w:rPr>
              <w:t>1 раз в месяц</w:t>
            </w:r>
          </w:p>
          <w:p w:rsidR="00281905" w:rsidRPr="00281905" w:rsidRDefault="00281905" w:rsidP="00281905">
            <w:pPr>
              <w:spacing w:after="0" w:line="240" w:lineRule="auto"/>
              <w:rPr>
                <w:rFonts w:ascii="Times New Roman" w:hAnsi="Times New Roman" w:cs="Times New Roman"/>
                <w:sz w:val="24"/>
                <w:szCs w:val="24"/>
              </w:rPr>
            </w:pPr>
            <w:r w:rsidRPr="00281905">
              <w:rPr>
                <w:rFonts w:ascii="Times New Roman" w:hAnsi="Times New Roman" w:cs="Times New Roman"/>
                <w:sz w:val="24"/>
                <w:szCs w:val="24"/>
              </w:rPr>
              <w:t>2 раза в год</w:t>
            </w:r>
          </w:p>
          <w:p w:rsidR="00281905" w:rsidRPr="00281905" w:rsidRDefault="00281905" w:rsidP="00281905">
            <w:pPr>
              <w:jc w:val="both"/>
              <w:rPr>
                <w:rFonts w:ascii="Times New Roman" w:hAnsi="Times New Roman" w:cs="Times New Roman"/>
                <w:sz w:val="24"/>
                <w:szCs w:val="24"/>
              </w:rPr>
            </w:pPr>
            <w:r w:rsidRPr="00281905">
              <w:rPr>
                <w:rFonts w:ascii="Times New Roman" w:hAnsi="Times New Roman" w:cs="Times New Roman"/>
                <w:sz w:val="24"/>
                <w:szCs w:val="24"/>
              </w:rPr>
              <w:t>1 раз в квартал</w:t>
            </w:r>
          </w:p>
        </w:tc>
        <w:tc>
          <w:tcPr>
            <w:tcW w:w="1764" w:type="pct"/>
            <w:shd w:val="clear" w:color="auto" w:fill="auto"/>
          </w:tcPr>
          <w:p w:rsidR="00281905" w:rsidRPr="00281905" w:rsidRDefault="00281905" w:rsidP="00281905">
            <w:pPr>
              <w:spacing w:after="0" w:line="240" w:lineRule="auto"/>
              <w:rPr>
                <w:rFonts w:ascii="Times New Roman" w:hAnsi="Times New Roman" w:cs="Times New Roman"/>
                <w:sz w:val="24"/>
                <w:szCs w:val="24"/>
              </w:rPr>
            </w:pPr>
          </w:p>
          <w:p w:rsidR="00281905" w:rsidRPr="00281905" w:rsidRDefault="00281905" w:rsidP="00281905">
            <w:pPr>
              <w:spacing w:after="0" w:line="240" w:lineRule="auto"/>
              <w:jc w:val="center"/>
              <w:rPr>
                <w:rFonts w:ascii="Times New Roman" w:hAnsi="Times New Roman" w:cs="Times New Roman"/>
                <w:sz w:val="24"/>
                <w:szCs w:val="24"/>
              </w:rPr>
            </w:pPr>
            <w:r w:rsidRPr="00281905">
              <w:rPr>
                <w:rFonts w:ascii="Times New Roman" w:hAnsi="Times New Roman" w:cs="Times New Roman"/>
                <w:sz w:val="24"/>
                <w:szCs w:val="24"/>
              </w:rPr>
              <w:t>25 мин</w:t>
            </w:r>
          </w:p>
          <w:p w:rsidR="00281905" w:rsidRPr="00281905" w:rsidRDefault="00281905" w:rsidP="00281905">
            <w:pPr>
              <w:spacing w:after="0" w:line="240" w:lineRule="auto"/>
              <w:jc w:val="center"/>
              <w:rPr>
                <w:rFonts w:ascii="Times New Roman" w:hAnsi="Times New Roman" w:cs="Times New Roman"/>
                <w:sz w:val="24"/>
                <w:szCs w:val="24"/>
              </w:rPr>
            </w:pPr>
            <w:r w:rsidRPr="00281905">
              <w:rPr>
                <w:rFonts w:ascii="Times New Roman" w:hAnsi="Times New Roman" w:cs="Times New Roman"/>
                <w:sz w:val="24"/>
                <w:szCs w:val="24"/>
              </w:rPr>
              <w:t>30-40 мин</w:t>
            </w:r>
          </w:p>
          <w:p w:rsidR="00281905" w:rsidRPr="00281905" w:rsidRDefault="00281905" w:rsidP="00281905">
            <w:pPr>
              <w:jc w:val="center"/>
              <w:rPr>
                <w:rFonts w:ascii="Times New Roman" w:hAnsi="Times New Roman" w:cs="Times New Roman"/>
                <w:sz w:val="24"/>
                <w:szCs w:val="24"/>
              </w:rPr>
            </w:pPr>
            <w:r w:rsidRPr="00281905">
              <w:rPr>
                <w:rFonts w:ascii="Times New Roman" w:hAnsi="Times New Roman" w:cs="Times New Roman"/>
                <w:sz w:val="24"/>
                <w:szCs w:val="24"/>
              </w:rPr>
              <w:t>60 мин</w:t>
            </w:r>
          </w:p>
        </w:tc>
      </w:tr>
    </w:tbl>
    <w:p w:rsidR="00281905" w:rsidRPr="00281905" w:rsidRDefault="00281905" w:rsidP="00281905">
      <w:pPr>
        <w:spacing w:after="0" w:line="240" w:lineRule="auto"/>
        <w:rPr>
          <w:rFonts w:ascii="Times New Roman" w:hAnsi="Times New Roman" w:cs="Times New Roman"/>
          <w:b/>
          <w:color w:val="FF0000"/>
          <w:sz w:val="24"/>
          <w:szCs w:val="24"/>
        </w:rPr>
      </w:pPr>
    </w:p>
    <w:p w:rsidR="00281905" w:rsidRPr="00281905" w:rsidRDefault="00281905" w:rsidP="00281905">
      <w:pPr>
        <w:spacing w:after="0" w:line="240" w:lineRule="auto"/>
        <w:rPr>
          <w:rFonts w:ascii="Times New Roman" w:hAnsi="Times New Roman" w:cs="Times New Roman"/>
          <w:b/>
          <w:color w:val="FF0000"/>
          <w:sz w:val="24"/>
          <w:szCs w:val="24"/>
        </w:rPr>
      </w:pPr>
    </w:p>
    <w:p w:rsidR="00281905" w:rsidRPr="00281905" w:rsidRDefault="00281905" w:rsidP="00281905">
      <w:pPr>
        <w:ind w:firstLine="709"/>
        <w:jc w:val="both"/>
        <w:rPr>
          <w:rFonts w:ascii="Times New Roman" w:hAnsi="Times New Roman" w:cs="Times New Roman"/>
          <w:b/>
          <w:sz w:val="24"/>
          <w:szCs w:val="24"/>
        </w:rPr>
      </w:pPr>
      <w:r w:rsidRPr="00281905">
        <w:rPr>
          <w:rFonts w:ascii="Times New Roman" w:hAnsi="Times New Roman" w:cs="Times New Roman"/>
          <w:b/>
          <w:sz w:val="24"/>
          <w:szCs w:val="24"/>
        </w:rPr>
        <w:t xml:space="preserve">3.5. Особенности традиционных событий, праздников, мероприятий </w:t>
      </w:r>
      <w:r>
        <w:rPr>
          <w:rFonts w:ascii="Times New Roman" w:hAnsi="Times New Roman" w:cs="Times New Roman"/>
          <w:b/>
          <w:sz w:val="24"/>
          <w:szCs w:val="24"/>
        </w:rPr>
        <w:t xml:space="preserve">старшей </w:t>
      </w:r>
      <w:r w:rsidRPr="00281905">
        <w:rPr>
          <w:rFonts w:ascii="Times New Roman" w:hAnsi="Times New Roman" w:cs="Times New Roman"/>
          <w:b/>
          <w:sz w:val="24"/>
          <w:szCs w:val="24"/>
        </w:rPr>
        <w:t xml:space="preserve"> группы ком</w:t>
      </w:r>
      <w:r>
        <w:rPr>
          <w:rFonts w:ascii="Times New Roman" w:hAnsi="Times New Roman" w:cs="Times New Roman"/>
          <w:b/>
          <w:sz w:val="24"/>
          <w:szCs w:val="24"/>
        </w:rPr>
        <w:t>пенсирующей</w:t>
      </w:r>
      <w:r w:rsidRPr="00281905">
        <w:rPr>
          <w:rFonts w:ascii="Times New Roman" w:hAnsi="Times New Roman" w:cs="Times New Roman"/>
          <w:b/>
          <w:sz w:val="24"/>
          <w:szCs w:val="24"/>
        </w:rPr>
        <w:t xml:space="preserve"> направленности.</w:t>
      </w:r>
    </w:p>
    <w:p w:rsidR="00281905" w:rsidRPr="00281905" w:rsidRDefault="00281905" w:rsidP="00281905">
      <w:pPr>
        <w:spacing w:after="0" w:line="240" w:lineRule="auto"/>
        <w:jc w:val="both"/>
        <w:rPr>
          <w:rFonts w:ascii="Times New Roman" w:hAnsi="Times New Roman" w:cs="Times New Roman"/>
          <w:sz w:val="24"/>
          <w:szCs w:val="24"/>
        </w:rPr>
      </w:pPr>
      <w:r w:rsidRPr="00281905">
        <w:rPr>
          <w:rFonts w:ascii="Times New Roman" w:hAnsi="Times New Roman" w:cs="Times New Roman"/>
          <w:sz w:val="24"/>
          <w:szCs w:val="24"/>
        </w:rPr>
        <w:t xml:space="preserve">     Особенности традиционных событий, праздников, мероприятий обусловлены реализацией комплексно – тематического принципа построения Программы.</w:t>
      </w:r>
    </w:p>
    <w:p w:rsidR="00281905" w:rsidRPr="00281905" w:rsidRDefault="00281905" w:rsidP="00281905">
      <w:pPr>
        <w:spacing w:after="0" w:line="240" w:lineRule="auto"/>
        <w:jc w:val="both"/>
        <w:rPr>
          <w:rFonts w:ascii="Times New Roman" w:hAnsi="Times New Roman" w:cs="Times New Roman"/>
          <w:sz w:val="24"/>
          <w:szCs w:val="24"/>
        </w:rPr>
      </w:pPr>
      <w:r w:rsidRPr="00281905">
        <w:rPr>
          <w:rFonts w:ascii="Times New Roman" w:hAnsi="Times New Roman" w:cs="Times New Roman"/>
          <w:sz w:val="24"/>
          <w:szCs w:val="24"/>
        </w:rPr>
        <w:t>Организационной основой реализации комплексно  - тематического принципа построения Программы является примерный календарь праздников, тематика которых ориентирована на направления развития ребенка и посвящена различным сторонам человеческого бытия:</w:t>
      </w:r>
    </w:p>
    <w:p w:rsidR="00281905" w:rsidRPr="00281905" w:rsidRDefault="00281905" w:rsidP="00281905">
      <w:pPr>
        <w:spacing w:after="0" w:line="240" w:lineRule="auto"/>
        <w:jc w:val="both"/>
        <w:rPr>
          <w:rFonts w:ascii="Times New Roman" w:hAnsi="Times New Roman" w:cs="Times New Roman"/>
          <w:sz w:val="24"/>
          <w:szCs w:val="24"/>
        </w:rPr>
      </w:pPr>
      <w:r w:rsidRPr="00281905">
        <w:rPr>
          <w:rFonts w:ascii="Times New Roman" w:hAnsi="Times New Roman" w:cs="Times New Roman"/>
          <w:sz w:val="24"/>
          <w:szCs w:val="24"/>
        </w:rPr>
        <w:t>- явлениям нравственной жизни ребенка;</w:t>
      </w:r>
    </w:p>
    <w:p w:rsidR="00281905" w:rsidRPr="00281905" w:rsidRDefault="00281905" w:rsidP="00281905">
      <w:pPr>
        <w:spacing w:after="0" w:line="240" w:lineRule="auto"/>
        <w:jc w:val="both"/>
        <w:rPr>
          <w:rFonts w:ascii="Times New Roman" w:hAnsi="Times New Roman" w:cs="Times New Roman"/>
          <w:sz w:val="24"/>
          <w:szCs w:val="24"/>
        </w:rPr>
      </w:pPr>
      <w:r w:rsidRPr="00281905">
        <w:rPr>
          <w:rFonts w:ascii="Times New Roman" w:hAnsi="Times New Roman" w:cs="Times New Roman"/>
          <w:sz w:val="24"/>
          <w:szCs w:val="24"/>
        </w:rPr>
        <w:t>- окружающей природе (День земли, День птиц);</w:t>
      </w:r>
    </w:p>
    <w:p w:rsidR="00281905" w:rsidRPr="00281905" w:rsidRDefault="00281905" w:rsidP="00281905">
      <w:pPr>
        <w:spacing w:after="0" w:line="240" w:lineRule="auto"/>
        <w:jc w:val="both"/>
        <w:rPr>
          <w:rFonts w:ascii="Times New Roman" w:hAnsi="Times New Roman" w:cs="Times New Roman"/>
          <w:sz w:val="24"/>
          <w:szCs w:val="24"/>
        </w:rPr>
      </w:pPr>
      <w:r w:rsidRPr="00281905">
        <w:rPr>
          <w:rFonts w:ascii="Times New Roman" w:hAnsi="Times New Roman" w:cs="Times New Roman"/>
          <w:sz w:val="24"/>
          <w:szCs w:val="24"/>
        </w:rPr>
        <w:t>-миру искусства и литературы (День книги, День музыки и т.д.);</w:t>
      </w:r>
    </w:p>
    <w:p w:rsidR="00281905" w:rsidRPr="00281905" w:rsidRDefault="00281905" w:rsidP="00281905">
      <w:pPr>
        <w:spacing w:after="0" w:line="240" w:lineRule="auto"/>
        <w:jc w:val="both"/>
        <w:rPr>
          <w:rFonts w:ascii="Times New Roman" w:hAnsi="Times New Roman" w:cs="Times New Roman"/>
          <w:sz w:val="24"/>
          <w:szCs w:val="24"/>
        </w:rPr>
      </w:pPr>
      <w:r w:rsidRPr="00281905">
        <w:rPr>
          <w:rFonts w:ascii="Times New Roman" w:hAnsi="Times New Roman" w:cs="Times New Roman"/>
          <w:sz w:val="24"/>
          <w:szCs w:val="24"/>
        </w:rPr>
        <w:t>- традиционным для семьи, общества и государства праздникам (Новый год, 8 марта, День матери);</w:t>
      </w:r>
    </w:p>
    <w:p w:rsidR="00281905" w:rsidRPr="00281905" w:rsidRDefault="00281905" w:rsidP="00281905">
      <w:pPr>
        <w:spacing w:after="0" w:line="240" w:lineRule="auto"/>
        <w:jc w:val="both"/>
        <w:rPr>
          <w:rFonts w:ascii="Times New Roman" w:hAnsi="Times New Roman" w:cs="Times New Roman"/>
          <w:sz w:val="24"/>
          <w:szCs w:val="24"/>
        </w:rPr>
      </w:pPr>
      <w:r w:rsidRPr="00281905">
        <w:rPr>
          <w:rFonts w:ascii="Times New Roman" w:hAnsi="Times New Roman" w:cs="Times New Roman"/>
          <w:sz w:val="24"/>
          <w:szCs w:val="24"/>
        </w:rPr>
        <w:t>-наиболее важным профессиям (воспитателя, учителя, космонавта);</w:t>
      </w:r>
    </w:p>
    <w:p w:rsidR="00281905" w:rsidRPr="00281905" w:rsidRDefault="00281905" w:rsidP="00281905">
      <w:pPr>
        <w:spacing w:after="0" w:line="240" w:lineRule="auto"/>
        <w:jc w:val="both"/>
        <w:rPr>
          <w:rFonts w:ascii="Times New Roman" w:hAnsi="Times New Roman" w:cs="Times New Roman"/>
          <w:sz w:val="24"/>
          <w:szCs w:val="24"/>
        </w:rPr>
      </w:pPr>
      <w:r w:rsidRPr="00281905">
        <w:rPr>
          <w:rFonts w:ascii="Times New Roman" w:hAnsi="Times New Roman" w:cs="Times New Roman"/>
          <w:sz w:val="24"/>
          <w:szCs w:val="24"/>
        </w:rPr>
        <w:t>-событиям, формирующим гражданскую позицию (День Государственного флага, День России, День поселка, День защитника Отечества, День Победы).</w:t>
      </w:r>
    </w:p>
    <w:p w:rsidR="00281905" w:rsidRPr="00281905" w:rsidRDefault="00281905" w:rsidP="00281905">
      <w:pPr>
        <w:spacing w:after="0" w:line="240" w:lineRule="auto"/>
        <w:jc w:val="both"/>
        <w:rPr>
          <w:rFonts w:ascii="Times New Roman" w:hAnsi="Times New Roman" w:cs="Times New Roman"/>
          <w:b/>
          <w:sz w:val="24"/>
          <w:szCs w:val="24"/>
        </w:rPr>
      </w:pPr>
    </w:p>
    <w:p w:rsidR="00281905" w:rsidRPr="00281905" w:rsidRDefault="00281905" w:rsidP="00281905">
      <w:pPr>
        <w:spacing w:after="0" w:line="240" w:lineRule="auto"/>
        <w:jc w:val="both"/>
        <w:rPr>
          <w:rFonts w:ascii="Times New Roman" w:hAnsi="Times New Roman" w:cs="Times New Roman"/>
          <w:b/>
          <w:sz w:val="24"/>
          <w:szCs w:val="24"/>
        </w:rPr>
      </w:pPr>
      <w:r w:rsidRPr="00281905">
        <w:rPr>
          <w:rFonts w:ascii="Times New Roman" w:hAnsi="Times New Roman" w:cs="Times New Roman"/>
          <w:b/>
          <w:sz w:val="24"/>
          <w:szCs w:val="24"/>
        </w:rPr>
        <w:t>Особенности организации образовательной деятельности в процессе подготовки и проведения праздников и традиций:</w:t>
      </w:r>
    </w:p>
    <w:p w:rsidR="00281905" w:rsidRPr="00281905" w:rsidRDefault="00281905" w:rsidP="001A7BEC">
      <w:pPr>
        <w:numPr>
          <w:ilvl w:val="0"/>
          <w:numId w:val="16"/>
        </w:numPr>
        <w:spacing w:after="0" w:line="240" w:lineRule="auto"/>
        <w:jc w:val="both"/>
        <w:rPr>
          <w:rFonts w:ascii="Times New Roman" w:hAnsi="Times New Roman" w:cs="Times New Roman"/>
          <w:sz w:val="24"/>
          <w:szCs w:val="24"/>
        </w:rPr>
      </w:pPr>
      <w:r w:rsidRPr="00281905">
        <w:rPr>
          <w:rFonts w:ascii="Times New Roman" w:hAnsi="Times New Roman" w:cs="Times New Roman"/>
          <w:sz w:val="24"/>
          <w:szCs w:val="24"/>
        </w:rPr>
        <w:t>образовательная деятельность имеет социально – личностную ориентированность и мотивацию всех видов детской деятельности в ходе подготовки и проведения праздника;</w:t>
      </w:r>
    </w:p>
    <w:p w:rsidR="00281905" w:rsidRPr="00281905" w:rsidRDefault="00281905" w:rsidP="001A7BEC">
      <w:pPr>
        <w:numPr>
          <w:ilvl w:val="0"/>
          <w:numId w:val="16"/>
        </w:numPr>
        <w:spacing w:after="0" w:line="240" w:lineRule="auto"/>
        <w:jc w:val="both"/>
        <w:rPr>
          <w:rFonts w:ascii="Times New Roman" w:hAnsi="Times New Roman" w:cs="Times New Roman"/>
          <w:sz w:val="24"/>
          <w:szCs w:val="24"/>
        </w:rPr>
      </w:pPr>
      <w:r w:rsidRPr="00281905">
        <w:rPr>
          <w:rFonts w:ascii="Times New Roman" w:hAnsi="Times New Roman" w:cs="Times New Roman"/>
          <w:sz w:val="24"/>
          <w:szCs w:val="24"/>
        </w:rPr>
        <w:t>формы подготовки и проведения носят интегрированный характер;</w:t>
      </w:r>
    </w:p>
    <w:p w:rsidR="00281905" w:rsidRPr="00281905" w:rsidRDefault="00281905" w:rsidP="001A7BEC">
      <w:pPr>
        <w:numPr>
          <w:ilvl w:val="0"/>
          <w:numId w:val="16"/>
        </w:numPr>
        <w:spacing w:after="0" w:line="240" w:lineRule="auto"/>
        <w:jc w:val="both"/>
        <w:rPr>
          <w:rFonts w:ascii="Times New Roman" w:hAnsi="Times New Roman" w:cs="Times New Roman"/>
          <w:sz w:val="24"/>
          <w:szCs w:val="24"/>
        </w:rPr>
      </w:pPr>
      <w:r w:rsidRPr="00281905">
        <w:rPr>
          <w:rFonts w:ascii="Times New Roman" w:hAnsi="Times New Roman" w:cs="Times New Roman"/>
          <w:sz w:val="24"/>
          <w:szCs w:val="24"/>
        </w:rPr>
        <w:t>предполагает многообразие форм подготовки и проведения праздников;</w:t>
      </w:r>
    </w:p>
    <w:p w:rsidR="00281905" w:rsidRPr="00281905" w:rsidRDefault="00281905" w:rsidP="001A7BEC">
      <w:pPr>
        <w:numPr>
          <w:ilvl w:val="0"/>
          <w:numId w:val="16"/>
        </w:numPr>
        <w:spacing w:after="0" w:line="240" w:lineRule="auto"/>
        <w:jc w:val="both"/>
        <w:rPr>
          <w:rFonts w:ascii="Times New Roman" w:hAnsi="Times New Roman" w:cs="Times New Roman"/>
          <w:sz w:val="24"/>
          <w:szCs w:val="24"/>
        </w:rPr>
      </w:pPr>
      <w:r w:rsidRPr="00281905">
        <w:rPr>
          <w:rFonts w:ascii="Times New Roman" w:hAnsi="Times New Roman" w:cs="Times New Roman"/>
          <w:sz w:val="24"/>
          <w:szCs w:val="24"/>
        </w:rPr>
        <w:t xml:space="preserve">обеспечивает возможность реализации принципа построения программы от простого к </w:t>
      </w:r>
      <w:proofErr w:type="gramStart"/>
      <w:r w:rsidRPr="00281905">
        <w:rPr>
          <w:rFonts w:ascii="Times New Roman" w:hAnsi="Times New Roman" w:cs="Times New Roman"/>
          <w:sz w:val="24"/>
          <w:szCs w:val="24"/>
        </w:rPr>
        <w:t>сложному</w:t>
      </w:r>
      <w:proofErr w:type="gramEnd"/>
      <w:r w:rsidRPr="00281905">
        <w:rPr>
          <w:rFonts w:ascii="Times New Roman" w:hAnsi="Times New Roman" w:cs="Times New Roman"/>
          <w:sz w:val="24"/>
          <w:szCs w:val="24"/>
        </w:rPr>
        <w:t>;</w:t>
      </w:r>
    </w:p>
    <w:p w:rsidR="00281905" w:rsidRPr="00281905" w:rsidRDefault="00281905" w:rsidP="001A7BEC">
      <w:pPr>
        <w:numPr>
          <w:ilvl w:val="0"/>
          <w:numId w:val="16"/>
        </w:numPr>
        <w:spacing w:after="0" w:line="240" w:lineRule="auto"/>
        <w:jc w:val="both"/>
        <w:rPr>
          <w:rFonts w:ascii="Times New Roman" w:hAnsi="Times New Roman" w:cs="Times New Roman"/>
          <w:sz w:val="24"/>
          <w:szCs w:val="24"/>
        </w:rPr>
      </w:pPr>
      <w:r w:rsidRPr="00281905">
        <w:rPr>
          <w:rFonts w:ascii="Times New Roman" w:hAnsi="Times New Roman" w:cs="Times New Roman"/>
          <w:sz w:val="24"/>
          <w:szCs w:val="24"/>
        </w:rPr>
        <w:t>выполняет функцию сплочения общественного и семейного дошкольного образования.</w:t>
      </w:r>
    </w:p>
    <w:p w:rsidR="00281905" w:rsidRPr="00281905" w:rsidRDefault="00281905" w:rsidP="00281905">
      <w:pPr>
        <w:spacing w:after="0" w:line="240" w:lineRule="auto"/>
        <w:jc w:val="both"/>
        <w:rPr>
          <w:rFonts w:ascii="Times New Roman" w:hAnsi="Times New Roman" w:cs="Times New Roman"/>
          <w:sz w:val="24"/>
          <w:szCs w:val="24"/>
        </w:rPr>
      </w:pPr>
      <w:r w:rsidRPr="00281905">
        <w:rPr>
          <w:rFonts w:ascii="Times New Roman" w:hAnsi="Times New Roman" w:cs="Times New Roman"/>
          <w:sz w:val="24"/>
          <w:szCs w:val="24"/>
        </w:rPr>
        <w:t xml:space="preserve">       На основе перечня праздников (событий) осуществляется комплексно – тематическое планирование образовательной деятельности.</w:t>
      </w:r>
    </w:p>
    <w:p w:rsidR="00281905" w:rsidRPr="00281905" w:rsidRDefault="00281905" w:rsidP="00281905">
      <w:pPr>
        <w:spacing w:after="0" w:line="240" w:lineRule="auto"/>
        <w:jc w:val="both"/>
        <w:rPr>
          <w:rFonts w:ascii="Times New Roman" w:hAnsi="Times New Roman" w:cs="Times New Roman"/>
          <w:sz w:val="24"/>
          <w:szCs w:val="24"/>
        </w:rPr>
      </w:pPr>
    </w:p>
    <w:p w:rsidR="00281905" w:rsidRPr="00281905" w:rsidRDefault="00281905" w:rsidP="00281905">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sidRPr="00281905">
        <w:rPr>
          <w:rFonts w:ascii="Times New Roman" w:eastAsia="Times New Roman" w:hAnsi="Times New Roman" w:cs="Times New Roman"/>
          <w:b/>
          <w:bCs/>
          <w:color w:val="000000"/>
          <w:sz w:val="24"/>
          <w:szCs w:val="24"/>
        </w:rPr>
        <w:t>Основные задачи педагога по организации досуга детей в соответствии с возрастом</w:t>
      </w:r>
    </w:p>
    <w:p w:rsidR="00281905" w:rsidRPr="00281905" w:rsidRDefault="00281905" w:rsidP="00281905">
      <w:pPr>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281905">
        <w:rPr>
          <w:rFonts w:ascii="Times New Roman" w:eastAsia="Times New Roman" w:hAnsi="Times New Roman" w:cs="Times New Roman"/>
          <w:b/>
          <w:bCs/>
          <w:color w:val="000000"/>
          <w:sz w:val="24"/>
          <w:szCs w:val="24"/>
        </w:rPr>
        <w:t>Отдых.</w:t>
      </w:r>
      <w:r w:rsidRPr="00281905">
        <w:rPr>
          <w:rFonts w:ascii="Times New Roman" w:eastAsia="Times New Roman" w:hAnsi="Times New Roman" w:cs="Times New Roman"/>
          <w:bCs/>
          <w:color w:val="000000"/>
          <w:sz w:val="24"/>
          <w:szCs w:val="24"/>
        </w:rPr>
        <w:t xml:space="preserve"> Развивать желание в свободное время заниматься интересной  и содержательной деятельностью. </w:t>
      </w:r>
      <w:proofErr w:type="gramStart"/>
      <w:r w:rsidRPr="00281905">
        <w:rPr>
          <w:rFonts w:ascii="Times New Roman" w:eastAsia="Times New Roman" w:hAnsi="Times New Roman" w:cs="Times New Roman"/>
          <w:bCs/>
          <w:color w:val="000000"/>
          <w:sz w:val="24"/>
          <w:szCs w:val="24"/>
        </w:rPr>
        <w:t xml:space="preserve">Формировать основы досуговой культуры  (игры,  чтение  книг,  рисование,  лепка,  конструирование,  прогулки,  походы и т. д.). </w:t>
      </w:r>
      <w:proofErr w:type="gramEnd"/>
    </w:p>
    <w:p w:rsidR="00281905" w:rsidRPr="00281905" w:rsidRDefault="00281905" w:rsidP="00281905">
      <w:pPr>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281905">
        <w:rPr>
          <w:rFonts w:ascii="Times New Roman" w:eastAsia="Times New Roman" w:hAnsi="Times New Roman" w:cs="Times New Roman"/>
          <w:b/>
          <w:bCs/>
          <w:color w:val="000000"/>
          <w:sz w:val="24"/>
          <w:szCs w:val="24"/>
        </w:rPr>
        <w:t xml:space="preserve"> Развлечения</w:t>
      </w:r>
      <w:r w:rsidRPr="00281905">
        <w:rPr>
          <w:rFonts w:ascii="Times New Roman" w:eastAsia="Times New Roman" w:hAnsi="Times New Roman" w:cs="Times New Roman"/>
          <w:bCs/>
          <w:color w:val="000000"/>
          <w:sz w:val="24"/>
          <w:szCs w:val="24"/>
        </w:rPr>
        <w:t xml:space="preserve">. Создавать условия для проявления культурно-познавательных потребностей, интересов, запросов и предпочтений, а также использования полученных знаний и умений для проведения досуга. Способствовать  появлению спортивных увлечений, стремления заниматься спортом. </w:t>
      </w:r>
    </w:p>
    <w:p w:rsidR="00281905" w:rsidRPr="00281905" w:rsidRDefault="00281905" w:rsidP="00281905">
      <w:pPr>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281905">
        <w:rPr>
          <w:rFonts w:ascii="Times New Roman" w:eastAsia="Times New Roman" w:hAnsi="Times New Roman" w:cs="Times New Roman"/>
          <w:b/>
          <w:bCs/>
          <w:color w:val="000000"/>
          <w:sz w:val="24"/>
          <w:szCs w:val="24"/>
        </w:rPr>
        <w:t>Праздники</w:t>
      </w:r>
      <w:r w:rsidRPr="00281905">
        <w:rPr>
          <w:rFonts w:ascii="Times New Roman" w:eastAsia="Times New Roman" w:hAnsi="Times New Roman" w:cs="Times New Roman"/>
          <w:bCs/>
          <w:color w:val="000000"/>
          <w:sz w:val="24"/>
          <w:szCs w:val="24"/>
        </w:rPr>
        <w:t xml:space="preserve">. Формировать у детей представления о будничных и праздничных днях. Вызывать эмоционально положительное отношение к праздникам, желание активно участвовать в их подготовке (украшение групповой  комнаты,  музыкального  зала,  </w:t>
      </w:r>
      <w:r w:rsidRPr="00281905">
        <w:rPr>
          <w:rFonts w:ascii="Times New Roman" w:eastAsia="Times New Roman" w:hAnsi="Times New Roman" w:cs="Times New Roman"/>
          <w:bCs/>
          <w:color w:val="000000"/>
          <w:sz w:val="24"/>
          <w:szCs w:val="24"/>
        </w:rPr>
        <w:lastRenderedPageBreak/>
        <w:t xml:space="preserve">участка  детского  сада  и  т. д.).  Воспитывать  внимание к окружающим людям, стремление поздравить их с памятными  событиями, преподнести подарки, сделанные своими руками.  </w:t>
      </w:r>
    </w:p>
    <w:p w:rsidR="00281905" w:rsidRPr="00281905" w:rsidRDefault="00281905" w:rsidP="00281905">
      <w:pPr>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281905">
        <w:rPr>
          <w:rFonts w:ascii="Times New Roman" w:eastAsia="Times New Roman" w:hAnsi="Times New Roman" w:cs="Times New Roman"/>
          <w:b/>
          <w:bCs/>
          <w:color w:val="000000"/>
          <w:sz w:val="24"/>
          <w:szCs w:val="24"/>
        </w:rPr>
        <w:t>Самостоятельная  деятельность</w:t>
      </w:r>
      <w:r w:rsidRPr="00281905">
        <w:rPr>
          <w:rFonts w:ascii="Times New Roman" w:eastAsia="Times New Roman" w:hAnsi="Times New Roman" w:cs="Times New Roman"/>
          <w:bCs/>
          <w:color w:val="000000"/>
          <w:sz w:val="24"/>
          <w:szCs w:val="24"/>
        </w:rPr>
        <w:t>.  Создавать  условия  для  развития индивидуальных способностей и интересов детей (наблюдения, экспериментирование, собирание коллекций и т. д.). Формировать умение и потребность организовывать свою деятельность, соблюдать порядок и чистоту.  Развивать умение взаимодействовать со сверстниками, воспитателями и  родителями.</w:t>
      </w:r>
    </w:p>
    <w:p w:rsidR="00281905" w:rsidRPr="00281905" w:rsidRDefault="00281905" w:rsidP="00281905">
      <w:pPr>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281905">
        <w:rPr>
          <w:rFonts w:ascii="Times New Roman" w:eastAsia="Times New Roman" w:hAnsi="Times New Roman" w:cs="Times New Roman"/>
          <w:b/>
          <w:bCs/>
          <w:color w:val="000000"/>
          <w:sz w:val="24"/>
          <w:szCs w:val="24"/>
        </w:rPr>
        <w:t xml:space="preserve">    Творчество</w:t>
      </w:r>
      <w:r w:rsidRPr="00281905">
        <w:rPr>
          <w:rFonts w:ascii="Times New Roman" w:eastAsia="Times New Roman" w:hAnsi="Times New Roman" w:cs="Times New Roman"/>
          <w:bCs/>
          <w:color w:val="000000"/>
          <w:sz w:val="24"/>
          <w:szCs w:val="24"/>
        </w:rPr>
        <w:t xml:space="preserve">.  Развивать художественные наклонности в пении, рисовании, </w:t>
      </w:r>
      <w:proofErr w:type="spellStart"/>
      <w:r w:rsidRPr="00281905">
        <w:rPr>
          <w:rFonts w:ascii="Times New Roman" w:eastAsia="Times New Roman" w:hAnsi="Times New Roman" w:cs="Times New Roman"/>
          <w:bCs/>
          <w:color w:val="000000"/>
          <w:sz w:val="24"/>
          <w:szCs w:val="24"/>
        </w:rPr>
        <w:t>музицировании</w:t>
      </w:r>
      <w:proofErr w:type="spellEnd"/>
      <w:r w:rsidRPr="00281905">
        <w:rPr>
          <w:rFonts w:ascii="Times New Roman" w:eastAsia="Times New Roman" w:hAnsi="Times New Roman" w:cs="Times New Roman"/>
          <w:bCs/>
          <w:color w:val="000000"/>
          <w:sz w:val="24"/>
          <w:szCs w:val="24"/>
        </w:rPr>
        <w:t>.  Поддерживать  увлечения  детей  разнообразной художественной и познавательной деятельностью, создавать условия для  посещения кружков и студий.</w:t>
      </w:r>
    </w:p>
    <w:p w:rsidR="00281905" w:rsidRPr="00281905" w:rsidRDefault="00281905" w:rsidP="00281905">
      <w:pPr>
        <w:autoSpaceDE w:val="0"/>
        <w:autoSpaceDN w:val="0"/>
        <w:adjustRightInd w:val="0"/>
        <w:spacing w:after="0" w:line="240" w:lineRule="auto"/>
        <w:jc w:val="both"/>
        <w:rPr>
          <w:rFonts w:ascii="Times New Roman" w:eastAsia="Times New Roman" w:hAnsi="Times New Roman" w:cs="Times New Roman"/>
          <w:bCs/>
          <w:color w:val="000000"/>
          <w:sz w:val="24"/>
          <w:szCs w:val="24"/>
        </w:rPr>
      </w:pPr>
    </w:p>
    <w:p w:rsidR="00281905" w:rsidRPr="00281905" w:rsidRDefault="00281905" w:rsidP="00281905">
      <w:pPr>
        <w:spacing w:after="0" w:line="240" w:lineRule="auto"/>
        <w:jc w:val="both"/>
        <w:rPr>
          <w:rFonts w:ascii="Times New Roman" w:hAnsi="Times New Roman" w:cs="Times New Roman"/>
          <w:sz w:val="24"/>
          <w:szCs w:val="24"/>
        </w:rPr>
      </w:pPr>
      <w:r w:rsidRPr="00281905">
        <w:rPr>
          <w:rFonts w:ascii="Times New Roman" w:hAnsi="Times New Roman" w:cs="Times New Roman"/>
          <w:b/>
          <w:sz w:val="24"/>
          <w:szCs w:val="24"/>
        </w:rPr>
        <w:t xml:space="preserve">3.6. Перспективно – тематическое планирование (приложение 8 к ООП </w:t>
      </w:r>
      <w:proofErr w:type="gramStart"/>
      <w:r w:rsidRPr="00281905">
        <w:rPr>
          <w:rFonts w:ascii="Times New Roman" w:hAnsi="Times New Roman" w:cs="Times New Roman"/>
          <w:b/>
          <w:sz w:val="24"/>
          <w:szCs w:val="24"/>
        </w:rPr>
        <w:t>ДО</w:t>
      </w:r>
      <w:proofErr w:type="gramEnd"/>
      <w:r w:rsidRPr="00281905">
        <w:rPr>
          <w:rFonts w:ascii="Times New Roman" w:hAnsi="Times New Roman" w:cs="Times New Roman"/>
          <w:sz w:val="24"/>
          <w:szCs w:val="24"/>
        </w:rPr>
        <w:t>).</w:t>
      </w:r>
    </w:p>
    <w:p w:rsidR="00281905" w:rsidRPr="00281905" w:rsidRDefault="00281905" w:rsidP="00281905">
      <w:pPr>
        <w:spacing w:after="0" w:line="240" w:lineRule="auto"/>
        <w:jc w:val="both"/>
        <w:rPr>
          <w:rFonts w:ascii="Times New Roman" w:hAnsi="Times New Roman" w:cs="Times New Roman"/>
          <w:b/>
          <w:sz w:val="24"/>
          <w:szCs w:val="24"/>
        </w:rPr>
      </w:pPr>
    </w:p>
    <w:p w:rsidR="00281905" w:rsidRPr="00281905" w:rsidRDefault="00281905" w:rsidP="00281905">
      <w:pPr>
        <w:spacing w:after="0" w:line="240" w:lineRule="auto"/>
        <w:jc w:val="both"/>
        <w:rPr>
          <w:rFonts w:ascii="Times New Roman" w:hAnsi="Times New Roman" w:cs="Times New Roman"/>
          <w:b/>
          <w:sz w:val="24"/>
          <w:szCs w:val="24"/>
        </w:rPr>
      </w:pPr>
      <w:r w:rsidRPr="00281905">
        <w:rPr>
          <w:rFonts w:ascii="Times New Roman" w:hAnsi="Times New Roman" w:cs="Times New Roman"/>
          <w:b/>
          <w:sz w:val="24"/>
          <w:szCs w:val="24"/>
        </w:rPr>
        <w:t>3.7. Описание   материально-технического и методического обеспечения  Программы</w:t>
      </w:r>
    </w:p>
    <w:p w:rsidR="00281905" w:rsidRPr="00281905" w:rsidRDefault="00281905" w:rsidP="00281905">
      <w:pPr>
        <w:spacing w:after="0" w:line="240" w:lineRule="auto"/>
        <w:jc w:val="both"/>
        <w:rPr>
          <w:rFonts w:ascii="Times New Roman" w:hAnsi="Times New Roman" w:cs="Times New Roman"/>
          <w:color w:val="373737"/>
          <w:sz w:val="24"/>
          <w:szCs w:val="24"/>
        </w:rPr>
      </w:pPr>
      <w:r w:rsidRPr="00281905">
        <w:rPr>
          <w:rFonts w:ascii="Times New Roman" w:hAnsi="Times New Roman" w:cs="Times New Roman"/>
          <w:color w:val="000000"/>
          <w:sz w:val="24"/>
          <w:szCs w:val="24"/>
        </w:rPr>
        <w:t xml:space="preserve">     Материально-технические условия реализации Программы соответствуют:</w:t>
      </w:r>
    </w:p>
    <w:p w:rsidR="00281905" w:rsidRPr="00281905" w:rsidRDefault="00281905" w:rsidP="00281905">
      <w:pPr>
        <w:spacing w:after="0" w:line="240" w:lineRule="auto"/>
        <w:jc w:val="both"/>
        <w:rPr>
          <w:rFonts w:ascii="Times New Roman" w:hAnsi="Times New Roman" w:cs="Times New Roman"/>
          <w:color w:val="373737"/>
          <w:sz w:val="24"/>
          <w:szCs w:val="24"/>
        </w:rPr>
      </w:pPr>
      <w:r w:rsidRPr="00281905">
        <w:rPr>
          <w:rFonts w:ascii="Times New Roman" w:hAnsi="Times New Roman" w:cs="Times New Roman"/>
          <w:color w:val="000000"/>
          <w:sz w:val="24"/>
          <w:szCs w:val="24"/>
        </w:rPr>
        <w:t>1) требованиям санитарно-эпидемиологическим правилам и нормативам;</w:t>
      </w:r>
    </w:p>
    <w:p w:rsidR="00281905" w:rsidRPr="00281905" w:rsidRDefault="00281905" w:rsidP="00281905">
      <w:pPr>
        <w:shd w:val="clear" w:color="auto" w:fill="FFFFFF"/>
        <w:spacing w:after="0" w:line="270" w:lineRule="atLeast"/>
        <w:jc w:val="both"/>
        <w:rPr>
          <w:rFonts w:ascii="Times New Roman" w:eastAsia="Times New Roman" w:hAnsi="Times New Roman" w:cs="Times New Roman"/>
          <w:color w:val="000000"/>
          <w:sz w:val="24"/>
          <w:szCs w:val="24"/>
        </w:rPr>
      </w:pPr>
      <w:r w:rsidRPr="00281905">
        <w:rPr>
          <w:rFonts w:ascii="Times New Roman" w:eastAsia="Times New Roman" w:hAnsi="Times New Roman" w:cs="Times New Roman"/>
          <w:color w:val="000000"/>
          <w:sz w:val="24"/>
          <w:szCs w:val="24"/>
        </w:rPr>
        <w:t>2) требованиям правил пожарной безопасности;</w:t>
      </w:r>
    </w:p>
    <w:p w:rsidR="00281905" w:rsidRPr="00281905" w:rsidRDefault="00281905" w:rsidP="00281905">
      <w:pPr>
        <w:shd w:val="clear" w:color="auto" w:fill="FFFFFF"/>
        <w:spacing w:after="0" w:line="270" w:lineRule="atLeast"/>
        <w:jc w:val="both"/>
        <w:rPr>
          <w:rFonts w:ascii="Times New Roman" w:eastAsia="Times New Roman" w:hAnsi="Times New Roman" w:cs="Times New Roman"/>
          <w:color w:val="373737"/>
          <w:sz w:val="24"/>
          <w:szCs w:val="24"/>
        </w:rPr>
      </w:pPr>
      <w:r w:rsidRPr="00281905">
        <w:rPr>
          <w:rFonts w:ascii="Times New Roman" w:eastAsia="Times New Roman" w:hAnsi="Times New Roman" w:cs="Times New Roman"/>
          <w:color w:val="000000"/>
          <w:sz w:val="24"/>
          <w:szCs w:val="24"/>
        </w:rPr>
        <w:t>3) требованиям к средствам обучения и воспитания в соответствии с возрастными и  индивидуальными особенностями развития детей;</w:t>
      </w:r>
    </w:p>
    <w:p w:rsidR="00281905" w:rsidRPr="00281905" w:rsidRDefault="00281905" w:rsidP="00281905">
      <w:pPr>
        <w:shd w:val="clear" w:color="auto" w:fill="FFFFFF"/>
        <w:spacing w:after="0" w:line="270" w:lineRule="atLeast"/>
        <w:jc w:val="both"/>
        <w:rPr>
          <w:rFonts w:ascii="Times New Roman" w:eastAsia="Times New Roman" w:hAnsi="Times New Roman" w:cs="Times New Roman"/>
          <w:color w:val="373737"/>
          <w:sz w:val="24"/>
          <w:szCs w:val="24"/>
        </w:rPr>
      </w:pPr>
      <w:r w:rsidRPr="00281905">
        <w:rPr>
          <w:rFonts w:ascii="Times New Roman" w:eastAsia="Times New Roman" w:hAnsi="Times New Roman" w:cs="Times New Roman"/>
          <w:color w:val="000000"/>
          <w:sz w:val="24"/>
          <w:szCs w:val="24"/>
        </w:rPr>
        <w:t>4) требованиям оснащенности помещений развивающей предметно-пространственной средой;</w:t>
      </w:r>
    </w:p>
    <w:p w:rsidR="00817C01" w:rsidRPr="003D16FD" w:rsidRDefault="00281905" w:rsidP="003D16FD">
      <w:pPr>
        <w:jc w:val="both"/>
        <w:rPr>
          <w:rFonts w:ascii="Times New Roman" w:hAnsi="Times New Roman" w:cs="Times New Roman"/>
          <w:color w:val="000000"/>
          <w:sz w:val="24"/>
          <w:szCs w:val="24"/>
        </w:rPr>
      </w:pPr>
      <w:r w:rsidRPr="00281905">
        <w:rPr>
          <w:rFonts w:ascii="Times New Roman" w:hAnsi="Times New Roman" w:cs="Times New Roman"/>
          <w:color w:val="000000"/>
          <w:sz w:val="24"/>
          <w:szCs w:val="24"/>
        </w:rPr>
        <w:t>5) требованиям к материально-техническому обеспечению программы (учебно-методический комплект, обор</w:t>
      </w:r>
      <w:r w:rsidR="003D16FD">
        <w:rPr>
          <w:rFonts w:ascii="Times New Roman" w:hAnsi="Times New Roman" w:cs="Times New Roman"/>
          <w:color w:val="000000"/>
          <w:sz w:val="24"/>
          <w:szCs w:val="24"/>
        </w:rPr>
        <w:t>удование, оснащение (предметы).</w:t>
      </w:r>
    </w:p>
    <w:p w:rsidR="00E60FDE" w:rsidRPr="00E60FDE" w:rsidRDefault="00E60FDE" w:rsidP="00E60FDE">
      <w:pPr>
        <w:jc w:val="center"/>
        <w:rPr>
          <w:rFonts w:ascii="Times New Roman" w:hAnsi="Times New Roman" w:cs="Times New Roman"/>
          <w:b/>
          <w:color w:val="000000"/>
          <w:sz w:val="24"/>
          <w:szCs w:val="24"/>
        </w:rPr>
      </w:pPr>
      <w:r w:rsidRPr="00E60FDE">
        <w:rPr>
          <w:rFonts w:ascii="Times New Roman" w:hAnsi="Times New Roman" w:cs="Times New Roman"/>
          <w:b/>
          <w:color w:val="000000"/>
          <w:sz w:val="24"/>
          <w:szCs w:val="24"/>
        </w:rPr>
        <w:t>Обеспеченность методическими материалами и пособиями</w:t>
      </w:r>
    </w:p>
    <w:tbl>
      <w:tblPr>
        <w:tblW w:w="10643" w:type="dxa"/>
        <w:tblInd w:w="-61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0643"/>
      </w:tblGrid>
      <w:tr w:rsidR="00E60FDE" w:rsidRPr="00E60FDE" w:rsidTr="00DE63B9">
        <w:tc>
          <w:tcPr>
            <w:tcW w:w="10643" w:type="dxa"/>
            <w:tcMar>
              <w:top w:w="0" w:type="dxa"/>
              <w:left w:w="108" w:type="dxa"/>
              <w:bottom w:w="0" w:type="dxa"/>
              <w:right w:w="108" w:type="dxa"/>
            </w:tcMar>
          </w:tcPr>
          <w:p w:rsidR="00E60FDE" w:rsidRPr="00E60FDE" w:rsidRDefault="00E60FDE" w:rsidP="00DE63B9">
            <w:pPr>
              <w:pStyle w:val="ae"/>
              <w:spacing w:before="0" w:beforeAutospacing="0" w:after="0" w:afterAutospacing="0"/>
              <w:jc w:val="center"/>
            </w:pPr>
            <w:r w:rsidRPr="00E60FDE">
              <w:rPr>
                <w:b/>
                <w:bCs/>
              </w:rPr>
              <w:t>Наименование, автор, год издания</w:t>
            </w:r>
          </w:p>
        </w:tc>
      </w:tr>
      <w:tr w:rsidR="00E60FDE" w:rsidRPr="00E60FDE" w:rsidTr="00DE63B9">
        <w:tc>
          <w:tcPr>
            <w:tcW w:w="10643" w:type="dxa"/>
            <w:tcMar>
              <w:top w:w="0" w:type="dxa"/>
              <w:left w:w="108" w:type="dxa"/>
              <w:bottom w:w="0" w:type="dxa"/>
              <w:right w:w="108" w:type="dxa"/>
            </w:tcMar>
          </w:tcPr>
          <w:p w:rsidR="00E60FDE" w:rsidRPr="00E60FDE" w:rsidRDefault="00E60FDE" w:rsidP="00DE63B9">
            <w:pPr>
              <w:pStyle w:val="Default"/>
              <w:jc w:val="center"/>
              <w:rPr>
                <w:b/>
              </w:rPr>
            </w:pPr>
            <w:r w:rsidRPr="00E60FDE">
              <w:rPr>
                <w:b/>
              </w:rPr>
              <w:t>Социально – коммуникативное развитие</w:t>
            </w:r>
          </w:p>
        </w:tc>
      </w:tr>
      <w:tr w:rsidR="00E60FDE" w:rsidRPr="00E60FDE" w:rsidTr="00DE63B9">
        <w:tc>
          <w:tcPr>
            <w:tcW w:w="10643" w:type="dxa"/>
            <w:tcMar>
              <w:top w:w="0" w:type="dxa"/>
              <w:left w:w="108" w:type="dxa"/>
              <w:bottom w:w="0" w:type="dxa"/>
              <w:right w:w="108" w:type="dxa"/>
            </w:tcMar>
          </w:tcPr>
          <w:p w:rsidR="00E60FDE" w:rsidRPr="00E60FDE" w:rsidRDefault="00E60FDE" w:rsidP="00DE63B9">
            <w:pPr>
              <w:pStyle w:val="Default"/>
              <w:jc w:val="both"/>
              <w:rPr>
                <w:b/>
              </w:rPr>
            </w:pPr>
            <w:r w:rsidRPr="00E60FDE">
              <w:rPr>
                <w:b/>
              </w:rPr>
              <w:t xml:space="preserve">УМК </w:t>
            </w:r>
            <w:r w:rsidRPr="00E60FDE">
              <w:t>«</w:t>
            </w:r>
            <w:r w:rsidRPr="00E60FDE">
              <w:rPr>
                <w:b/>
                <w:bCs/>
              </w:rPr>
              <w:t xml:space="preserve">Основная образовательная программа дошкольного образования «От рождения до школы» </w:t>
            </w:r>
            <w:r w:rsidRPr="00E60FDE">
              <w:t xml:space="preserve">под редакцией Н.Е. </w:t>
            </w:r>
            <w:proofErr w:type="spellStart"/>
            <w:r w:rsidRPr="00E60FDE">
              <w:t>Вераксы</w:t>
            </w:r>
            <w:proofErr w:type="spellEnd"/>
            <w:r w:rsidRPr="00E60FDE">
              <w:t>, Т.С. Комаровой, М.А. Васильевой, М, «Мозаика-Синтез».2015 г.;</w:t>
            </w:r>
          </w:p>
          <w:p w:rsidR="00E60FDE" w:rsidRPr="00E60FDE" w:rsidRDefault="00E60FDE" w:rsidP="00DE63B9">
            <w:pPr>
              <w:pStyle w:val="Default"/>
              <w:jc w:val="both"/>
              <w:rPr>
                <w:b/>
              </w:rPr>
            </w:pPr>
            <w:r w:rsidRPr="00E60FDE">
              <w:rPr>
                <w:b/>
              </w:rPr>
              <w:t>Технологии и методические пособия:</w:t>
            </w:r>
          </w:p>
          <w:p w:rsidR="00E60FDE" w:rsidRPr="00E60FDE" w:rsidRDefault="00E60FDE" w:rsidP="001A7BEC">
            <w:pPr>
              <w:numPr>
                <w:ilvl w:val="0"/>
                <w:numId w:val="18"/>
              </w:numPr>
              <w:spacing w:after="0" w:line="240" w:lineRule="auto"/>
              <w:jc w:val="both"/>
              <w:rPr>
                <w:rFonts w:ascii="Times New Roman" w:hAnsi="Times New Roman" w:cs="Times New Roman"/>
                <w:sz w:val="24"/>
                <w:szCs w:val="24"/>
              </w:rPr>
            </w:pPr>
            <w:r w:rsidRPr="00E60FDE">
              <w:rPr>
                <w:rFonts w:ascii="Times New Roman" w:hAnsi="Times New Roman" w:cs="Times New Roman"/>
                <w:sz w:val="24"/>
                <w:szCs w:val="24"/>
              </w:rPr>
              <w:t xml:space="preserve">Безопасность на улицах и дорогах: Методическое пособие для работы с детьми старшего дошкольного возраста / Н.Н. Авдеева, О.Л. Князева, Р.Б. </w:t>
            </w:r>
            <w:proofErr w:type="spellStart"/>
            <w:r w:rsidRPr="00E60FDE">
              <w:rPr>
                <w:rFonts w:ascii="Times New Roman" w:hAnsi="Times New Roman" w:cs="Times New Roman"/>
                <w:sz w:val="24"/>
                <w:szCs w:val="24"/>
              </w:rPr>
              <w:t>Стеркина</w:t>
            </w:r>
            <w:proofErr w:type="spellEnd"/>
            <w:r w:rsidRPr="00E60FDE">
              <w:rPr>
                <w:rFonts w:ascii="Times New Roman" w:hAnsi="Times New Roman" w:cs="Times New Roman"/>
                <w:sz w:val="24"/>
                <w:szCs w:val="24"/>
              </w:rPr>
              <w:t>. – М.: ООО «Издательство АСТ-ЛТД», 1997.</w:t>
            </w:r>
          </w:p>
          <w:p w:rsidR="00E60FDE" w:rsidRPr="00E60FDE" w:rsidRDefault="00E60FDE" w:rsidP="001A7BEC">
            <w:pPr>
              <w:numPr>
                <w:ilvl w:val="0"/>
                <w:numId w:val="18"/>
              </w:numPr>
              <w:spacing w:after="0" w:line="240" w:lineRule="auto"/>
              <w:jc w:val="both"/>
              <w:rPr>
                <w:rFonts w:ascii="Times New Roman" w:hAnsi="Times New Roman" w:cs="Times New Roman"/>
                <w:sz w:val="24"/>
                <w:szCs w:val="24"/>
              </w:rPr>
            </w:pPr>
            <w:r w:rsidRPr="00E60FDE">
              <w:rPr>
                <w:rFonts w:ascii="Times New Roman" w:hAnsi="Times New Roman" w:cs="Times New Roman"/>
                <w:sz w:val="24"/>
                <w:szCs w:val="24"/>
              </w:rPr>
              <w:t xml:space="preserve">Как обеспечить безопасность дошкольников: Конспекты занятий по основам безопасности детей дошкольного возраста: Кн. для воспитателей детского сада. / К.Ю. Белая, В.Н. </w:t>
            </w:r>
            <w:proofErr w:type="spellStart"/>
            <w:r w:rsidRPr="00E60FDE">
              <w:rPr>
                <w:rFonts w:ascii="Times New Roman" w:hAnsi="Times New Roman" w:cs="Times New Roman"/>
                <w:sz w:val="24"/>
                <w:szCs w:val="24"/>
              </w:rPr>
              <w:t>Зимонина</w:t>
            </w:r>
            <w:proofErr w:type="spellEnd"/>
            <w:r w:rsidRPr="00E60FDE">
              <w:rPr>
                <w:rFonts w:ascii="Times New Roman" w:hAnsi="Times New Roman" w:cs="Times New Roman"/>
                <w:sz w:val="24"/>
                <w:szCs w:val="24"/>
              </w:rPr>
              <w:t xml:space="preserve">, Л.А. </w:t>
            </w:r>
            <w:proofErr w:type="spellStart"/>
            <w:r w:rsidRPr="00E60FDE">
              <w:rPr>
                <w:rFonts w:ascii="Times New Roman" w:hAnsi="Times New Roman" w:cs="Times New Roman"/>
                <w:sz w:val="24"/>
                <w:szCs w:val="24"/>
              </w:rPr>
              <w:t>Кондрыкинская</w:t>
            </w:r>
            <w:proofErr w:type="spellEnd"/>
            <w:r w:rsidRPr="00E60FDE">
              <w:rPr>
                <w:rFonts w:ascii="Times New Roman" w:hAnsi="Times New Roman" w:cs="Times New Roman"/>
                <w:sz w:val="24"/>
                <w:szCs w:val="24"/>
              </w:rPr>
              <w:t xml:space="preserve"> и др. – 5-е изд. – М.: Просвещение, 2005, с.24. </w:t>
            </w:r>
          </w:p>
          <w:p w:rsidR="00E60FDE" w:rsidRPr="00E60FDE" w:rsidRDefault="00E60FDE" w:rsidP="001A7BEC">
            <w:pPr>
              <w:numPr>
                <w:ilvl w:val="0"/>
                <w:numId w:val="18"/>
              </w:numPr>
              <w:spacing w:after="0" w:line="240" w:lineRule="auto"/>
              <w:jc w:val="both"/>
              <w:rPr>
                <w:rFonts w:ascii="Times New Roman" w:hAnsi="Times New Roman" w:cs="Times New Roman"/>
                <w:sz w:val="24"/>
                <w:szCs w:val="24"/>
              </w:rPr>
            </w:pPr>
            <w:r w:rsidRPr="00E60FDE">
              <w:rPr>
                <w:rFonts w:ascii="Times New Roman" w:hAnsi="Times New Roman" w:cs="Times New Roman"/>
                <w:sz w:val="24"/>
                <w:szCs w:val="24"/>
              </w:rPr>
              <w:t>Формирование культуры безопасного поведения у детей от 3 до 8 лет под редакцией Л.Л. Тимофеевой. – СПБ</w:t>
            </w:r>
            <w:proofErr w:type="gramStart"/>
            <w:r w:rsidRPr="00E60FDE">
              <w:rPr>
                <w:rFonts w:ascii="Times New Roman" w:hAnsi="Times New Roman" w:cs="Times New Roman"/>
                <w:sz w:val="24"/>
                <w:szCs w:val="24"/>
              </w:rPr>
              <w:t xml:space="preserve">.: </w:t>
            </w:r>
            <w:proofErr w:type="gramEnd"/>
            <w:r w:rsidRPr="00E60FDE">
              <w:rPr>
                <w:rFonts w:ascii="Times New Roman" w:hAnsi="Times New Roman" w:cs="Times New Roman"/>
                <w:sz w:val="24"/>
                <w:szCs w:val="24"/>
              </w:rPr>
              <w:t>ДЕТСТВО-ПРЕСС, 2014.</w:t>
            </w:r>
          </w:p>
          <w:p w:rsidR="00E60FDE" w:rsidRPr="00E60FDE" w:rsidRDefault="00E60FDE" w:rsidP="001A7BEC">
            <w:pPr>
              <w:numPr>
                <w:ilvl w:val="0"/>
                <w:numId w:val="18"/>
              </w:numPr>
              <w:spacing w:after="0" w:line="240" w:lineRule="auto"/>
              <w:jc w:val="both"/>
              <w:rPr>
                <w:rFonts w:ascii="Times New Roman" w:hAnsi="Times New Roman" w:cs="Times New Roman"/>
                <w:sz w:val="24"/>
                <w:szCs w:val="24"/>
              </w:rPr>
            </w:pPr>
            <w:r w:rsidRPr="00E60FDE">
              <w:rPr>
                <w:rFonts w:ascii="Times New Roman" w:hAnsi="Times New Roman" w:cs="Times New Roman"/>
                <w:sz w:val="24"/>
                <w:szCs w:val="24"/>
              </w:rPr>
              <w:t xml:space="preserve">Твоя безопасность: Как себя вести дома и на улице. Для </w:t>
            </w:r>
            <w:proofErr w:type="spellStart"/>
            <w:r w:rsidRPr="00E60FDE">
              <w:rPr>
                <w:rFonts w:ascii="Times New Roman" w:hAnsi="Times New Roman" w:cs="Times New Roman"/>
                <w:sz w:val="24"/>
                <w:szCs w:val="24"/>
              </w:rPr>
              <w:t>средн</w:t>
            </w:r>
            <w:proofErr w:type="spellEnd"/>
            <w:r w:rsidRPr="00E60FDE">
              <w:rPr>
                <w:rFonts w:ascii="Times New Roman" w:hAnsi="Times New Roman" w:cs="Times New Roman"/>
                <w:sz w:val="24"/>
                <w:szCs w:val="24"/>
              </w:rPr>
              <w:t xml:space="preserve">. И ст. возраста: Кн. для дошкольников, воспитателей д/сада и родителей. / К.Ю. Белая, В.Н. </w:t>
            </w:r>
            <w:proofErr w:type="spellStart"/>
            <w:r w:rsidRPr="00E60FDE">
              <w:rPr>
                <w:rFonts w:ascii="Times New Roman" w:hAnsi="Times New Roman" w:cs="Times New Roman"/>
                <w:sz w:val="24"/>
                <w:szCs w:val="24"/>
              </w:rPr>
              <w:t>Зимонина</w:t>
            </w:r>
            <w:proofErr w:type="spellEnd"/>
            <w:r w:rsidRPr="00E60FDE">
              <w:rPr>
                <w:rFonts w:ascii="Times New Roman" w:hAnsi="Times New Roman" w:cs="Times New Roman"/>
                <w:sz w:val="24"/>
                <w:szCs w:val="24"/>
              </w:rPr>
              <w:t xml:space="preserve">, Л.А. </w:t>
            </w:r>
            <w:proofErr w:type="spellStart"/>
            <w:r w:rsidRPr="00E60FDE">
              <w:rPr>
                <w:rFonts w:ascii="Times New Roman" w:hAnsi="Times New Roman" w:cs="Times New Roman"/>
                <w:sz w:val="24"/>
                <w:szCs w:val="24"/>
              </w:rPr>
              <w:t>Кондрыкинская</w:t>
            </w:r>
            <w:proofErr w:type="spellEnd"/>
            <w:r w:rsidRPr="00E60FDE">
              <w:rPr>
                <w:rFonts w:ascii="Times New Roman" w:hAnsi="Times New Roman" w:cs="Times New Roman"/>
                <w:sz w:val="24"/>
                <w:szCs w:val="24"/>
              </w:rPr>
              <w:t xml:space="preserve"> и др. - М.: Просвещение, 2005.</w:t>
            </w:r>
          </w:p>
          <w:p w:rsidR="00E60FDE" w:rsidRPr="00E60FDE" w:rsidRDefault="00E60FDE" w:rsidP="001A7BEC">
            <w:pPr>
              <w:numPr>
                <w:ilvl w:val="0"/>
                <w:numId w:val="18"/>
              </w:numPr>
              <w:spacing w:after="0" w:line="240" w:lineRule="auto"/>
              <w:jc w:val="both"/>
              <w:rPr>
                <w:rFonts w:ascii="Times New Roman" w:hAnsi="Times New Roman" w:cs="Times New Roman"/>
                <w:sz w:val="24"/>
                <w:szCs w:val="24"/>
              </w:rPr>
            </w:pPr>
            <w:r w:rsidRPr="00E60FDE">
              <w:rPr>
                <w:rFonts w:ascii="Times New Roman" w:hAnsi="Times New Roman" w:cs="Times New Roman"/>
                <w:sz w:val="24"/>
                <w:szCs w:val="24"/>
              </w:rPr>
              <w:t>Храмцова Т.Г. Воспитание безопасного поведения в быту детей дошкольного возраста. Учебное пособие. – М.: Педагогическое общество России, 2005.</w:t>
            </w:r>
          </w:p>
          <w:p w:rsidR="00E60FDE" w:rsidRPr="00E60FDE" w:rsidRDefault="00E60FDE" w:rsidP="001A7BEC">
            <w:pPr>
              <w:numPr>
                <w:ilvl w:val="0"/>
                <w:numId w:val="18"/>
              </w:numPr>
              <w:spacing w:after="0" w:line="240" w:lineRule="auto"/>
              <w:jc w:val="both"/>
              <w:rPr>
                <w:rFonts w:ascii="Times New Roman" w:hAnsi="Times New Roman" w:cs="Times New Roman"/>
                <w:sz w:val="24"/>
                <w:szCs w:val="24"/>
              </w:rPr>
            </w:pPr>
            <w:r w:rsidRPr="00E60FDE">
              <w:rPr>
                <w:rFonts w:ascii="Times New Roman" w:hAnsi="Times New Roman" w:cs="Times New Roman"/>
                <w:sz w:val="24"/>
                <w:szCs w:val="24"/>
              </w:rPr>
              <w:t>Шорыгина Т.А. Осторожные сказки: Безопасность для малышей. – М.: Книголюб, 2004.</w:t>
            </w:r>
          </w:p>
          <w:p w:rsidR="00E60FDE" w:rsidRPr="00E60FDE" w:rsidRDefault="00E60FDE" w:rsidP="001A7BEC">
            <w:pPr>
              <w:numPr>
                <w:ilvl w:val="0"/>
                <w:numId w:val="18"/>
              </w:numPr>
              <w:spacing w:before="100" w:beforeAutospacing="1" w:after="100" w:afterAutospacing="1" w:line="240" w:lineRule="auto"/>
              <w:jc w:val="both"/>
              <w:rPr>
                <w:rFonts w:ascii="Times New Roman" w:hAnsi="Times New Roman" w:cs="Times New Roman"/>
                <w:sz w:val="24"/>
                <w:szCs w:val="24"/>
              </w:rPr>
            </w:pPr>
            <w:r w:rsidRPr="00E60FDE">
              <w:rPr>
                <w:rFonts w:ascii="Times New Roman" w:hAnsi="Times New Roman" w:cs="Times New Roman"/>
                <w:sz w:val="24"/>
                <w:szCs w:val="24"/>
              </w:rPr>
              <w:t>Шорыгина Т.А. Правила пожарной безопасности детей 5-7 лет. – М.: Сфера, 2005.</w:t>
            </w:r>
          </w:p>
          <w:p w:rsidR="00E60FDE" w:rsidRPr="00E60FDE" w:rsidRDefault="00E60FDE" w:rsidP="001A7BEC">
            <w:pPr>
              <w:numPr>
                <w:ilvl w:val="0"/>
                <w:numId w:val="18"/>
              </w:numPr>
              <w:spacing w:before="100" w:beforeAutospacing="1" w:after="100" w:afterAutospacing="1" w:line="240" w:lineRule="auto"/>
              <w:jc w:val="both"/>
              <w:rPr>
                <w:rFonts w:ascii="Times New Roman" w:hAnsi="Times New Roman" w:cs="Times New Roman"/>
                <w:sz w:val="24"/>
                <w:szCs w:val="24"/>
              </w:rPr>
            </w:pPr>
            <w:proofErr w:type="spellStart"/>
            <w:r w:rsidRPr="00E60FDE">
              <w:rPr>
                <w:rFonts w:ascii="Times New Roman" w:hAnsi="Times New Roman" w:cs="Times New Roman"/>
                <w:sz w:val="24"/>
                <w:szCs w:val="24"/>
              </w:rPr>
              <w:t>Саулина</w:t>
            </w:r>
            <w:proofErr w:type="spellEnd"/>
            <w:r w:rsidRPr="00E60FDE">
              <w:rPr>
                <w:rFonts w:ascii="Times New Roman" w:hAnsi="Times New Roman" w:cs="Times New Roman"/>
                <w:sz w:val="24"/>
                <w:szCs w:val="24"/>
              </w:rPr>
              <w:t xml:space="preserve"> Т.Ф. Три сигнала светофора. Ознакомление дошкольников с правилами дорожного движения. М: Мозаика – Синтез, 2009-2010.</w:t>
            </w:r>
          </w:p>
          <w:p w:rsidR="00E60FDE" w:rsidRPr="00E60FDE" w:rsidRDefault="00E60FDE" w:rsidP="001A7BEC">
            <w:pPr>
              <w:numPr>
                <w:ilvl w:val="0"/>
                <w:numId w:val="18"/>
              </w:numPr>
              <w:spacing w:before="100" w:beforeAutospacing="1" w:after="100" w:afterAutospacing="1" w:line="240" w:lineRule="auto"/>
              <w:jc w:val="both"/>
              <w:rPr>
                <w:rStyle w:val="FontStyle207"/>
                <w:rFonts w:ascii="Times New Roman" w:hAnsi="Times New Roman" w:cs="Times New Roman"/>
                <w:sz w:val="24"/>
                <w:szCs w:val="24"/>
              </w:rPr>
            </w:pPr>
            <w:r w:rsidRPr="00E60FDE">
              <w:rPr>
                <w:rStyle w:val="FontStyle207"/>
                <w:rFonts w:ascii="Times New Roman" w:hAnsi="Times New Roman" w:cs="Times New Roman"/>
                <w:sz w:val="24"/>
                <w:szCs w:val="24"/>
              </w:rPr>
              <w:t xml:space="preserve">Гу6анова Н. Ф. Развитие </w:t>
            </w:r>
            <w:r w:rsidR="00A81C0C">
              <w:rPr>
                <w:rStyle w:val="FontStyle207"/>
                <w:rFonts w:ascii="Times New Roman" w:hAnsi="Times New Roman" w:cs="Times New Roman"/>
                <w:sz w:val="24"/>
                <w:szCs w:val="24"/>
              </w:rPr>
              <w:t>игровой деятельности ( старшая</w:t>
            </w:r>
            <w:r w:rsidRPr="00E60FDE">
              <w:rPr>
                <w:rStyle w:val="FontStyle207"/>
                <w:rFonts w:ascii="Times New Roman" w:hAnsi="Times New Roman" w:cs="Times New Roman"/>
                <w:sz w:val="24"/>
                <w:szCs w:val="24"/>
              </w:rPr>
              <w:t xml:space="preserve"> группа) </w:t>
            </w:r>
            <w:proofErr w:type="gramStart"/>
            <w:r w:rsidRPr="00E60FDE">
              <w:rPr>
                <w:rStyle w:val="FontStyle207"/>
                <w:rFonts w:ascii="Times New Roman" w:hAnsi="Times New Roman" w:cs="Times New Roman"/>
                <w:sz w:val="24"/>
                <w:szCs w:val="24"/>
              </w:rPr>
              <w:t>—М</w:t>
            </w:r>
            <w:proofErr w:type="gramEnd"/>
            <w:r w:rsidRPr="00E60FDE">
              <w:rPr>
                <w:rStyle w:val="FontStyle207"/>
                <w:rFonts w:ascii="Times New Roman" w:hAnsi="Times New Roman" w:cs="Times New Roman"/>
                <w:sz w:val="24"/>
                <w:szCs w:val="24"/>
              </w:rPr>
              <w:t xml:space="preserve">,: Мозаика-Синтез, </w:t>
            </w:r>
            <w:r w:rsidRPr="00E60FDE">
              <w:rPr>
                <w:rStyle w:val="FontStyle207"/>
                <w:rFonts w:ascii="Times New Roman" w:hAnsi="Times New Roman" w:cs="Times New Roman"/>
                <w:sz w:val="24"/>
                <w:szCs w:val="24"/>
              </w:rPr>
              <w:lastRenderedPageBreak/>
              <w:t>2014.</w:t>
            </w:r>
          </w:p>
          <w:p w:rsidR="00E60FDE" w:rsidRPr="00E60FDE" w:rsidRDefault="00E60FDE" w:rsidP="001A7BEC">
            <w:pPr>
              <w:pStyle w:val="Style11"/>
              <w:widowControl/>
              <w:numPr>
                <w:ilvl w:val="0"/>
                <w:numId w:val="18"/>
              </w:numPr>
              <w:spacing w:line="240" w:lineRule="auto"/>
              <w:rPr>
                <w:rStyle w:val="FontStyle207"/>
                <w:rFonts w:ascii="Times New Roman" w:hAnsi="Times New Roman" w:cs="Times New Roman"/>
                <w:sz w:val="24"/>
                <w:szCs w:val="24"/>
              </w:rPr>
            </w:pPr>
            <w:r w:rsidRPr="00E60FDE">
              <w:rPr>
                <w:rStyle w:val="FontStyle207"/>
                <w:rFonts w:ascii="Times New Roman" w:hAnsi="Times New Roman" w:cs="Times New Roman"/>
                <w:sz w:val="24"/>
                <w:szCs w:val="24"/>
              </w:rPr>
              <w:t xml:space="preserve">Петрова В. И., </w:t>
            </w:r>
            <w:proofErr w:type="spellStart"/>
            <w:r w:rsidRPr="00E60FDE">
              <w:rPr>
                <w:rStyle w:val="FontStyle207"/>
                <w:rFonts w:ascii="Times New Roman" w:hAnsi="Times New Roman" w:cs="Times New Roman"/>
                <w:sz w:val="24"/>
                <w:szCs w:val="24"/>
              </w:rPr>
              <w:t>Стульник</w:t>
            </w:r>
            <w:proofErr w:type="spellEnd"/>
            <w:r w:rsidRPr="00E60FDE">
              <w:rPr>
                <w:rStyle w:val="FontStyle207"/>
                <w:rFonts w:ascii="Times New Roman" w:hAnsi="Times New Roman" w:cs="Times New Roman"/>
                <w:sz w:val="24"/>
                <w:szCs w:val="24"/>
              </w:rPr>
              <w:t xml:space="preserve"> Т.Д. Нравственное воспитание в детском саду.-М.: Мозаика-Синтез,2006-2010.</w:t>
            </w:r>
          </w:p>
          <w:p w:rsidR="00E60FDE" w:rsidRPr="00E60FDE" w:rsidRDefault="00E60FDE" w:rsidP="001A7BEC">
            <w:pPr>
              <w:pStyle w:val="Style118"/>
              <w:widowControl/>
              <w:numPr>
                <w:ilvl w:val="0"/>
                <w:numId w:val="18"/>
              </w:numPr>
              <w:spacing w:line="240" w:lineRule="auto"/>
              <w:rPr>
                <w:rStyle w:val="FontStyle211"/>
                <w:rFonts w:ascii="Times New Roman" w:hAnsi="Times New Roman" w:cs="Times New Roman"/>
                <w:b w:val="0"/>
                <w:bCs w:val="0"/>
                <w:sz w:val="24"/>
                <w:szCs w:val="24"/>
              </w:rPr>
            </w:pPr>
            <w:r w:rsidRPr="00E60FDE">
              <w:rPr>
                <w:rStyle w:val="FontStyle207"/>
                <w:rFonts w:ascii="Times New Roman" w:hAnsi="Times New Roman" w:cs="Times New Roman"/>
                <w:sz w:val="24"/>
                <w:szCs w:val="24"/>
              </w:rPr>
              <w:t xml:space="preserve">Петрова В. И., </w:t>
            </w:r>
            <w:proofErr w:type="spellStart"/>
            <w:r w:rsidRPr="00E60FDE">
              <w:rPr>
                <w:rStyle w:val="FontStyle207"/>
                <w:rFonts w:ascii="Times New Roman" w:hAnsi="Times New Roman" w:cs="Times New Roman"/>
                <w:sz w:val="24"/>
                <w:szCs w:val="24"/>
              </w:rPr>
              <w:t>Стульник</w:t>
            </w:r>
            <w:proofErr w:type="spellEnd"/>
            <w:r w:rsidRPr="00E60FDE">
              <w:rPr>
                <w:rStyle w:val="FontStyle207"/>
                <w:rFonts w:ascii="Times New Roman" w:hAnsi="Times New Roman" w:cs="Times New Roman"/>
                <w:sz w:val="24"/>
                <w:szCs w:val="24"/>
              </w:rPr>
              <w:t xml:space="preserve"> Т. Д. Этические беседы с детьми 4-7 лет. — М.: - Мозаика-Синтез, 2007-2010.</w:t>
            </w:r>
          </w:p>
          <w:p w:rsidR="00E60FDE" w:rsidRPr="00E60FDE" w:rsidRDefault="00E60FDE" w:rsidP="001A7BEC">
            <w:pPr>
              <w:numPr>
                <w:ilvl w:val="0"/>
                <w:numId w:val="18"/>
              </w:numPr>
              <w:spacing w:after="0" w:line="240" w:lineRule="auto"/>
              <w:rPr>
                <w:rFonts w:ascii="Times New Roman" w:hAnsi="Times New Roman" w:cs="Times New Roman"/>
                <w:sz w:val="24"/>
                <w:szCs w:val="24"/>
              </w:rPr>
            </w:pPr>
            <w:r w:rsidRPr="00E60FDE">
              <w:rPr>
                <w:rFonts w:ascii="Times New Roman" w:hAnsi="Times New Roman" w:cs="Times New Roman"/>
                <w:sz w:val="24"/>
                <w:szCs w:val="24"/>
              </w:rPr>
              <w:t xml:space="preserve">Мартынова Е.А. «Организация опытно - экспериментальной деятельности детей 2-7» -Волгоград: Учитель, 2011.1.  Белая К.Ю., </w:t>
            </w:r>
            <w:proofErr w:type="spellStart"/>
            <w:r w:rsidRPr="00E60FDE">
              <w:rPr>
                <w:rFonts w:ascii="Times New Roman" w:hAnsi="Times New Roman" w:cs="Times New Roman"/>
                <w:sz w:val="24"/>
                <w:szCs w:val="24"/>
              </w:rPr>
              <w:t>Кондрыкинская</w:t>
            </w:r>
            <w:proofErr w:type="spellEnd"/>
            <w:r w:rsidRPr="00E60FDE">
              <w:rPr>
                <w:rFonts w:ascii="Times New Roman" w:hAnsi="Times New Roman" w:cs="Times New Roman"/>
                <w:sz w:val="24"/>
                <w:szCs w:val="24"/>
              </w:rPr>
              <w:t xml:space="preserve"> Л.А. Патриотическое воспитание. (Учебно-методическое пособие). – М.: </w:t>
            </w:r>
            <w:proofErr w:type="spellStart"/>
            <w:r w:rsidRPr="00E60FDE">
              <w:rPr>
                <w:rFonts w:ascii="Times New Roman" w:hAnsi="Times New Roman" w:cs="Times New Roman"/>
                <w:sz w:val="24"/>
                <w:szCs w:val="24"/>
              </w:rPr>
              <w:t>Элти-Кудиц</w:t>
            </w:r>
            <w:proofErr w:type="spellEnd"/>
            <w:r w:rsidRPr="00E60FDE">
              <w:rPr>
                <w:rFonts w:ascii="Times New Roman" w:hAnsi="Times New Roman" w:cs="Times New Roman"/>
                <w:sz w:val="24"/>
                <w:szCs w:val="24"/>
              </w:rPr>
              <w:t>, 2002</w:t>
            </w:r>
          </w:p>
          <w:p w:rsidR="00E60FDE" w:rsidRPr="00E60FDE" w:rsidRDefault="00E60FDE" w:rsidP="001A7BEC">
            <w:pPr>
              <w:numPr>
                <w:ilvl w:val="0"/>
                <w:numId w:val="20"/>
              </w:numPr>
              <w:spacing w:after="0" w:line="240" w:lineRule="auto"/>
              <w:rPr>
                <w:rFonts w:ascii="Times New Roman" w:hAnsi="Times New Roman" w:cs="Times New Roman"/>
                <w:sz w:val="24"/>
                <w:szCs w:val="24"/>
              </w:rPr>
            </w:pPr>
            <w:r w:rsidRPr="00E60FDE">
              <w:rPr>
                <w:rFonts w:ascii="Times New Roman" w:hAnsi="Times New Roman" w:cs="Times New Roman"/>
                <w:bCs/>
                <w:sz w:val="24"/>
                <w:szCs w:val="24"/>
              </w:rPr>
              <w:t>Трудовое воспитание в детском саду</w:t>
            </w:r>
            <w:r w:rsidRPr="00E60FDE">
              <w:rPr>
                <w:rFonts w:ascii="Times New Roman" w:hAnsi="Times New Roman" w:cs="Times New Roman"/>
                <w:sz w:val="24"/>
                <w:szCs w:val="24"/>
              </w:rPr>
              <w:t>. Программа и методические рекомендации для работы с детьми 2-7 лет</w:t>
            </w:r>
            <w:proofErr w:type="gramStart"/>
            <w:r w:rsidRPr="00E60FDE">
              <w:rPr>
                <w:rFonts w:ascii="Times New Roman" w:hAnsi="Times New Roman" w:cs="Times New Roman"/>
                <w:sz w:val="24"/>
                <w:szCs w:val="24"/>
              </w:rPr>
              <w:t xml:space="preserve"> .</w:t>
            </w:r>
            <w:proofErr w:type="gramEnd"/>
            <w:r w:rsidRPr="00E60FDE">
              <w:rPr>
                <w:rFonts w:ascii="Times New Roman" w:hAnsi="Times New Roman" w:cs="Times New Roman"/>
                <w:sz w:val="24"/>
                <w:szCs w:val="24"/>
              </w:rPr>
              <w:t xml:space="preserve">/ </w:t>
            </w:r>
            <w:proofErr w:type="spellStart"/>
            <w:r w:rsidRPr="00E60FDE">
              <w:rPr>
                <w:rFonts w:ascii="Times New Roman" w:hAnsi="Times New Roman" w:cs="Times New Roman"/>
                <w:color w:val="000000"/>
                <w:sz w:val="24"/>
                <w:szCs w:val="24"/>
              </w:rPr>
              <w:t>Т.С.Комарова</w:t>
            </w:r>
            <w:proofErr w:type="spellEnd"/>
            <w:r w:rsidRPr="00E60FDE">
              <w:rPr>
                <w:rFonts w:ascii="Times New Roman" w:hAnsi="Times New Roman" w:cs="Times New Roman"/>
                <w:color w:val="000000"/>
                <w:sz w:val="24"/>
                <w:szCs w:val="24"/>
              </w:rPr>
              <w:t xml:space="preserve">, </w:t>
            </w:r>
            <w:proofErr w:type="spellStart"/>
            <w:r w:rsidRPr="00E60FDE">
              <w:rPr>
                <w:rFonts w:ascii="Times New Roman" w:hAnsi="Times New Roman" w:cs="Times New Roman"/>
                <w:color w:val="000000"/>
                <w:sz w:val="24"/>
                <w:szCs w:val="24"/>
              </w:rPr>
              <w:t>Л.В.Куцакова</w:t>
            </w:r>
            <w:proofErr w:type="spellEnd"/>
            <w:r w:rsidRPr="00E60FDE">
              <w:rPr>
                <w:rFonts w:ascii="Times New Roman" w:hAnsi="Times New Roman" w:cs="Times New Roman"/>
                <w:color w:val="000000"/>
                <w:sz w:val="24"/>
                <w:szCs w:val="24"/>
              </w:rPr>
              <w:t xml:space="preserve">, </w:t>
            </w:r>
            <w:proofErr w:type="spellStart"/>
            <w:r w:rsidRPr="00E60FDE">
              <w:rPr>
                <w:rFonts w:ascii="Times New Roman" w:hAnsi="Times New Roman" w:cs="Times New Roman"/>
                <w:color w:val="000000"/>
                <w:sz w:val="24"/>
                <w:szCs w:val="24"/>
              </w:rPr>
              <w:t>Л.Ю.Павлова</w:t>
            </w:r>
            <w:proofErr w:type="spellEnd"/>
            <w:r w:rsidRPr="00E60FDE">
              <w:rPr>
                <w:rFonts w:ascii="Times New Roman" w:hAnsi="Times New Roman" w:cs="Times New Roman"/>
                <w:color w:val="000000"/>
                <w:sz w:val="24"/>
                <w:szCs w:val="24"/>
              </w:rPr>
              <w:t>. – М.: Мозаика-Синтез, 2005.</w:t>
            </w:r>
          </w:p>
          <w:p w:rsidR="00E60FDE" w:rsidRPr="00E60FDE" w:rsidRDefault="00E60FDE" w:rsidP="00DE63B9">
            <w:pPr>
              <w:spacing w:after="0" w:line="240" w:lineRule="auto"/>
              <w:rPr>
                <w:rFonts w:ascii="Times New Roman" w:hAnsi="Times New Roman" w:cs="Times New Roman"/>
                <w:sz w:val="24"/>
                <w:szCs w:val="24"/>
              </w:rPr>
            </w:pPr>
          </w:p>
        </w:tc>
      </w:tr>
      <w:tr w:rsidR="00E60FDE" w:rsidRPr="00E60FDE" w:rsidTr="00DE63B9">
        <w:tc>
          <w:tcPr>
            <w:tcW w:w="10643" w:type="dxa"/>
            <w:tcMar>
              <w:top w:w="0" w:type="dxa"/>
              <w:left w:w="108" w:type="dxa"/>
              <w:bottom w:w="0" w:type="dxa"/>
              <w:right w:w="108" w:type="dxa"/>
            </w:tcMar>
          </w:tcPr>
          <w:p w:rsidR="00E60FDE" w:rsidRPr="00E60FDE" w:rsidRDefault="00E60FDE" w:rsidP="00DE63B9">
            <w:pPr>
              <w:pStyle w:val="Default"/>
              <w:jc w:val="center"/>
              <w:rPr>
                <w:b/>
              </w:rPr>
            </w:pPr>
            <w:r w:rsidRPr="00E60FDE">
              <w:rPr>
                <w:b/>
              </w:rPr>
              <w:lastRenderedPageBreak/>
              <w:t>Познавательное развитие</w:t>
            </w:r>
          </w:p>
        </w:tc>
      </w:tr>
      <w:tr w:rsidR="00E60FDE" w:rsidRPr="00E60FDE" w:rsidTr="00DE63B9">
        <w:tc>
          <w:tcPr>
            <w:tcW w:w="10643" w:type="dxa"/>
            <w:tcMar>
              <w:top w:w="0" w:type="dxa"/>
              <w:left w:w="108" w:type="dxa"/>
              <w:bottom w:w="0" w:type="dxa"/>
              <w:right w:w="108" w:type="dxa"/>
            </w:tcMar>
          </w:tcPr>
          <w:p w:rsidR="00E60FDE" w:rsidRPr="00E60FDE" w:rsidRDefault="00E60FDE" w:rsidP="00DE63B9">
            <w:pPr>
              <w:pStyle w:val="Default"/>
              <w:jc w:val="both"/>
              <w:rPr>
                <w:b/>
              </w:rPr>
            </w:pPr>
            <w:r w:rsidRPr="00E60FDE">
              <w:rPr>
                <w:b/>
              </w:rPr>
              <w:t>Технологии и методические пособия:</w:t>
            </w:r>
          </w:p>
          <w:p w:rsidR="00E60FDE" w:rsidRPr="00E60FDE" w:rsidRDefault="00E60FDE" w:rsidP="001A7BEC">
            <w:pPr>
              <w:pStyle w:val="Style11"/>
              <w:widowControl/>
              <w:numPr>
                <w:ilvl w:val="0"/>
                <w:numId w:val="19"/>
              </w:numPr>
              <w:spacing w:line="240" w:lineRule="auto"/>
              <w:rPr>
                <w:rStyle w:val="FontStyle207"/>
                <w:rFonts w:ascii="Times New Roman" w:hAnsi="Times New Roman" w:cs="Times New Roman"/>
                <w:sz w:val="24"/>
                <w:szCs w:val="24"/>
              </w:rPr>
            </w:pPr>
            <w:proofErr w:type="spellStart"/>
            <w:r w:rsidRPr="00E60FDE">
              <w:rPr>
                <w:rStyle w:val="FontStyle207"/>
                <w:rFonts w:ascii="Times New Roman" w:hAnsi="Times New Roman" w:cs="Times New Roman"/>
                <w:sz w:val="24"/>
                <w:szCs w:val="24"/>
              </w:rPr>
              <w:t>Веракса</w:t>
            </w:r>
            <w:proofErr w:type="spellEnd"/>
            <w:r w:rsidRPr="00E60FDE">
              <w:rPr>
                <w:rStyle w:val="FontStyle207"/>
                <w:rFonts w:ascii="Times New Roman" w:hAnsi="Times New Roman" w:cs="Times New Roman"/>
                <w:sz w:val="24"/>
                <w:szCs w:val="24"/>
              </w:rPr>
              <w:t xml:space="preserve"> Н. Е., </w:t>
            </w:r>
            <w:proofErr w:type="spellStart"/>
            <w:r w:rsidRPr="00E60FDE">
              <w:rPr>
                <w:rStyle w:val="FontStyle207"/>
                <w:rFonts w:ascii="Times New Roman" w:hAnsi="Times New Roman" w:cs="Times New Roman"/>
                <w:sz w:val="24"/>
                <w:szCs w:val="24"/>
              </w:rPr>
              <w:t>Веракса</w:t>
            </w:r>
            <w:proofErr w:type="spellEnd"/>
            <w:r w:rsidRPr="00E60FDE">
              <w:rPr>
                <w:rStyle w:val="FontStyle207"/>
                <w:rFonts w:ascii="Times New Roman" w:hAnsi="Times New Roman" w:cs="Times New Roman"/>
                <w:sz w:val="24"/>
                <w:szCs w:val="24"/>
              </w:rPr>
              <w:t xml:space="preserve"> А. Н. Проектная деятельность дошкольников.- М.: Мозаика-Синтез, 2014.</w:t>
            </w:r>
          </w:p>
          <w:p w:rsidR="00E60FDE" w:rsidRPr="00E60FDE" w:rsidRDefault="00E60FDE" w:rsidP="001A7BEC">
            <w:pPr>
              <w:pStyle w:val="Style11"/>
              <w:widowControl/>
              <w:numPr>
                <w:ilvl w:val="0"/>
                <w:numId w:val="19"/>
              </w:numPr>
              <w:spacing w:line="240" w:lineRule="auto"/>
              <w:rPr>
                <w:rStyle w:val="FontStyle207"/>
                <w:rFonts w:ascii="Times New Roman" w:hAnsi="Times New Roman" w:cs="Times New Roman"/>
                <w:sz w:val="24"/>
                <w:szCs w:val="24"/>
              </w:rPr>
            </w:pPr>
            <w:proofErr w:type="spellStart"/>
            <w:r w:rsidRPr="00E60FDE">
              <w:rPr>
                <w:rStyle w:val="FontStyle207"/>
                <w:rFonts w:ascii="Times New Roman" w:hAnsi="Times New Roman" w:cs="Times New Roman"/>
                <w:sz w:val="24"/>
                <w:szCs w:val="24"/>
              </w:rPr>
              <w:t>Веракса</w:t>
            </w:r>
            <w:proofErr w:type="spellEnd"/>
            <w:r w:rsidRPr="00E60FDE">
              <w:rPr>
                <w:rStyle w:val="FontStyle207"/>
                <w:rFonts w:ascii="Times New Roman" w:hAnsi="Times New Roman" w:cs="Times New Roman"/>
                <w:sz w:val="24"/>
                <w:szCs w:val="24"/>
              </w:rPr>
              <w:t xml:space="preserve"> Н. Е., </w:t>
            </w:r>
            <w:proofErr w:type="spellStart"/>
            <w:r w:rsidRPr="00E60FDE">
              <w:rPr>
                <w:rStyle w:val="FontStyle207"/>
                <w:rFonts w:ascii="Times New Roman" w:hAnsi="Times New Roman" w:cs="Times New Roman"/>
                <w:sz w:val="24"/>
                <w:szCs w:val="24"/>
              </w:rPr>
              <w:t>Галимов</w:t>
            </w:r>
            <w:proofErr w:type="spellEnd"/>
            <w:r w:rsidRPr="00E60FDE">
              <w:rPr>
                <w:rStyle w:val="FontStyle207"/>
                <w:rFonts w:ascii="Times New Roman" w:hAnsi="Times New Roman" w:cs="Times New Roman"/>
                <w:sz w:val="24"/>
                <w:szCs w:val="24"/>
              </w:rPr>
              <w:t xml:space="preserve"> О.Р. Познавательно – исследовательская  деятельность дошкольников.- М.: Мозаика-Синтез, 2014.</w:t>
            </w:r>
          </w:p>
          <w:p w:rsidR="00E60FDE" w:rsidRPr="00E60FDE" w:rsidRDefault="00E60FDE" w:rsidP="001A7BEC">
            <w:pPr>
              <w:pStyle w:val="Style11"/>
              <w:widowControl/>
              <w:numPr>
                <w:ilvl w:val="0"/>
                <w:numId w:val="19"/>
              </w:numPr>
              <w:spacing w:line="240" w:lineRule="auto"/>
              <w:rPr>
                <w:rStyle w:val="FontStyle207"/>
                <w:rFonts w:ascii="Times New Roman" w:hAnsi="Times New Roman" w:cs="Times New Roman"/>
                <w:sz w:val="24"/>
                <w:szCs w:val="24"/>
              </w:rPr>
            </w:pPr>
            <w:proofErr w:type="spellStart"/>
            <w:r w:rsidRPr="00E60FDE">
              <w:rPr>
                <w:rStyle w:val="FontStyle207"/>
                <w:rFonts w:ascii="Times New Roman" w:hAnsi="Times New Roman" w:cs="Times New Roman"/>
                <w:sz w:val="24"/>
                <w:szCs w:val="24"/>
              </w:rPr>
              <w:t>Крашенников</w:t>
            </w:r>
            <w:proofErr w:type="spellEnd"/>
            <w:r w:rsidRPr="00E60FDE">
              <w:rPr>
                <w:rStyle w:val="FontStyle207"/>
                <w:rFonts w:ascii="Times New Roman" w:hAnsi="Times New Roman" w:cs="Times New Roman"/>
                <w:sz w:val="24"/>
                <w:szCs w:val="24"/>
              </w:rPr>
              <w:t xml:space="preserve"> Е.Е., Холодова О.Л. Развитие познавательных способностей дошкольников. - М.: Мозаика-Синтез, 2014;</w:t>
            </w:r>
          </w:p>
          <w:p w:rsidR="00E60FDE" w:rsidRPr="00E60FDE" w:rsidRDefault="00E60FDE" w:rsidP="001A7BEC">
            <w:pPr>
              <w:pStyle w:val="Style11"/>
              <w:widowControl/>
              <w:numPr>
                <w:ilvl w:val="0"/>
                <w:numId w:val="19"/>
              </w:numPr>
              <w:spacing w:line="240" w:lineRule="auto"/>
              <w:rPr>
                <w:rStyle w:val="FontStyle207"/>
                <w:rFonts w:ascii="Times New Roman" w:hAnsi="Times New Roman" w:cs="Times New Roman"/>
                <w:sz w:val="24"/>
                <w:szCs w:val="24"/>
              </w:rPr>
            </w:pPr>
            <w:proofErr w:type="spellStart"/>
            <w:r w:rsidRPr="00E60FDE">
              <w:rPr>
                <w:rStyle w:val="FontStyle207"/>
                <w:rFonts w:ascii="Times New Roman" w:hAnsi="Times New Roman" w:cs="Times New Roman"/>
                <w:sz w:val="24"/>
                <w:szCs w:val="24"/>
              </w:rPr>
              <w:t>Шиян</w:t>
            </w:r>
            <w:proofErr w:type="spellEnd"/>
            <w:r w:rsidRPr="00E60FDE">
              <w:rPr>
                <w:rStyle w:val="FontStyle207"/>
                <w:rFonts w:ascii="Times New Roman" w:hAnsi="Times New Roman" w:cs="Times New Roman"/>
                <w:sz w:val="24"/>
                <w:szCs w:val="24"/>
              </w:rPr>
              <w:t xml:space="preserve"> О.А. Развитие творческого мышления. Работаем по сказке. - М.: Мозаика-Синтез, 2014;</w:t>
            </w:r>
          </w:p>
          <w:p w:rsidR="00E60FDE" w:rsidRPr="00E60FDE" w:rsidRDefault="00E60FDE" w:rsidP="001A7BEC">
            <w:pPr>
              <w:pStyle w:val="Style11"/>
              <w:widowControl/>
              <w:numPr>
                <w:ilvl w:val="0"/>
                <w:numId w:val="19"/>
              </w:numPr>
              <w:spacing w:line="240" w:lineRule="auto"/>
              <w:rPr>
                <w:rStyle w:val="FontStyle207"/>
                <w:rFonts w:ascii="Times New Roman" w:hAnsi="Times New Roman" w:cs="Times New Roman"/>
                <w:sz w:val="24"/>
                <w:szCs w:val="24"/>
              </w:rPr>
            </w:pPr>
            <w:r w:rsidRPr="00E60FDE">
              <w:rPr>
                <w:rStyle w:val="FontStyle207"/>
                <w:rFonts w:ascii="Times New Roman" w:hAnsi="Times New Roman" w:cs="Times New Roman"/>
                <w:sz w:val="24"/>
                <w:szCs w:val="24"/>
              </w:rPr>
              <w:t>Павлова Л.Ю. Сборник дидактических игр по ознакомлению с окружающим миром. - М.: Мозаика-Синтез, 2014;</w:t>
            </w:r>
          </w:p>
          <w:p w:rsidR="00E60FDE" w:rsidRPr="00E60FDE" w:rsidRDefault="00E60FDE" w:rsidP="001A7BEC">
            <w:pPr>
              <w:pStyle w:val="Style11"/>
              <w:widowControl/>
              <w:numPr>
                <w:ilvl w:val="0"/>
                <w:numId w:val="19"/>
              </w:numPr>
              <w:spacing w:line="240" w:lineRule="auto"/>
              <w:rPr>
                <w:rStyle w:val="FontStyle207"/>
                <w:rFonts w:ascii="Times New Roman" w:hAnsi="Times New Roman" w:cs="Times New Roman"/>
                <w:sz w:val="24"/>
                <w:szCs w:val="24"/>
              </w:rPr>
            </w:pPr>
            <w:proofErr w:type="spellStart"/>
            <w:r w:rsidRPr="00E60FDE">
              <w:rPr>
                <w:rStyle w:val="FontStyle207"/>
                <w:rFonts w:ascii="Times New Roman" w:hAnsi="Times New Roman" w:cs="Times New Roman"/>
                <w:sz w:val="24"/>
                <w:szCs w:val="24"/>
              </w:rPr>
              <w:t>Л.В.Серых</w:t>
            </w:r>
            <w:proofErr w:type="spellEnd"/>
            <w:proofErr w:type="gramStart"/>
            <w:r w:rsidRPr="00E60FDE">
              <w:rPr>
                <w:rStyle w:val="FontStyle207"/>
                <w:rFonts w:ascii="Times New Roman" w:hAnsi="Times New Roman" w:cs="Times New Roman"/>
                <w:sz w:val="24"/>
                <w:szCs w:val="24"/>
              </w:rPr>
              <w:t xml:space="preserve">., </w:t>
            </w:r>
            <w:proofErr w:type="spellStart"/>
            <w:proofErr w:type="gramEnd"/>
            <w:r w:rsidRPr="00E60FDE">
              <w:rPr>
                <w:rStyle w:val="FontStyle207"/>
                <w:rFonts w:ascii="Times New Roman" w:hAnsi="Times New Roman" w:cs="Times New Roman"/>
                <w:sz w:val="24"/>
                <w:szCs w:val="24"/>
              </w:rPr>
              <w:t>Г.А.Репринцева</w:t>
            </w:r>
            <w:proofErr w:type="spellEnd"/>
            <w:r w:rsidRPr="00E60FDE">
              <w:rPr>
                <w:rStyle w:val="FontStyle207"/>
                <w:rFonts w:ascii="Times New Roman" w:hAnsi="Times New Roman" w:cs="Times New Roman"/>
                <w:sz w:val="24"/>
                <w:szCs w:val="24"/>
              </w:rPr>
              <w:t>. Парциальная программа дошкольного образования «Здравствуй, мир Белогорья!»- Эпицентр, Белгород, 2018</w:t>
            </w:r>
          </w:p>
          <w:p w:rsidR="00E60FDE" w:rsidRPr="00E60FDE" w:rsidRDefault="00E60FDE" w:rsidP="00DE63B9">
            <w:pPr>
              <w:pStyle w:val="Style94"/>
              <w:widowControl/>
              <w:spacing w:line="240" w:lineRule="auto"/>
              <w:ind w:left="360"/>
              <w:rPr>
                <w:rStyle w:val="FontStyle227"/>
                <w:rFonts w:ascii="Times New Roman" w:hAnsi="Times New Roman" w:cs="Times New Roman"/>
                <w:sz w:val="24"/>
                <w:szCs w:val="24"/>
              </w:rPr>
            </w:pPr>
            <w:r w:rsidRPr="00E60FDE">
              <w:rPr>
                <w:rStyle w:val="FontStyle227"/>
                <w:rFonts w:ascii="Times New Roman" w:hAnsi="Times New Roman" w:cs="Times New Roman"/>
                <w:sz w:val="24"/>
                <w:szCs w:val="24"/>
              </w:rPr>
              <w:t>Формирование элементарных математических представлений</w:t>
            </w:r>
          </w:p>
          <w:p w:rsidR="00E60FDE" w:rsidRPr="00E60FDE" w:rsidRDefault="00E60FDE" w:rsidP="00DE63B9">
            <w:pPr>
              <w:pStyle w:val="Style99"/>
              <w:widowControl/>
              <w:rPr>
                <w:rStyle w:val="FontStyle267"/>
                <w:rFonts w:ascii="Times New Roman" w:hAnsi="Times New Roman" w:cs="Times New Roman"/>
                <w:sz w:val="24"/>
                <w:szCs w:val="24"/>
              </w:rPr>
            </w:pPr>
            <w:r w:rsidRPr="00E60FDE">
              <w:rPr>
                <w:rStyle w:val="FontStyle267"/>
                <w:rFonts w:ascii="Times New Roman" w:hAnsi="Times New Roman" w:cs="Times New Roman"/>
                <w:sz w:val="24"/>
                <w:szCs w:val="24"/>
              </w:rPr>
              <w:t xml:space="preserve">               методические пособия</w:t>
            </w:r>
          </w:p>
          <w:p w:rsidR="00E60FDE" w:rsidRPr="00E60FDE" w:rsidRDefault="00E60FDE" w:rsidP="001A7BEC">
            <w:pPr>
              <w:pStyle w:val="Style11"/>
              <w:widowControl/>
              <w:numPr>
                <w:ilvl w:val="0"/>
                <w:numId w:val="19"/>
              </w:numPr>
              <w:spacing w:line="240" w:lineRule="auto"/>
              <w:rPr>
                <w:rStyle w:val="FontStyle207"/>
                <w:rFonts w:ascii="Times New Roman" w:hAnsi="Times New Roman" w:cs="Times New Roman"/>
                <w:sz w:val="24"/>
                <w:szCs w:val="24"/>
              </w:rPr>
            </w:pPr>
            <w:proofErr w:type="spellStart"/>
            <w:r w:rsidRPr="00E60FDE">
              <w:rPr>
                <w:rStyle w:val="FontStyle207"/>
                <w:rFonts w:ascii="Times New Roman" w:hAnsi="Times New Roman" w:cs="Times New Roman"/>
                <w:sz w:val="24"/>
                <w:szCs w:val="24"/>
              </w:rPr>
              <w:t>Помораева</w:t>
            </w:r>
            <w:proofErr w:type="spellEnd"/>
            <w:r w:rsidRPr="00E60FDE">
              <w:rPr>
                <w:rStyle w:val="FontStyle207"/>
                <w:rFonts w:ascii="Times New Roman" w:hAnsi="Times New Roman" w:cs="Times New Roman"/>
                <w:sz w:val="24"/>
                <w:szCs w:val="24"/>
              </w:rPr>
              <w:t xml:space="preserve"> И. А., </w:t>
            </w:r>
            <w:proofErr w:type="spellStart"/>
            <w:r w:rsidRPr="00E60FDE">
              <w:rPr>
                <w:rStyle w:val="FontStyle207"/>
                <w:rFonts w:ascii="Times New Roman" w:hAnsi="Times New Roman" w:cs="Times New Roman"/>
                <w:sz w:val="24"/>
                <w:szCs w:val="24"/>
              </w:rPr>
              <w:t>Позина</w:t>
            </w:r>
            <w:proofErr w:type="spellEnd"/>
            <w:r w:rsidRPr="00E60FDE">
              <w:rPr>
                <w:rStyle w:val="FontStyle207"/>
                <w:rFonts w:ascii="Times New Roman" w:hAnsi="Times New Roman" w:cs="Times New Roman"/>
                <w:sz w:val="24"/>
                <w:szCs w:val="24"/>
              </w:rPr>
              <w:t xml:space="preserve"> В. А. Формирование элементарных математических представлений (</w:t>
            </w:r>
            <w:r w:rsidR="003D16FD">
              <w:rPr>
                <w:rStyle w:val="FontStyle207"/>
                <w:rFonts w:ascii="Times New Roman" w:hAnsi="Times New Roman" w:cs="Times New Roman"/>
                <w:sz w:val="24"/>
                <w:szCs w:val="24"/>
              </w:rPr>
              <w:t>старшая</w:t>
            </w:r>
            <w:r w:rsidRPr="00E60FDE">
              <w:rPr>
                <w:rStyle w:val="FontStyle207"/>
                <w:rFonts w:ascii="Times New Roman" w:hAnsi="Times New Roman" w:cs="Times New Roman"/>
                <w:sz w:val="24"/>
                <w:szCs w:val="24"/>
              </w:rPr>
              <w:t xml:space="preserve">  группа)</w:t>
            </w:r>
            <w:proofErr w:type="gramStart"/>
            <w:r w:rsidRPr="00E60FDE">
              <w:rPr>
                <w:rStyle w:val="FontStyle207"/>
                <w:rFonts w:ascii="Times New Roman" w:hAnsi="Times New Roman" w:cs="Times New Roman"/>
                <w:sz w:val="24"/>
                <w:szCs w:val="24"/>
              </w:rPr>
              <w:t>.-</w:t>
            </w:r>
            <w:proofErr w:type="gramEnd"/>
            <w:r w:rsidRPr="00E60FDE">
              <w:rPr>
                <w:rStyle w:val="FontStyle207"/>
                <w:rFonts w:ascii="Times New Roman" w:hAnsi="Times New Roman" w:cs="Times New Roman"/>
                <w:sz w:val="24"/>
                <w:szCs w:val="24"/>
              </w:rPr>
              <w:t>М.; Мозаика-Синтез, 2014.</w:t>
            </w:r>
          </w:p>
          <w:p w:rsidR="00E60FDE" w:rsidRPr="00E60FDE" w:rsidRDefault="00E60FDE" w:rsidP="00DE63B9">
            <w:pPr>
              <w:pStyle w:val="Style11"/>
              <w:widowControl/>
              <w:spacing w:line="240" w:lineRule="auto"/>
              <w:ind w:left="720" w:firstLine="0"/>
              <w:rPr>
                <w:rStyle w:val="FontStyle207"/>
                <w:rFonts w:ascii="Times New Roman" w:hAnsi="Times New Roman" w:cs="Times New Roman"/>
                <w:sz w:val="24"/>
                <w:szCs w:val="24"/>
              </w:rPr>
            </w:pPr>
          </w:p>
          <w:p w:rsidR="00E60FDE" w:rsidRPr="00E60FDE" w:rsidRDefault="00E60FDE" w:rsidP="00DE63B9">
            <w:pPr>
              <w:pStyle w:val="Style98"/>
              <w:widowControl/>
              <w:spacing w:line="240" w:lineRule="auto"/>
              <w:ind w:firstLine="0"/>
              <w:rPr>
                <w:rStyle w:val="FontStyle227"/>
                <w:rFonts w:ascii="Times New Roman" w:hAnsi="Times New Roman" w:cs="Times New Roman"/>
                <w:sz w:val="24"/>
                <w:szCs w:val="24"/>
              </w:rPr>
            </w:pPr>
            <w:r w:rsidRPr="00E60FDE">
              <w:rPr>
                <w:rStyle w:val="FontStyle227"/>
                <w:rFonts w:ascii="Times New Roman" w:hAnsi="Times New Roman" w:cs="Times New Roman"/>
                <w:sz w:val="24"/>
                <w:szCs w:val="24"/>
              </w:rPr>
              <w:t xml:space="preserve">Формирование целостной картины мира </w:t>
            </w:r>
          </w:p>
          <w:p w:rsidR="00E60FDE" w:rsidRPr="00E60FDE" w:rsidRDefault="00E60FDE" w:rsidP="00DE63B9">
            <w:pPr>
              <w:pStyle w:val="Style98"/>
              <w:widowControl/>
              <w:spacing w:line="240" w:lineRule="auto"/>
              <w:ind w:firstLine="0"/>
              <w:rPr>
                <w:rStyle w:val="FontStyle227"/>
                <w:rFonts w:ascii="Times New Roman" w:hAnsi="Times New Roman" w:cs="Times New Roman"/>
                <w:b w:val="0"/>
                <w:sz w:val="24"/>
                <w:szCs w:val="24"/>
              </w:rPr>
            </w:pPr>
            <w:r w:rsidRPr="00E60FDE">
              <w:rPr>
                <w:rStyle w:val="FontStyle227"/>
                <w:rFonts w:ascii="Times New Roman" w:hAnsi="Times New Roman" w:cs="Times New Roman"/>
                <w:b w:val="0"/>
                <w:sz w:val="24"/>
                <w:szCs w:val="24"/>
              </w:rPr>
              <w:t xml:space="preserve">              Методические пособия</w:t>
            </w:r>
          </w:p>
          <w:p w:rsidR="00E60FDE" w:rsidRPr="00E60FDE" w:rsidRDefault="00E60FDE" w:rsidP="001A7BEC">
            <w:pPr>
              <w:pStyle w:val="Style11"/>
              <w:widowControl/>
              <w:numPr>
                <w:ilvl w:val="0"/>
                <w:numId w:val="19"/>
              </w:numPr>
              <w:spacing w:line="240" w:lineRule="auto"/>
              <w:rPr>
                <w:rStyle w:val="FontStyle207"/>
                <w:rFonts w:ascii="Times New Roman" w:hAnsi="Times New Roman" w:cs="Times New Roman"/>
                <w:sz w:val="24"/>
                <w:szCs w:val="24"/>
              </w:rPr>
            </w:pPr>
            <w:proofErr w:type="spellStart"/>
            <w:r w:rsidRPr="00E60FDE">
              <w:rPr>
                <w:rStyle w:val="FontStyle207"/>
                <w:rFonts w:ascii="Times New Roman" w:hAnsi="Times New Roman" w:cs="Times New Roman"/>
                <w:sz w:val="24"/>
                <w:szCs w:val="24"/>
              </w:rPr>
              <w:t>Дыбина</w:t>
            </w:r>
            <w:proofErr w:type="spellEnd"/>
            <w:r w:rsidRPr="00E60FDE">
              <w:rPr>
                <w:rStyle w:val="FontStyle207"/>
                <w:rFonts w:ascii="Times New Roman" w:hAnsi="Times New Roman" w:cs="Times New Roman"/>
                <w:sz w:val="24"/>
                <w:szCs w:val="24"/>
              </w:rPr>
              <w:t xml:space="preserve"> О. Б. Ребенок и окружающий мир. — М.: Мозаика-Синтез, 2005-2010.</w:t>
            </w:r>
          </w:p>
          <w:p w:rsidR="00E60FDE" w:rsidRPr="00E60FDE" w:rsidRDefault="00E60FDE" w:rsidP="001A7BEC">
            <w:pPr>
              <w:pStyle w:val="Style11"/>
              <w:widowControl/>
              <w:numPr>
                <w:ilvl w:val="0"/>
                <w:numId w:val="19"/>
              </w:numPr>
              <w:spacing w:line="240" w:lineRule="auto"/>
              <w:rPr>
                <w:rStyle w:val="FontStyle207"/>
                <w:rFonts w:ascii="Times New Roman" w:hAnsi="Times New Roman" w:cs="Times New Roman"/>
                <w:sz w:val="24"/>
                <w:szCs w:val="24"/>
              </w:rPr>
            </w:pPr>
            <w:proofErr w:type="spellStart"/>
            <w:r w:rsidRPr="00E60FDE">
              <w:rPr>
                <w:rStyle w:val="FontStyle207"/>
                <w:rFonts w:ascii="Times New Roman" w:hAnsi="Times New Roman" w:cs="Times New Roman"/>
                <w:sz w:val="24"/>
                <w:szCs w:val="24"/>
              </w:rPr>
              <w:t>Дыбина</w:t>
            </w:r>
            <w:proofErr w:type="spellEnd"/>
            <w:r w:rsidRPr="00E60FDE">
              <w:rPr>
                <w:rStyle w:val="FontStyle207"/>
                <w:rFonts w:ascii="Times New Roman" w:hAnsi="Times New Roman" w:cs="Times New Roman"/>
                <w:sz w:val="24"/>
                <w:szCs w:val="24"/>
              </w:rPr>
              <w:t xml:space="preserve"> О. </w:t>
            </w:r>
            <w:proofErr w:type="gramStart"/>
            <w:r w:rsidRPr="00E60FDE">
              <w:rPr>
                <w:rStyle w:val="FontStyle207"/>
                <w:rFonts w:ascii="Times New Roman" w:hAnsi="Times New Roman" w:cs="Times New Roman"/>
                <w:sz w:val="24"/>
                <w:szCs w:val="24"/>
              </w:rPr>
              <w:t>Б.</w:t>
            </w:r>
            <w:proofErr w:type="gramEnd"/>
            <w:r w:rsidRPr="00E60FDE">
              <w:rPr>
                <w:rStyle w:val="FontStyle207"/>
                <w:rFonts w:ascii="Times New Roman" w:hAnsi="Times New Roman" w:cs="Times New Roman"/>
                <w:sz w:val="24"/>
                <w:szCs w:val="24"/>
              </w:rPr>
              <w:t xml:space="preserve"> Что было до... Игры-путешествия в прошлое предметов. — М„ 1999.</w:t>
            </w:r>
          </w:p>
          <w:p w:rsidR="00E60FDE" w:rsidRPr="00E60FDE" w:rsidRDefault="00E60FDE" w:rsidP="001A7BEC">
            <w:pPr>
              <w:pStyle w:val="Style11"/>
              <w:widowControl/>
              <w:numPr>
                <w:ilvl w:val="0"/>
                <w:numId w:val="19"/>
              </w:numPr>
              <w:tabs>
                <w:tab w:val="left" w:pos="3466"/>
              </w:tabs>
              <w:spacing w:line="240" w:lineRule="auto"/>
              <w:rPr>
                <w:rStyle w:val="FontStyle207"/>
                <w:rFonts w:ascii="Times New Roman" w:hAnsi="Times New Roman" w:cs="Times New Roman"/>
                <w:sz w:val="24"/>
                <w:szCs w:val="24"/>
              </w:rPr>
            </w:pPr>
            <w:proofErr w:type="spellStart"/>
            <w:r w:rsidRPr="00E60FDE">
              <w:rPr>
                <w:rStyle w:val="FontStyle207"/>
                <w:rFonts w:ascii="Times New Roman" w:hAnsi="Times New Roman" w:cs="Times New Roman"/>
                <w:sz w:val="24"/>
                <w:szCs w:val="24"/>
              </w:rPr>
              <w:t>Соломенникова</w:t>
            </w:r>
            <w:proofErr w:type="spellEnd"/>
            <w:r w:rsidRPr="00E60FDE">
              <w:rPr>
                <w:rStyle w:val="FontStyle207"/>
                <w:rFonts w:ascii="Times New Roman" w:hAnsi="Times New Roman" w:cs="Times New Roman"/>
                <w:sz w:val="24"/>
                <w:szCs w:val="24"/>
              </w:rPr>
              <w:t xml:space="preserve"> О. А. Ознакомление с природой в детском саду (</w:t>
            </w:r>
            <w:r w:rsidR="00A81C0C">
              <w:rPr>
                <w:rStyle w:val="FontStyle207"/>
                <w:rFonts w:ascii="Times New Roman" w:hAnsi="Times New Roman" w:cs="Times New Roman"/>
                <w:sz w:val="24"/>
                <w:szCs w:val="24"/>
              </w:rPr>
              <w:t>старшая</w:t>
            </w:r>
            <w:r w:rsidRPr="00E60FDE">
              <w:rPr>
                <w:rStyle w:val="FontStyle207"/>
                <w:rFonts w:ascii="Times New Roman" w:hAnsi="Times New Roman" w:cs="Times New Roman"/>
                <w:sz w:val="24"/>
                <w:szCs w:val="24"/>
              </w:rPr>
              <w:t xml:space="preserve">  группа). </w:t>
            </w:r>
            <w:proofErr w:type="gramStart"/>
            <w:r w:rsidRPr="00E60FDE">
              <w:rPr>
                <w:rStyle w:val="FontStyle207"/>
                <w:rFonts w:ascii="Times New Roman" w:hAnsi="Times New Roman" w:cs="Times New Roman"/>
                <w:sz w:val="24"/>
                <w:szCs w:val="24"/>
              </w:rPr>
              <w:t>—</w:t>
            </w:r>
            <w:proofErr w:type="spellStart"/>
            <w:r w:rsidRPr="00E60FDE">
              <w:rPr>
                <w:rStyle w:val="FontStyle207"/>
                <w:rFonts w:ascii="Times New Roman" w:hAnsi="Times New Roman" w:cs="Times New Roman"/>
                <w:sz w:val="24"/>
                <w:szCs w:val="24"/>
              </w:rPr>
              <w:t>М</w:t>
            </w:r>
            <w:proofErr w:type="gramEnd"/>
            <w:r w:rsidRPr="00E60FDE">
              <w:rPr>
                <w:rStyle w:val="FontStyle207"/>
                <w:rFonts w:ascii="Times New Roman" w:hAnsi="Times New Roman" w:cs="Times New Roman"/>
                <w:sz w:val="24"/>
                <w:szCs w:val="24"/>
              </w:rPr>
              <w:t>.:Мозаика-Синтез</w:t>
            </w:r>
            <w:proofErr w:type="spellEnd"/>
            <w:r w:rsidRPr="00E60FDE">
              <w:rPr>
                <w:rStyle w:val="FontStyle207"/>
                <w:rFonts w:ascii="Times New Roman" w:hAnsi="Times New Roman" w:cs="Times New Roman"/>
                <w:sz w:val="24"/>
                <w:szCs w:val="24"/>
              </w:rPr>
              <w:t>, 2014;</w:t>
            </w:r>
          </w:p>
          <w:p w:rsidR="00E60FDE" w:rsidRPr="00E60FDE" w:rsidRDefault="00E60FDE" w:rsidP="001A7BEC">
            <w:pPr>
              <w:pStyle w:val="Style11"/>
              <w:widowControl/>
              <w:numPr>
                <w:ilvl w:val="0"/>
                <w:numId w:val="19"/>
              </w:numPr>
              <w:tabs>
                <w:tab w:val="left" w:pos="3466"/>
              </w:tabs>
              <w:spacing w:line="240" w:lineRule="auto"/>
              <w:rPr>
                <w:rStyle w:val="FontStyle207"/>
                <w:rFonts w:ascii="Times New Roman" w:hAnsi="Times New Roman" w:cs="Times New Roman"/>
                <w:sz w:val="24"/>
                <w:szCs w:val="24"/>
              </w:rPr>
            </w:pPr>
            <w:proofErr w:type="spellStart"/>
            <w:r w:rsidRPr="00E60FDE">
              <w:rPr>
                <w:rStyle w:val="FontStyle207"/>
                <w:rFonts w:ascii="Times New Roman" w:hAnsi="Times New Roman" w:cs="Times New Roman"/>
                <w:sz w:val="24"/>
                <w:szCs w:val="24"/>
              </w:rPr>
              <w:t>Дыбина</w:t>
            </w:r>
            <w:proofErr w:type="spellEnd"/>
            <w:r w:rsidRPr="00E60FDE">
              <w:rPr>
                <w:rStyle w:val="FontStyle207"/>
                <w:rFonts w:ascii="Times New Roman" w:hAnsi="Times New Roman" w:cs="Times New Roman"/>
                <w:sz w:val="24"/>
                <w:szCs w:val="24"/>
              </w:rPr>
              <w:t xml:space="preserve"> О.В. Ознакомление с предметным и социальным окружением (</w:t>
            </w:r>
            <w:r w:rsidR="00A81C0C">
              <w:rPr>
                <w:rStyle w:val="FontStyle207"/>
                <w:rFonts w:ascii="Times New Roman" w:hAnsi="Times New Roman" w:cs="Times New Roman"/>
                <w:sz w:val="24"/>
                <w:szCs w:val="24"/>
              </w:rPr>
              <w:t>старшая</w:t>
            </w:r>
            <w:r w:rsidRPr="00E60FDE">
              <w:rPr>
                <w:rStyle w:val="FontStyle207"/>
                <w:rFonts w:ascii="Times New Roman" w:hAnsi="Times New Roman" w:cs="Times New Roman"/>
                <w:sz w:val="24"/>
                <w:szCs w:val="24"/>
              </w:rPr>
              <w:t xml:space="preserve">  группа). - </w:t>
            </w:r>
            <w:proofErr w:type="spellStart"/>
            <w:r w:rsidRPr="00E60FDE">
              <w:rPr>
                <w:rStyle w:val="FontStyle207"/>
                <w:rFonts w:ascii="Times New Roman" w:hAnsi="Times New Roman" w:cs="Times New Roman"/>
                <w:sz w:val="24"/>
                <w:szCs w:val="24"/>
              </w:rPr>
              <w:t>М.:Мозаика-Синтез</w:t>
            </w:r>
            <w:proofErr w:type="spellEnd"/>
            <w:r w:rsidRPr="00E60FDE">
              <w:rPr>
                <w:rStyle w:val="FontStyle207"/>
                <w:rFonts w:ascii="Times New Roman" w:hAnsi="Times New Roman" w:cs="Times New Roman"/>
                <w:sz w:val="24"/>
                <w:szCs w:val="24"/>
              </w:rPr>
              <w:t>, 2014</w:t>
            </w:r>
          </w:p>
          <w:p w:rsidR="00E60FDE" w:rsidRPr="00E60FDE" w:rsidRDefault="00E60FDE" w:rsidP="001A7BEC">
            <w:pPr>
              <w:numPr>
                <w:ilvl w:val="0"/>
                <w:numId w:val="20"/>
              </w:numPr>
              <w:spacing w:after="0" w:line="240" w:lineRule="auto"/>
              <w:rPr>
                <w:rFonts w:ascii="Times New Roman" w:hAnsi="Times New Roman" w:cs="Times New Roman"/>
                <w:sz w:val="24"/>
                <w:szCs w:val="24"/>
              </w:rPr>
            </w:pPr>
            <w:proofErr w:type="spellStart"/>
            <w:r w:rsidRPr="00E60FDE">
              <w:rPr>
                <w:rStyle w:val="FontStyle207"/>
                <w:rFonts w:ascii="Times New Roman" w:hAnsi="Times New Roman" w:cs="Times New Roman"/>
                <w:sz w:val="24"/>
                <w:szCs w:val="24"/>
              </w:rPr>
              <w:t>Куцакова</w:t>
            </w:r>
            <w:proofErr w:type="spellEnd"/>
            <w:r w:rsidRPr="00E60FDE">
              <w:rPr>
                <w:rStyle w:val="FontStyle207"/>
                <w:rFonts w:ascii="Times New Roman" w:hAnsi="Times New Roman" w:cs="Times New Roman"/>
                <w:sz w:val="24"/>
                <w:szCs w:val="24"/>
              </w:rPr>
              <w:t xml:space="preserve"> Л.В. Конструирование из строительного материала (</w:t>
            </w:r>
            <w:r w:rsidR="00A81C0C">
              <w:rPr>
                <w:rStyle w:val="FontStyle207"/>
                <w:rFonts w:ascii="Times New Roman" w:hAnsi="Times New Roman" w:cs="Times New Roman"/>
                <w:sz w:val="24"/>
                <w:szCs w:val="24"/>
              </w:rPr>
              <w:t>старшая</w:t>
            </w:r>
            <w:r w:rsidRPr="00E60FDE">
              <w:rPr>
                <w:rStyle w:val="FontStyle207"/>
                <w:rFonts w:ascii="Times New Roman" w:hAnsi="Times New Roman" w:cs="Times New Roman"/>
                <w:sz w:val="24"/>
                <w:szCs w:val="24"/>
              </w:rPr>
              <w:t xml:space="preserve"> группа). - </w:t>
            </w:r>
            <w:proofErr w:type="spellStart"/>
            <w:r w:rsidRPr="00E60FDE">
              <w:rPr>
                <w:rStyle w:val="FontStyle207"/>
                <w:rFonts w:ascii="Times New Roman" w:hAnsi="Times New Roman" w:cs="Times New Roman"/>
                <w:sz w:val="24"/>
                <w:szCs w:val="24"/>
              </w:rPr>
              <w:t>М.:Мозаика-Синтез</w:t>
            </w:r>
            <w:proofErr w:type="spellEnd"/>
            <w:r w:rsidRPr="00E60FDE">
              <w:rPr>
                <w:rStyle w:val="FontStyle207"/>
                <w:rFonts w:ascii="Times New Roman" w:hAnsi="Times New Roman" w:cs="Times New Roman"/>
                <w:sz w:val="24"/>
                <w:szCs w:val="24"/>
              </w:rPr>
              <w:t>, 2014</w:t>
            </w:r>
          </w:p>
          <w:p w:rsidR="00E60FDE" w:rsidRPr="00E60FDE" w:rsidRDefault="00E60FDE" w:rsidP="001A7BEC">
            <w:pPr>
              <w:numPr>
                <w:ilvl w:val="0"/>
                <w:numId w:val="20"/>
              </w:numPr>
              <w:spacing w:after="0" w:line="240" w:lineRule="auto"/>
              <w:rPr>
                <w:rFonts w:ascii="Times New Roman" w:hAnsi="Times New Roman" w:cs="Times New Roman"/>
                <w:sz w:val="24"/>
                <w:szCs w:val="24"/>
              </w:rPr>
            </w:pPr>
            <w:proofErr w:type="spellStart"/>
            <w:r w:rsidRPr="00E60FDE">
              <w:rPr>
                <w:rFonts w:ascii="Times New Roman" w:hAnsi="Times New Roman" w:cs="Times New Roman"/>
                <w:sz w:val="24"/>
                <w:szCs w:val="24"/>
              </w:rPr>
              <w:t>Дыбина</w:t>
            </w:r>
            <w:proofErr w:type="spellEnd"/>
            <w:r w:rsidRPr="00E60FDE">
              <w:rPr>
                <w:rFonts w:ascii="Times New Roman" w:hAnsi="Times New Roman" w:cs="Times New Roman"/>
                <w:sz w:val="24"/>
                <w:szCs w:val="24"/>
              </w:rPr>
              <w:t xml:space="preserve"> О.В. Неизвестное рядом. М.:ТЦ Сфера,2001.</w:t>
            </w:r>
          </w:p>
          <w:p w:rsidR="00E60FDE" w:rsidRPr="00E60FDE" w:rsidRDefault="00E60FDE" w:rsidP="001A7BEC">
            <w:pPr>
              <w:numPr>
                <w:ilvl w:val="0"/>
                <w:numId w:val="20"/>
              </w:numPr>
              <w:spacing w:after="0" w:line="240" w:lineRule="auto"/>
              <w:rPr>
                <w:rFonts w:ascii="Times New Roman" w:hAnsi="Times New Roman" w:cs="Times New Roman"/>
                <w:sz w:val="24"/>
                <w:szCs w:val="24"/>
              </w:rPr>
            </w:pPr>
            <w:proofErr w:type="spellStart"/>
            <w:r w:rsidRPr="00E60FDE">
              <w:rPr>
                <w:rFonts w:ascii="Times New Roman" w:hAnsi="Times New Roman" w:cs="Times New Roman"/>
                <w:sz w:val="24"/>
                <w:szCs w:val="24"/>
              </w:rPr>
              <w:t>Дыбина</w:t>
            </w:r>
            <w:proofErr w:type="spellEnd"/>
            <w:r w:rsidRPr="00E60FDE">
              <w:rPr>
                <w:rFonts w:ascii="Times New Roman" w:hAnsi="Times New Roman" w:cs="Times New Roman"/>
                <w:sz w:val="24"/>
                <w:szCs w:val="24"/>
              </w:rPr>
              <w:t xml:space="preserve"> О.</w:t>
            </w:r>
            <w:proofErr w:type="gramStart"/>
            <w:r w:rsidRPr="00E60FDE">
              <w:rPr>
                <w:rFonts w:ascii="Times New Roman" w:hAnsi="Times New Roman" w:cs="Times New Roman"/>
                <w:sz w:val="24"/>
                <w:szCs w:val="24"/>
              </w:rPr>
              <w:t>В.</w:t>
            </w:r>
            <w:proofErr w:type="gramEnd"/>
            <w:r w:rsidRPr="00E60FDE">
              <w:rPr>
                <w:rFonts w:ascii="Times New Roman" w:hAnsi="Times New Roman" w:cs="Times New Roman"/>
                <w:sz w:val="24"/>
                <w:szCs w:val="24"/>
              </w:rPr>
              <w:t xml:space="preserve"> Что было до…Игра-путешествие в прошлое предметов. М.:ТЦ Сфера,2001</w:t>
            </w:r>
          </w:p>
          <w:p w:rsidR="00E60FDE" w:rsidRPr="00E60FDE" w:rsidRDefault="00E60FDE" w:rsidP="001A7BEC">
            <w:pPr>
              <w:numPr>
                <w:ilvl w:val="0"/>
                <w:numId w:val="20"/>
              </w:numPr>
              <w:spacing w:after="0" w:line="240" w:lineRule="auto"/>
              <w:rPr>
                <w:rFonts w:ascii="Times New Roman" w:hAnsi="Times New Roman" w:cs="Times New Roman"/>
                <w:sz w:val="24"/>
                <w:szCs w:val="24"/>
              </w:rPr>
            </w:pPr>
            <w:proofErr w:type="spellStart"/>
            <w:r w:rsidRPr="00E60FDE">
              <w:rPr>
                <w:rFonts w:ascii="Times New Roman" w:hAnsi="Times New Roman" w:cs="Times New Roman"/>
                <w:sz w:val="24"/>
                <w:szCs w:val="24"/>
              </w:rPr>
              <w:t>Дыбина</w:t>
            </w:r>
            <w:proofErr w:type="spellEnd"/>
            <w:r w:rsidRPr="00E60FDE">
              <w:rPr>
                <w:rFonts w:ascii="Times New Roman" w:hAnsi="Times New Roman" w:cs="Times New Roman"/>
                <w:sz w:val="24"/>
                <w:szCs w:val="24"/>
              </w:rPr>
              <w:t xml:space="preserve"> О.В. Из чего сделаны предметы. М: ТЦ Сфера,2004 </w:t>
            </w:r>
          </w:p>
          <w:p w:rsidR="00E60FDE" w:rsidRPr="00E60FDE" w:rsidRDefault="00E60FDE" w:rsidP="001A7BEC">
            <w:pPr>
              <w:numPr>
                <w:ilvl w:val="0"/>
                <w:numId w:val="20"/>
              </w:numPr>
              <w:spacing w:after="0" w:line="240" w:lineRule="auto"/>
              <w:rPr>
                <w:rFonts w:ascii="Times New Roman" w:hAnsi="Times New Roman" w:cs="Times New Roman"/>
                <w:sz w:val="24"/>
                <w:szCs w:val="24"/>
              </w:rPr>
            </w:pPr>
            <w:r w:rsidRPr="00E60FDE">
              <w:rPr>
                <w:rFonts w:ascii="Times New Roman" w:hAnsi="Times New Roman" w:cs="Times New Roman"/>
                <w:bCs/>
                <w:sz w:val="24"/>
                <w:szCs w:val="24"/>
              </w:rPr>
              <w:t>Беседы с дошкольниками о профессиях</w:t>
            </w:r>
            <w:r w:rsidRPr="00E60FDE">
              <w:rPr>
                <w:rFonts w:ascii="Times New Roman" w:hAnsi="Times New Roman" w:cs="Times New Roman"/>
                <w:sz w:val="24"/>
                <w:szCs w:val="24"/>
              </w:rPr>
              <w:t>. / Т.В. Потапова – М: Сфера,2005. (Серия «Вместе с дошкольниками»).</w:t>
            </w:r>
          </w:p>
          <w:p w:rsidR="00E60FDE" w:rsidRPr="00E60FDE" w:rsidRDefault="00E60FDE" w:rsidP="001A7BEC">
            <w:pPr>
              <w:pStyle w:val="Style11"/>
              <w:widowControl/>
              <w:numPr>
                <w:ilvl w:val="0"/>
                <w:numId w:val="19"/>
              </w:numPr>
              <w:tabs>
                <w:tab w:val="left" w:pos="3466"/>
              </w:tabs>
              <w:spacing w:line="240" w:lineRule="auto"/>
              <w:rPr>
                <w:rStyle w:val="FontStyle207"/>
                <w:rFonts w:ascii="Times New Roman" w:hAnsi="Times New Roman" w:cs="Times New Roman"/>
                <w:sz w:val="24"/>
                <w:szCs w:val="24"/>
              </w:rPr>
            </w:pPr>
            <w:r w:rsidRPr="00E60FDE">
              <w:rPr>
                <w:rFonts w:ascii="Times New Roman" w:hAnsi="Times New Roman" w:cs="Times New Roman"/>
                <w:bCs/>
              </w:rPr>
              <w:t>Рукотворный мир</w:t>
            </w:r>
            <w:r w:rsidRPr="00E60FDE">
              <w:rPr>
                <w:rFonts w:ascii="Times New Roman" w:hAnsi="Times New Roman" w:cs="Times New Roman"/>
              </w:rPr>
              <w:t xml:space="preserve">. Сценарии игр-занятий для дошкольников. / </w:t>
            </w:r>
            <w:proofErr w:type="spellStart"/>
            <w:r w:rsidRPr="00E60FDE">
              <w:rPr>
                <w:rFonts w:ascii="Times New Roman" w:hAnsi="Times New Roman" w:cs="Times New Roman"/>
              </w:rPr>
              <w:t>О.В.Дыбина</w:t>
            </w:r>
            <w:proofErr w:type="spellEnd"/>
            <w:r w:rsidRPr="00E60FDE">
              <w:rPr>
                <w:rFonts w:ascii="Times New Roman" w:hAnsi="Times New Roman" w:cs="Times New Roman"/>
              </w:rPr>
              <w:t xml:space="preserve">. </w:t>
            </w:r>
            <w:proofErr w:type="gramStart"/>
            <w:r w:rsidRPr="00E60FDE">
              <w:rPr>
                <w:rFonts w:ascii="Times New Roman" w:hAnsi="Times New Roman" w:cs="Times New Roman"/>
              </w:rPr>
              <w:t>–М</w:t>
            </w:r>
            <w:proofErr w:type="gramEnd"/>
            <w:r w:rsidRPr="00E60FDE">
              <w:rPr>
                <w:rFonts w:ascii="Times New Roman" w:hAnsi="Times New Roman" w:cs="Times New Roman"/>
              </w:rPr>
              <w:t>: Сфера, 2001</w:t>
            </w:r>
          </w:p>
          <w:p w:rsidR="00E60FDE" w:rsidRPr="00E60FDE" w:rsidRDefault="00E60FDE" w:rsidP="00DE63B9">
            <w:pPr>
              <w:pStyle w:val="Style11"/>
              <w:widowControl/>
              <w:tabs>
                <w:tab w:val="left" w:pos="3466"/>
              </w:tabs>
              <w:spacing w:line="240" w:lineRule="auto"/>
              <w:ind w:left="720" w:firstLine="0"/>
              <w:rPr>
                <w:rStyle w:val="FontStyle207"/>
                <w:rFonts w:ascii="Times New Roman" w:hAnsi="Times New Roman" w:cs="Times New Roman"/>
                <w:sz w:val="24"/>
                <w:szCs w:val="24"/>
              </w:rPr>
            </w:pPr>
          </w:p>
          <w:p w:rsidR="00E60FDE" w:rsidRPr="00E60FDE" w:rsidRDefault="00E60FDE" w:rsidP="00DE63B9">
            <w:pPr>
              <w:pStyle w:val="Style24"/>
              <w:widowControl/>
              <w:spacing w:line="240" w:lineRule="auto"/>
              <w:rPr>
                <w:rStyle w:val="FontStyle207"/>
                <w:rFonts w:ascii="Times New Roman" w:hAnsi="Times New Roman" w:cs="Times New Roman"/>
                <w:b/>
                <w:sz w:val="24"/>
                <w:szCs w:val="24"/>
              </w:rPr>
            </w:pPr>
            <w:r w:rsidRPr="00E60FDE">
              <w:rPr>
                <w:rStyle w:val="FontStyle207"/>
                <w:rFonts w:ascii="Times New Roman" w:hAnsi="Times New Roman" w:cs="Times New Roman"/>
                <w:b/>
                <w:sz w:val="24"/>
                <w:szCs w:val="24"/>
              </w:rPr>
              <w:t>Наглядно-дидактические пособия</w:t>
            </w:r>
          </w:p>
          <w:p w:rsidR="00E60FDE" w:rsidRPr="00E60FDE" w:rsidRDefault="00E60FDE" w:rsidP="001A7BEC">
            <w:pPr>
              <w:pStyle w:val="Style24"/>
              <w:widowControl/>
              <w:numPr>
                <w:ilvl w:val="0"/>
                <w:numId w:val="19"/>
              </w:numPr>
              <w:spacing w:line="240" w:lineRule="auto"/>
              <w:rPr>
                <w:rStyle w:val="FontStyle207"/>
                <w:rFonts w:ascii="Times New Roman" w:hAnsi="Times New Roman" w:cs="Times New Roman"/>
                <w:b/>
                <w:sz w:val="24"/>
                <w:szCs w:val="24"/>
              </w:rPr>
            </w:pPr>
            <w:r w:rsidRPr="00E60FDE">
              <w:rPr>
                <w:rStyle w:val="FontStyle207"/>
                <w:rFonts w:ascii="Times New Roman" w:hAnsi="Times New Roman" w:cs="Times New Roman"/>
                <w:b/>
                <w:sz w:val="24"/>
                <w:szCs w:val="24"/>
              </w:rPr>
              <w:t xml:space="preserve">Серия «Мир в картинках» </w:t>
            </w:r>
          </w:p>
          <w:p w:rsidR="00E60FDE" w:rsidRPr="00E60FDE" w:rsidRDefault="00E60FDE" w:rsidP="001A7BEC">
            <w:pPr>
              <w:pStyle w:val="Style128"/>
              <w:widowControl/>
              <w:numPr>
                <w:ilvl w:val="0"/>
                <w:numId w:val="19"/>
              </w:numPr>
              <w:spacing w:line="240" w:lineRule="auto"/>
              <w:rPr>
                <w:rStyle w:val="FontStyle207"/>
                <w:rFonts w:ascii="Times New Roman" w:hAnsi="Times New Roman" w:cs="Times New Roman"/>
                <w:sz w:val="24"/>
                <w:szCs w:val="24"/>
              </w:rPr>
            </w:pPr>
            <w:r w:rsidRPr="00E60FDE">
              <w:rPr>
                <w:rStyle w:val="FontStyle207"/>
                <w:rFonts w:ascii="Times New Roman" w:hAnsi="Times New Roman" w:cs="Times New Roman"/>
                <w:sz w:val="24"/>
                <w:szCs w:val="24"/>
              </w:rPr>
              <w:t xml:space="preserve">Авиация. </w:t>
            </w:r>
          </w:p>
          <w:p w:rsidR="00E60FDE" w:rsidRPr="00E60FDE" w:rsidRDefault="00E60FDE" w:rsidP="001A7BEC">
            <w:pPr>
              <w:pStyle w:val="Style128"/>
              <w:widowControl/>
              <w:numPr>
                <w:ilvl w:val="0"/>
                <w:numId w:val="19"/>
              </w:numPr>
              <w:spacing w:line="240" w:lineRule="auto"/>
              <w:rPr>
                <w:rStyle w:val="FontStyle207"/>
                <w:rFonts w:ascii="Times New Roman" w:hAnsi="Times New Roman" w:cs="Times New Roman"/>
                <w:sz w:val="24"/>
                <w:szCs w:val="24"/>
              </w:rPr>
            </w:pPr>
            <w:r w:rsidRPr="00E60FDE">
              <w:rPr>
                <w:rStyle w:val="FontStyle207"/>
                <w:rFonts w:ascii="Times New Roman" w:hAnsi="Times New Roman" w:cs="Times New Roman"/>
                <w:sz w:val="24"/>
                <w:szCs w:val="24"/>
              </w:rPr>
              <w:t>Автомобильный транспорт.</w:t>
            </w:r>
          </w:p>
          <w:p w:rsidR="00E60FDE" w:rsidRPr="00E60FDE" w:rsidRDefault="00E60FDE" w:rsidP="001A7BEC">
            <w:pPr>
              <w:pStyle w:val="Style128"/>
              <w:widowControl/>
              <w:numPr>
                <w:ilvl w:val="0"/>
                <w:numId w:val="19"/>
              </w:numPr>
              <w:spacing w:line="240" w:lineRule="auto"/>
              <w:rPr>
                <w:rStyle w:val="FontStyle207"/>
                <w:rFonts w:ascii="Times New Roman" w:hAnsi="Times New Roman" w:cs="Times New Roman"/>
                <w:sz w:val="24"/>
                <w:szCs w:val="24"/>
              </w:rPr>
            </w:pPr>
            <w:r w:rsidRPr="00E60FDE">
              <w:rPr>
                <w:rStyle w:val="FontStyle207"/>
                <w:rFonts w:ascii="Times New Roman" w:hAnsi="Times New Roman" w:cs="Times New Roman"/>
                <w:sz w:val="24"/>
                <w:szCs w:val="24"/>
              </w:rPr>
              <w:lastRenderedPageBreak/>
              <w:t xml:space="preserve">Арктика и Антарктика. </w:t>
            </w:r>
          </w:p>
          <w:p w:rsidR="00E60FDE" w:rsidRPr="00E60FDE" w:rsidRDefault="00E60FDE" w:rsidP="001A7BEC">
            <w:pPr>
              <w:pStyle w:val="Style128"/>
              <w:widowControl/>
              <w:numPr>
                <w:ilvl w:val="0"/>
                <w:numId w:val="19"/>
              </w:numPr>
              <w:spacing w:line="240" w:lineRule="auto"/>
              <w:rPr>
                <w:rStyle w:val="FontStyle207"/>
                <w:rFonts w:ascii="Times New Roman" w:hAnsi="Times New Roman" w:cs="Times New Roman"/>
                <w:sz w:val="24"/>
                <w:szCs w:val="24"/>
              </w:rPr>
            </w:pPr>
            <w:r w:rsidRPr="00E60FDE">
              <w:rPr>
                <w:rStyle w:val="FontStyle207"/>
                <w:rFonts w:ascii="Times New Roman" w:hAnsi="Times New Roman" w:cs="Times New Roman"/>
                <w:sz w:val="24"/>
                <w:szCs w:val="24"/>
              </w:rPr>
              <w:t xml:space="preserve">Бытовая техника. </w:t>
            </w:r>
          </w:p>
          <w:p w:rsidR="00E60FDE" w:rsidRPr="00E60FDE" w:rsidRDefault="00E60FDE" w:rsidP="001A7BEC">
            <w:pPr>
              <w:pStyle w:val="Style128"/>
              <w:widowControl/>
              <w:numPr>
                <w:ilvl w:val="0"/>
                <w:numId w:val="19"/>
              </w:numPr>
              <w:spacing w:line="240" w:lineRule="auto"/>
              <w:rPr>
                <w:rStyle w:val="FontStyle207"/>
                <w:rFonts w:ascii="Times New Roman" w:hAnsi="Times New Roman" w:cs="Times New Roman"/>
                <w:sz w:val="24"/>
                <w:szCs w:val="24"/>
              </w:rPr>
            </w:pPr>
            <w:r w:rsidRPr="00E60FDE">
              <w:rPr>
                <w:rStyle w:val="FontStyle207"/>
                <w:rFonts w:ascii="Times New Roman" w:hAnsi="Times New Roman" w:cs="Times New Roman"/>
                <w:sz w:val="24"/>
                <w:szCs w:val="24"/>
              </w:rPr>
              <w:t xml:space="preserve">Водный транспорт. </w:t>
            </w:r>
          </w:p>
          <w:p w:rsidR="00E60FDE" w:rsidRPr="00E60FDE" w:rsidRDefault="00E60FDE" w:rsidP="001A7BEC">
            <w:pPr>
              <w:pStyle w:val="Style128"/>
              <w:widowControl/>
              <w:numPr>
                <w:ilvl w:val="0"/>
                <w:numId w:val="19"/>
              </w:numPr>
              <w:spacing w:line="240" w:lineRule="auto"/>
              <w:rPr>
                <w:rStyle w:val="FontStyle207"/>
                <w:rFonts w:ascii="Times New Roman" w:hAnsi="Times New Roman" w:cs="Times New Roman"/>
                <w:sz w:val="24"/>
                <w:szCs w:val="24"/>
              </w:rPr>
            </w:pPr>
            <w:r w:rsidRPr="00E60FDE">
              <w:rPr>
                <w:rStyle w:val="FontStyle207"/>
                <w:rFonts w:ascii="Times New Roman" w:hAnsi="Times New Roman" w:cs="Times New Roman"/>
                <w:sz w:val="24"/>
                <w:szCs w:val="24"/>
              </w:rPr>
              <w:t>Высоко в горах.</w:t>
            </w:r>
          </w:p>
          <w:p w:rsidR="00E60FDE" w:rsidRPr="00E60FDE" w:rsidRDefault="00E60FDE" w:rsidP="001A7BEC">
            <w:pPr>
              <w:pStyle w:val="Style128"/>
              <w:widowControl/>
              <w:numPr>
                <w:ilvl w:val="0"/>
                <w:numId w:val="19"/>
              </w:numPr>
              <w:spacing w:line="240" w:lineRule="auto"/>
              <w:rPr>
                <w:rStyle w:val="FontStyle207"/>
                <w:rFonts w:ascii="Times New Roman" w:hAnsi="Times New Roman" w:cs="Times New Roman"/>
                <w:sz w:val="24"/>
                <w:szCs w:val="24"/>
              </w:rPr>
            </w:pPr>
            <w:r w:rsidRPr="00E60FDE">
              <w:rPr>
                <w:rStyle w:val="FontStyle207"/>
                <w:rFonts w:ascii="Times New Roman" w:hAnsi="Times New Roman" w:cs="Times New Roman"/>
                <w:sz w:val="24"/>
                <w:szCs w:val="24"/>
              </w:rPr>
              <w:t>Деревья и листья.</w:t>
            </w:r>
          </w:p>
          <w:p w:rsidR="00E60FDE" w:rsidRPr="00E60FDE" w:rsidRDefault="00E60FDE" w:rsidP="001A7BEC">
            <w:pPr>
              <w:pStyle w:val="Style128"/>
              <w:widowControl/>
              <w:numPr>
                <w:ilvl w:val="0"/>
                <w:numId w:val="19"/>
              </w:numPr>
              <w:spacing w:line="240" w:lineRule="auto"/>
              <w:rPr>
                <w:rStyle w:val="FontStyle207"/>
                <w:rFonts w:ascii="Times New Roman" w:hAnsi="Times New Roman" w:cs="Times New Roman"/>
                <w:sz w:val="24"/>
                <w:szCs w:val="24"/>
              </w:rPr>
            </w:pPr>
            <w:r w:rsidRPr="00E60FDE">
              <w:rPr>
                <w:rStyle w:val="FontStyle207"/>
                <w:rFonts w:ascii="Times New Roman" w:hAnsi="Times New Roman" w:cs="Times New Roman"/>
                <w:sz w:val="24"/>
                <w:szCs w:val="24"/>
              </w:rPr>
              <w:t>Домашние животные.</w:t>
            </w:r>
          </w:p>
          <w:p w:rsidR="00E60FDE" w:rsidRPr="00E60FDE" w:rsidRDefault="00E60FDE" w:rsidP="001A7BEC">
            <w:pPr>
              <w:pStyle w:val="Style128"/>
              <w:widowControl/>
              <w:numPr>
                <w:ilvl w:val="0"/>
                <w:numId w:val="19"/>
              </w:numPr>
              <w:spacing w:line="240" w:lineRule="auto"/>
              <w:rPr>
                <w:rStyle w:val="FontStyle207"/>
                <w:rFonts w:ascii="Times New Roman" w:hAnsi="Times New Roman" w:cs="Times New Roman"/>
                <w:sz w:val="24"/>
                <w:szCs w:val="24"/>
              </w:rPr>
            </w:pPr>
            <w:r w:rsidRPr="00E60FDE">
              <w:rPr>
                <w:rStyle w:val="FontStyle207"/>
                <w:rFonts w:ascii="Times New Roman" w:hAnsi="Times New Roman" w:cs="Times New Roman"/>
                <w:sz w:val="24"/>
                <w:szCs w:val="24"/>
              </w:rPr>
              <w:t>Домашние птицы.</w:t>
            </w:r>
          </w:p>
          <w:p w:rsidR="00E60FDE" w:rsidRPr="00E60FDE" w:rsidRDefault="00E60FDE" w:rsidP="001A7BEC">
            <w:pPr>
              <w:pStyle w:val="Style128"/>
              <w:widowControl/>
              <w:numPr>
                <w:ilvl w:val="0"/>
                <w:numId w:val="19"/>
              </w:numPr>
              <w:spacing w:line="240" w:lineRule="auto"/>
              <w:rPr>
                <w:rStyle w:val="FontStyle207"/>
                <w:rFonts w:ascii="Times New Roman" w:hAnsi="Times New Roman" w:cs="Times New Roman"/>
                <w:sz w:val="24"/>
                <w:szCs w:val="24"/>
              </w:rPr>
            </w:pPr>
            <w:r w:rsidRPr="00E60FDE">
              <w:rPr>
                <w:rStyle w:val="FontStyle207"/>
                <w:rFonts w:ascii="Times New Roman" w:hAnsi="Times New Roman" w:cs="Times New Roman"/>
                <w:sz w:val="24"/>
                <w:szCs w:val="24"/>
              </w:rPr>
              <w:t>Животные жарких стран.</w:t>
            </w:r>
          </w:p>
          <w:p w:rsidR="00E60FDE" w:rsidRPr="00E60FDE" w:rsidRDefault="00E60FDE" w:rsidP="001A7BEC">
            <w:pPr>
              <w:pStyle w:val="Style128"/>
              <w:widowControl/>
              <w:numPr>
                <w:ilvl w:val="0"/>
                <w:numId w:val="19"/>
              </w:numPr>
              <w:spacing w:line="240" w:lineRule="auto"/>
              <w:rPr>
                <w:rStyle w:val="FontStyle207"/>
                <w:rFonts w:ascii="Times New Roman" w:hAnsi="Times New Roman" w:cs="Times New Roman"/>
                <w:sz w:val="24"/>
                <w:szCs w:val="24"/>
              </w:rPr>
            </w:pPr>
            <w:r w:rsidRPr="00E60FDE">
              <w:rPr>
                <w:rStyle w:val="FontStyle207"/>
                <w:rFonts w:ascii="Times New Roman" w:hAnsi="Times New Roman" w:cs="Times New Roman"/>
                <w:sz w:val="24"/>
                <w:szCs w:val="24"/>
              </w:rPr>
              <w:t>Животные средней полосы.</w:t>
            </w:r>
          </w:p>
          <w:p w:rsidR="00E60FDE" w:rsidRPr="00E60FDE" w:rsidRDefault="00E60FDE" w:rsidP="001A7BEC">
            <w:pPr>
              <w:pStyle w:val="Style128"/>
              <w:widowControl/>
              <w:numPr>
                <w:ilvl w:val="0"/>
                <w:numId w:val="19"/>
              </w:numPr>
              <w:spacing w:line="240" w:lineRule="auto"/>
              <w:rPr>
                <w:rStyle w:val="FontStyle207"/>
                <w:rFonts w:ascii="Times New Roman" w:hAnsi="Times New Roman" w:cs="Times New Roman"/>
                <w:sz w:val="24"/>
                <w:szCs w:val="24"/>
              </w:rPr>
            </w:pPr>
            <w:r w:rsidRPr="00E60FDE">
              <w:rPr>
                <w:rStyle w:val="FontStyle207"/>
                <w:rFonts w:ascii="Times New Roman" w:hAnsi="Times New Roman" w:cs="Times New Roman"/>
                <w:sz w:val="24"/>
                <w:szCs w:val="24"/>
              </w:rPr>
              <w:t xml:space="preserve">Инструменты домашнего мастера. </w:t>
            </w:r>
          </w:p>
          <w:p w:rsidR="00E60FDE" w:rsidRPr="00E60FDE" w:rsidRDefault="00E60FDE" w:rsidP="001A7BEC">
            <w:pPr>
              <w:pStyle w:val="Style128"/>
              <w:widowControl/>
              <w:numPr>
                <w:ilvl w:val="0"/>
                <w:numId w:val="19"/>
              </w:numPr>
              <w:spacing w:line="240" w:lineRule="auto"/>
              <w:rPr>
                <w:rStyle w:val="FontStyle207"/>
                <w:rFonts w:ascii="Times New Roman" w:hAnsi="Times New Roman" w:cs="Times New Roman"/>
                <w:sz w:val="24"/>
                <w:szCs w:val="24"/>
              </w:rPr>
            </w:pPr>
            <w:r w:rsidRPr="00E60FDE">
              <w:rPr>
                <w:rStyle w:val="FontStyle207"/>
                <w:rFonts w:ascii="Times New Roman" w:hAnsi="Times New Roman" w:cs="Times New Roman"/>
                <w:sz w:val="24"/>
                <w:szCs w:val="24"/>
              </w:rPr>
              <w:t>Космос.</w:t>
            </w:r>
          </w:p>
          <w:p w:rsidR="00E60FDE" w:rsidRPr="00E60FDE" w:rsidRDefault="00E60FDE" w:rsidP="001A7BEC">
            <w:pPr>
              <w:pStyle w:val="Style128"/>
              <w:widowControl/>
              <w:numPr>
                <w:ilvl w:val="0"/>
                <w:numId w:val="19"/>
              </w:numPr>
              <w:spacing w:line="240" w:lineRule="auto"/>
              <w:rPr>
                <w:rStyle w:val="FontStyle207"/>
                <w:rFonts w:ascii="Times New Roman" w:hAnsi="Times New Roman" w:cs="Times New Roman"/>
                <w:sz w:val="24"/>
                <w:szCs w:val="24"/>
              </w:rPr>
            </w:pPr>
            <w:r w:rsidRPr="00E60FDE">
              <w:rPr>
                <w:rStyle w:val="FontStyle207"/>
                <w:rFonts w:ascii="Times New Roman" w:hAnsi="Times New Roman" w:cs="Times New Roman"/>
                <w:sz w:val="24"/>
                <w:szCs w:val="24"/>
              </w:rPr>
              <w:t>Морские обитатели.</w:t>
            </w:r>
          </w:p>
          <w:p w:rsidR="00E60FDE" w:rsidRPr="00E60FDE" w:rsidRDefault="00E60FDE" w:rsidP="001A7BEC">
            <w:pPr>
              <w:pStyle w:val="Style128"/>
              <w:widowControl/>
              <w:numPr>
                <w:ilvl w:val="0"/>
                <w:numId w:val="19"/>
              </w:numPr>
              <w:spacing w:line="240" w:lineRule="auto"/>
              <w:rPr>
                <w:rStyle w:val="FontStyle207"/>
                <w:rFonts w:ascii="Times New Roman" w:hAnsi="Times New Roman" w:cs="Times New Roman"/>
                <w:sz w:val="24"/>
                <w:szCs w:val="24"/>
              </w:rPr>
            </w:pPr>
            <w:r w:rsidRPr="00E60FDE">
              <w:rPr>
                <w:rStyle w:val="FontStyle207"/>
                <w:rFonts w:ascii="Times New Roman" w:hAnsi="Times New Roman" w:cs="Times New Roman"/>
                <w:sz w:val="24"/>
                <w:szCs w:val="24"/>
              </w:rPr>
              <w:t>Насекомые.</w:t>
            </w:r>
          </w:p>
          <w:p w:rsidR="00E60FDE" w:rsidRPr="00E60FDE" w:rsidRDefault="00E60FDE" w:rsidP="001A7BEC">
            <w:pPr>
              <w:pStyle w:val="Style128"/>
              <w:widowControl/>
              <w:numPr>
                <w:ilvl w:val="0"/>
                <w:numId w:val="19"/>
              </w:numPr>
              <w:spacing w:line="240" w:lineRule="auto"/>
              <w:rPr>
                <w:rStyle w:val="FontStyle207"/>
                <w:rFonts w:ascii="Times New Roman" w:hAnsi="Times New Roman" w:cs="Times New Roman"/>
                <w:sz w:val="24"/>
                <w:szCs w:val="24"/>
              </w:rPr>
            </w:pPr>
            <w:r w:rsidRPr="00E60FDE">
              <w:rPr>
                <w:rStyle w:val="FontStyle207"/>
                <w:rFonts w:ascii="Times New Roman" w:hAnsi="Times New Roman" w:cs="Times New Roman"/>
                <w:sz w:val="24"/>
                <w:szCs w:val="24"/>
              </w:rPr>
              <w:t>Овощи.</w:t>
            </w:r>
          </w:p>
          <w:p w:rsidR="00E60FDE" w:rsidRPr="00E60FDE" w:rsidRDefault="00E60FDE" w:rsidP="001A7BEC">
            <w:pPr>
              <w:pStyle w:val="Style128"/>
              <w:widowControl/>
              <w:numPr>
                <w:ilvl w:val="0"/>
                <w:numId w:val="19"/>
              </w:numPr>
              <w:spacing w:line="240" w:lineRule="auto"/>
              <w:rPr>
                <w:rStyle w:val="FontStyle207"/>
                <w:rFonts w:ascii="Times New Roman" w:hAnsi="Times New Roman" w:cs="Times New Roman"/>
                <w:sz w:val="24"/>
                <w:szCs w:val="24"/>
              </w:rPr>
            </w:pPr>
            <w:r w:rsidRPr="00E60FDE">
              <w:rPr>
                <w:rStyle w:val="FontStyle207"/>
                <w:rFonts w:ascii="Times New Roman" w:hAnsi="Times New Roman" w:cs="Times New Roman"/>
                <w:sz w:val="24"/>
                <w:szCs w:val="24"/>
              </w:rPr>
              <w:t xml:space="preserve">Рептилии и амфибии. </w:t>
            </w:r>
          </w:p>
          <w:p w:rsidR="00E60FDE" w:rsidRPr="00E60FDE" w:rsidRDefault="00E60FDE" w:rsidP="001A7BEC">
            <w:pPr>
              <w:pStyle w:val="Style128"/>
              <w:widowControl/>
              <w:numPr>
                <w:ilvl w:val="0"/>
                <w:numId w:val="19"/>
              </w:numPr>
              <w:spacing w:line="240" w:lineRule="auto"/>
              <w:rPr>
                <w:rStyle w:val="FontStyle207"/>
                <w:rFonts w:ascii="Times New Roman" w:hAnsi="Times New Roman" w:cs="Times New Roman"/>
                <w:sz w:val="24"/>
                <w:szCs w:val="24"/>
              </w:rPr>
            </w:pPr>
            <w:r w:rsidRPr="00E60FDE">
              <w:rPr>
                <w:rStyle w:val="FontStyle207"/>
                <w:rFonts w:ascii="Times New Roman" w:hAnsi="Times New Roman" w:cs="Times New Roman"/>
                <w:sz w:val="24"/>
                <w:szCs w:val="24"/>
              </w:rPr>
              <w:t>Музыкальные инструменты.</w:t>
            </w:r>
          </w:p>
          <w:p w:rsidR="00E60FDE" w:rsidRPr="00E60FDE" w:rsidRDefault="00E60FDE" w:rsidP="001A7BEC">
            <w:pPr>
              <w:pStyle w:val="Style128"/>
              <w:widowControl/>
              <w:numPr>
                <w:ilvl w:val="0"/>
                <w:numId w:val="19"/>
              </w:numPr>
              <w:spacing w:line="240" w:lineRule="auto"/>
              <w:rPr>
                <w:rStyle w:val="FontStyle207"/>
                <w:rFonts w:ascii="Times New Roman" w:hAnsi="Times New Roman" w:cs="Times New Roman"/>
                <w:sz w:val="24"/>
                <w:szCs w:val="24"/>
              </w:rPr>
            </w:pPr>
            <w:r w:rsidRPr="00E60FDE">
              <w:rPr>
                <w:rStyle w:val="FontStyle207"/>
                <w:rFonts w:ascii="Times New Roman" w:hAnsi="Times New Roman" w:cs="Times New Roman"/>
                <w:sz w:val="24"/>
                <w:szCs w:val="24"/>
              </w:rPr>
              <w:t xml:space="preserve">Офисная техника и оборудование. </w:t>
            </w:r>
          </w:p>
          <w:p w:rsidR="00E60FDE" w:rsidRPr="00E60FDE" w:rsidRDefault="00E60FDE" w:rsidP="001A7BEC">
            <w:pPr>
              <w:pStyle w:val="Style128"/>
              <w:widowControl/>
              <w:numPr>
                <w:ilvl w:val="0"/>
                <w:numId w:val="19"/>
              </w:numPr>
              <w:spacing w:line="240" w:lineRule="auto"/>
              <w:rPr>
                <w:rStyle w:val="FontStyle207"/>
                <w:rFonts w:ascii="Times New Roman" w:hAnsi="Times New Roman" w:cs="Times New Roman"/>
                <w:sz w:val="24"/>
                <w:szCs w:val="24"/>
              </w:rPr>
            </w:pPr>
            <w:r w:rsidRPr="00E60FDE">
              <w:rPr>
                <w:rStyle w:val="FontStyle207"/>
                <w:rFonts w:ascii="Times New Roman" w:hAnsi="Times New Roman" w:cs="Times New Roman"/>
                <w:sz w:val="24"/>
                <w:szCs w:val="24"/>
              </w:rPr>
              <w:t>Посуда.</w:t>
            </w:r>
          </w:p>
          <w:p w:rsidR="00E60FDE" w:rsidRPr="00E60FDE" w:rsidRDefault="00E60FDE" w:rsidP="001A7BEC">
            <w:pPr>
              <w:pStyle w:val="Style128"/>
              <w:widowControl/>
              <w:numPr>
                <w:ilvl w:val="0"/>
                <w:numId w:val="19"/>
              </w:numPr>
              <w:spacing w:line="240" w:lineRule="auto"/>
              <w:rPr>
                <w:rStyle w:val="FontStyle207"/>
                <w:rFonts w:ascii="Times New Roman" w:hAnsi="Times New Roman" w:cs="Times New Roman"/>
                <w:sz w:val="24"/>
                <w:szCs w:val="24"/>
              </w:rPr>
            </w:pPr>
            <w:r w:rsidRPr="00E60FDE">
              <w:rPr>
                <w:rStyle w:val="FontStyle207"/>
                <w:rFonts w:ascii="Times New Roman" w:hAnsi="Times New Roman" w:cs="Times New Roman"/>
                <w:sz w:val="24"/>
                <w:szCs w:val="24"/>
              </w:rPr>
              <w:t>Спортивный инвентарь</w:t>
            </w:r>
          </w:p>
          <w:p w:rsidR="00E60FDE" w:rsidRPr="00E60FDE" w:rsidRDefault="00E60FDE" w:rsidP="001A7BEC">
            <w:pPr>
              <w:pStyle w:val="Style128"/>
              <w:widowControl/>
              <w:numPr>
                <w:ilvl w:val="0"/>
                <w:numId w:val="19"/>
              </w:numPr>
              <w:spacing w:line="240" w:lineRule="auto"/>
              <w:rPr>
                <w:rStyle w:val="FontStyle207"/>
                <w:rFonts w:ascii="Times New Roman" w:hAnsi="Times New Roman" w:cs="Times New Roman"/>
                <w:sz w:val="24"/>
                <w:szCs w:val="24"/>
              </w:rPr>
            </w:pPr>
            <w:r w:rsidRPr="00E60FDE">
              <w:rPr>
                <w:rStyle w:val="FontStyle207"/>
                <w:rFonts w:ascii="Times New Roman" w:hAnsi="Times New Roman" w:cs="Times New Roman"/>
                <w:sz w:val="24"/>
                <w:szCs w:val="24"/>
              </w:rPr>
              <w:t>Фрукты.</w:t>
            </w:r>
          </w:p>
          <w:p w:rsidR="00E60FDE" w:rsidRPr="00E60FDE" w:rsidRDefault="00E60FDE" w:rsidP="001A7BEC">
            <w:pPr>
              <w:pStyle w:val="Style128"/>
              <w:widowControl/>
              <w:numPr>
                <w:ilvl w:val="0"/>
                <w:numId w:val="19"/>
              </w:numPr>
              <w:spacing w:line="240" w:lineRule="auto"/>
              <w:rPr>
                <w:rStyle w:val="FontStyle207"/>
                <w:rFonts w:ascii="Times New Roman" w:hAnsi="Times New Roman" w:cs="Times New Roman"/>
                <w:sz w:val="24"/>
                <w:szCs w:val="24"/>
              </w:rPr>
            </w:pPr>
            <w:r w:rsidRPr="00E60FDE">
              <w:rPr>
                <w:rStyle w:val="FontStyle207"/>
                <w:rFonts w:ascii="Times New Roman" w:hAnsi="Times New Roman" w:cs="Times New Roman"/>
                <w:sz w:val="24"/>
                <w:szCs w:val="24"/>
              </w:rPr>
              <w:t>Цветы.</w:t>
            </w:r>
          </w:p>
          <w:p w:rsidR="00E60FDE" w:rsidRPr="00E60FDE" w:rsidRDefault="00E60FDE" w:rsidP="001A7BEC">
            <w:pPr>
              <w:pStyle w:val="Style128"/>
              <w:widowControl/>
              <w:numPr>
                <w:ilvl w:val="0"/>
                <w:numId w:val="19"/>
              </w:numPr>
              <w:spacing w:line="240" w:lineRule="auto"/>
              <w:rPr>
                <w:rStyle w:val="FontStyle207"/>
                <w:rFonts w:ascii="Times New Roman" w:hAnsi="Times New Roman" w:cs="Times New Roman"/>
                <w:sz w:val="24"/>
                <w:szCs w:val="24"/>
              </w:rPr>
            </w:pPr>
            <w:r w:rsidRPr="00E60FDE">
              <w:rPr>
                <w:rStyle w:val="FontStyle207"/>
                <w:rFonts w:ascii="Times New Roman" w:hAnsi="Times New Roman" w:cs="Times New Roman"/>
                <w:sz w:val="24"/>
                <w:szCs w:val="24"/>
              </w:rPr>
              <w:t>Ягоды лесные.</w:t>
            </w:r>
          </w:p>
          <w:p w:rsidR="00E60FDE" w:rsidRPr="00E60FDE" w:rsidRDefault="00E60FDE" w:rsidP="001A7BEC">
            <w:pPr>
              <w:pStyle w:val="Style128"/>
              <w:widowControl/>
              <w:numPr>
                <w:ilvl w:val="0"/>
                <w:numId w:val="19"/>
              </w:numPr>
              <w:spacing w:line="240" w:lineRule="auto"/>
              <w:rPr>
                <w:rStyle w:val="FontStyle207"/>
                <w:rFonts w:ascii="Times New Roman" w:hAnsi="Times New Roman" w:cs="Times New Roman"/>
                <w:sz w:val="24"/>
                <w:szCs w:val="24"/>
              </w:rPr>
            </w:pPr>
            <w:r w:rsidRPr="00E60FDE">
              <w:rPr>
                <w:rStyle w:val="FontStyle207"/>
                <w:rFonts w:ascii="Times New Roman" w:hAnsi="Times New Roman" w:cs="Times New Roman"/>
                <w:sz w:val="24"/>
                <w:szCs w:val="24"/>
              </w:rPr>
              <w:t>Ягоды садовые.</w:t>
            </w:r>
          </w:p>
          <w:p w:rsidR="00E60FDE" w:rsidRPr="00E60FDE" w:rsidRDefault="00E60FDE" w:rsidP="001A7BEC">
            <w:pPr>
              <w:pStyle w:val="Style128"/>
              <w:widowControl/>
              <w:numPr>
                <w:ilvl w:val="0"/>
                <w:numId w:val="19"/>
              </w:numPr>
              <w:spacing w:line="240" w:lineRule="auto"/>
              <w:rPr>
                <w:rStyle w:val="FontStyle207"/>
                <w:rFonts w:ascii="Times New Roman" w:hAnsi="Times New Roman" w:cs="Times New Roman"/>
                <w:sz w:val="24"/>
                <w:szCs w:val="24"/>
              </w:rPr>
            </w:pPr>
            <w:r w:rsidRPr="00E60FDE">
              <w:rPr>
                <w:rStyle w:val="FontStyle207"/>
                <w:rFonts w:ascii="Times New Roman" w:hAnsi="Times New Roman" w:cs="Times New Roman"/>
                <w:sz w:val="24"/>
                <w:szCs w:val="24"/>
              </w:rPr>
              <w:t xml:space="preserve">Школьные принадлежности. </w:t>
            </w:r>
          </w:p>
          <w:p w:rsidR="00E60FDE" w:rsidRPr="00E60FDE" w:rsidRDefault="00E60FDE" w:rsidP="001A7BEC">
            <w:pPr>
              <w:pStyle w:val="Style128"/>
              <w:widowControl/>
              <w:numPr>
                <w:ilvl w:val="0"/>
                <w:numId w:val="19"/>
              </w:numPr>
              <w:spacing w:line="240" w:lineRule="auto"/>
              <w:rPr>
                <w:rStyle w:val="FontStyle207"/>
                <w:rFonts w:ascii="Times New Roman" w:hAnsi="Times New Roman" w:cs="Times New Roman"/>
                <w:sz w:val="24"/>
                <w:szCs w:val="24"/>
              </w:rPr>
            </w:pPr>
            <w:r w:rsidRPr="00E60FDE">
              <w:rPr>
                <w:rStyle w:val="FontStyle207"/>
                <w:rFonts w:ascii="Times New Roman" w:hAnsi="Times New Roman" w:cs="Times New Roman"/>
                <w:sz w:val="24"/>
                <w:szCs w:val="24"/>
              </w:rPr>
              <w:t xml:space="preserve">День Победы. </w:t>
            </w:r>
          </w:p>
          <w:p w:rsidR="00E60FDE" w:rsidRPr="00E60FDE" w:rsidRDefault="00E60FDE" w:rsidP="00DE63B9">
            <w:pPr>
              <w:pStyle w:val="Style24"/>
              <w:widowControl/>
              <w:spacing w:line="240" w:lineRule="auto"/>
              <w:ind w:left="732" w:hanging="23"/>
              <w:rPr>
                <w:rStyle w:val="FontStyle207"/>
                <w:rFonts w:ascii="Times New Roman" w:hAnsi="Times New Roman" w:cs="Times New Roman"/>
                <w:b/>
                <w:sz w:val="24"/>
                <w:szCs w:val="24"/>
              </w:rPr>
            </w:pPr>
          </w:p>
          <w:p w:rsidR="00E60FDE" w:rsidRPr="00E60FDE" w:rsidRDefault="00E60FDE" w:rsidP="00DE63B9">
            <w:pPr>
              <w:pStyle w:val="Style24"/>
              <w:widowControl/>
              <w:spacing w:line="240" w:lineRule="auto"/>
              <w:ind w:left="720" w:firstLine="0"/>
              <w:rPr>
                <w:rStyle w:val="FontStyle207"/>
                <w:rFonts w:ascii="Times New Roman" w:hAnsi="Times New Roman" w:cs="Times New Roman"/>
                <w:b/>
                <w:sz w:val="24"/>
                <w:szCs w:val="24"/>
              </w:rPr>
            </w:pPr>
            <w:r w:rsidRPr="00E60FDE">
              <w:rPr>
                <w:rStyle w:val="FontStyle207"/>
                <w:rFonts w:ascii="Times New Roman" w:hAnsi="Times New Roman" w:cs="Times New Roman"/>
                <w:b/>
                <w:sz w:val="24"/>
                <w:szCs w:val="24"/>
              </w:rPr>
              <w:t>Серия «Рассказы по картинкам»</w:t>
            </w:r>
          </w:p>
          <w:p w:rsidR="00E60FDE" w:rsidRPr="00E60FDE" w:rsidRDefault="00E60FDE" w:rsidP="001A7BEC">
            <w:pPr>
              <w:pStyle w:val="Style128"/>
              <w:widowControl/>
              <w:numPr>
                <w:ilvl w:val="0"/>
                <w:numId w:val="19"/>
              </w:numPr>
              <w:spacing w:line="240" w:lineRule="auto"/>
              <w:rPr>
                <w:rStyle w:val="FontStyle207"/>
                <w:rFonts w:ascii="Times New Roman" w:hAnsi="Times New Roman" w:cs="Times New Roman"/>
                <w:sz w:val="24"/>
                <w:szCs w:val="24"/>
              </w:rPr>
            </w:pPr>
            <w:r w:rsidRPr="00E60FDE">
              <w:rPr>
                <w:rStyle w:val="FontStyle207"/>
                <w:rFonts w:ascii="Times New Roman" w:hAnsi="Times New Roman" w:cs="Times New Roman"/>
                <w:sz w:val="24"/>
                <w:szCs w:val="24"/>
              </w:rPr>
              <w:t xml:space="preserve">Времена года. </w:t>
            </w:r>
          </w:p>
          <w:p w:rsidR="00E60FDE" w:rsidRPr="00E60FDE" w:rsidRDefault="00E60FDE" w:rsidP="001A7BEC">
            <w:pPr>
              <w:pStyle w:val="Style128"/>
              <w:widowControl/>
              <w:numPr>
                <w:ilvl w:val="0"/>
                <w:numId w:val="19"/>
              </w:numPr>
              <w:spacing w:line="240" w:lineRule="auto"/>
              <w:rPr>
                <w:rStyle w:val="FontStyle207"/>
                <w:rFonts w:ascii="Times New Roman" w:hAnsi="Times New Roman" w:cs="Times New Roman"/>
                <w:sz w:val="24"/>
                <w:szCs w:val="24"/>
              </w:rPr>
            </w:pPr>
            <w:r w:rsidRPr="00E60FDE">
              <w:rPr>
                <w:rStyle w:val="FontStyle207"/>
                <w:rFonts w:ascii="Times New Roman" w:hAnsi="Times New Roman" w:cs="Times New Roman"/>
                <w:sz w:val="24"/>
                <w:szCs w:val="24"/>
              </w:rPr>
              <w:t xml:space="preserve">Зима. </w:t>
            </w:r>
          </w:p>
          <w:p w:rsidR="00E60FDE" w:rsidRPr="00E60FDE" w:rsidRDefault="00E60FDE" w:rsidP="001A7BEC">
            <w:pPr>
              <w:pStyle w:val="Style24"/>
              <w:widowControl/>
              <w:numPr>
                <w:ilvl w:val="0"/>
                <w:numId w:val="19"/>
              </w:numPr>
              <w:tabs>
                <w:tab w:val="left" w:pos="5002"/>
              </w:tabs>
              <w:spacing w:line="240" w:lineRule="auto"/>
              <w:rPr>
                <w:rStyle w:val="FontStyle207"/>
                <w:rFonts w:ascii="Times New Roman" w:hAnsi="Times New Roman" w:cs="Times New Roman"/>
                <w:sz w:val="24"/>
                <w:szCs w:val="24"/>
              </w:rPr>
            </w:pPr>
            <w:r w:rsidRPr="00E60FDE">
              <w:rPr>
                <w:rStyle w:val="FontStyle207"/>
                <w:rFonts w:ascii="Times New Roman" w:hAnsi="Times New Roman" w:cs="Times New Roman"/>
                <w:sz w:val="24"/>
                <w:szCs w:val="24"/>
              </w:rPr>
              <w:t xml:space="preserve">Осень. </w:t>
            </w:r>
          </w:p>
          <w:p w:rsidR="00E60FDE" w:rsidRPr="00E60FDE" w:rsidRDefault="00E60FDE" w:rsidP="001A7BEC">
            <w:pPr>
              <w:pStyle w:val="Style24"/>
              <w:widowControl/>
              <w:numPr>
                <w:ilvl w:val="0"/>
                <w:numId w:val="19"/>
              </w:numPr>
              <w:tabs>
                <w:tab w:val="left" w:pos="5002"/>
              </w:tabs>
              <w:spacing w:line="240" w:lineRule="auto"/>
              <w:rPr>
                <w:rStyle w:val="FontStyle314"/>
                <w:rFonts w:ascii="Times New Roman" w:hAnsi="Times New Roman" w:cs="Times New Roman"/>
                <w:sz w:val="24"/>
                <w:szCs w:val="24"/>
              </w:rPr>
            </w:pPr>
            <w:r w:rsidRPr="00E60FDE">
              <w:rPr>
                <w:rStyle w:val="FontStyle207"/>
                <w:rFonts w:ascii="Times New Roman" w:hAnsi="Times New Roman" w:cs="Times New Roman"/>
                <w:sz w:val="24"/>
                <w:szCs w:val="24"/>
              </w:rPr>
              <w:t xml:space="preserve">Весна. </w:t>
            </w:r>
          </w:p>
          <w:p w:rsidR="00E60FDE" w:rsidRPr="00E60FDE" w:rsidRDefault="00E60FDE" w:rsidP="001A7BEC">
            <w:pPr>
              <w:pStyle w:val="Style11"/>
              <w:widowControl/>
              <w:numPr>
                <w:ilvl w:val="0"/>
                <w:numId w:val="19"/>
              </w:numPr>
              <w:spacing w:line="240" w:lineRule="auto"/>
              <w:jc w:val="left"/>
              <w:rPr>
                <w:rStyle w:val="FontStyle207"/>
                <w:rFonts w:ascii="Times New Roman" w:hAnsi="Times New Roman" w:cs="Times New Roman"/>
                <w:sz w:val="24"/>
                <w:szCs w:val="24"/>
              </w:rPr>
            </w:pPr>
            <w:r w:rsidRPr="00E60FDE">
              <w:rPr>
                <w:rStyle w:val="FontStyle207"/>
                <w:rFonts w:ascii="Times New Roman" w:hAnsi="Times New Roman" w:cs="Times New Roman"/>
                <w:sz w:val="24"/>
                <w:szCs w:val="24"/>
              </w:rPr>
              <w:t xml:space="preserve">Лето. </w:t>
            </w:r>
          </w:p>
          <w:p w:rsidR="00E60FDE" w:rsidRPr="00E60FDE" w:rsidRDefault="00E60FDE" w:rsidP="001A7BEC">
            <w:pPr>
              <w:pStyle w:val="Style11"/>
              <w:widowControl/>
              <w:numPr>
                <w:ilvl w:val="0"/>
                <w:numId w:val="19"/>
              </w:numPr>
              <w:spacing w:line="240" w:lineRule="auto"/>
              <w:jc w:val="left"/>
              <w:rPr>
                <w:rStyle w:val="FontStyle207"/>
                <w:rFonts w:ascii="Times New Roman" w:hAnsi="Times New Roman" w:cs="Times New Roman"/>
                <w:sz w:val="24"/>
                <w:szCs w:val="24"/>
              </w:rPr>
            </w:pPr>
            <w:r w:rsidRPr="00E60FDE">
              <w:rPr>
                <w:rStyle w:val="FontStyle207"/>
                <w:rFonts w:ascii="Times New Roman" w:hAnsi="Times New Roman" w:cs="Times New Roman"/>
                <w:sz w:val="24"/>
                <w:szCs w:val="24"/>
              </w:rPr>
              <w:t xml:space="preserve">Зимние виды спорта. </w:t>
            </w:r>
          </w:p>
          <w:p w:rsidR="00E60FDE" w:rsidRPr="00E60FDE" w:rsidRDefault="00E60FDE" w:rsidP="001A7BEC">
            <w:pPr>
              <w:pStyle w:val="Style11"/>
              <w:widowControl/>
              <w:numPr>
                <w:ilvl w:val="0"/>
                <w:numId w:val="19"/>
              </w:numPr>
              <w:spacing w:line="240" w:lineRule="auto"/>
              <w:jc w:val="left"/>
              <w:rPr>
                <w:rStyle w:val="FontStyle207"/>
                <w:rFonts w:ascii="Times New Roman" w:hAnsi="Times New Roman" w:cs="Times New Roman"/>
                <w:sz w:val="24"/>
                <w:szCs w:val="24"/>
              </w:rPr>
            </w:pPr>
            <w:r w:rsidRPr="00E60FDE">
              <w:rPr>
                <w:rStyle w:val="FontStyle207"/>
                <w:rFonts w:ascii="Times New Roman" w:hAnsi="Times New Roman" w:cs="Times New Roman"/>
                <w:sz w:val="24"/>
                <w:szCs w:val="24"/>
              </w:rPr>
              <w:t xml:space="preserve">Летние виды спорта. </w:t>
            </w:r>
          </w:p>
          <w:p w:rsidR="00E60FDE" w:rsidRPr="00E60FDE" w:rsidRDefault="00E60FDE" w:rsidP="001A7BEC">
            <w:pPr>
              <w:pStyle w:val="Style11"/>
              <w:widowControl/>
              <w:numPr>
                <w:ilvl w:val="0"/>
                <w:numId w:val="19"/>
              </w:numPr>
              <w:spacing w:line="240" w:lineRule="auto"/>
              <w:rPr>
                <w:rStyle w:val="FontStyle207"/>
                <w:rFonts w:ascii="Times New Roman" w:hAnsi="Times New Roman" w:cs="Times New Roman"/>
                <w:sz w:val="24"/>
                <w:szCs w:val="24"/>
              </w:rPr>
            </w:pPr>
            <w:r w:rsidRPr="00E60FDE">
              <w:rPr>
                <w:rStyle w:val="FontStyle207"/>
                <w:rFonts w:ascii="Times New Roman" w:hAnsi="Times New Roman" w:cs="Times New Roman"/>
                <w:sz w:val="24"/>
                <w:szCs w:val="24"/>
              </w:rPr>
              <w:t xml:space="preserve">Великая Отечественная война в произведениях художников. </w:t>
            </w:r>
          </w:p>
          <w:p w:rsidR="00E60FDE" w:rsidRPr="00E60FDE" w:rsidRDefault="00E60FDE" w:rsidP="001A7BEC">
            <w:pPr>
              <w:pStyle w:val="Style11"/>
              <w:widowControl/>
              <w:numPr>
                <w:ilvl w:val="0"/>
                <w:numId w:val="19"/>
              </w:numPr>
              <w:spacing w:line="240" w:lineRule="auto"/>
              <w:jc w:val="left"/>
              <w:rPr>
                <w:rStyle w:val="FontStyle207"/>
                <w:rFonts w:ascii="Times New Roman" w:hAnsi="Times New Roman" w:cs="Times New Roman"/>
                <w:sz w:val="24"/>
                <w:szCs w:val="24"/>
              </w:rPr>
            </w:pPr>
            <w:r w:rsidRPr="00E60FDE">
              <w:rPr>
                <w:rStyle w:val="FontStyle207"/>
                <w:rFonts w:ascii="Times New Roman" w:hAnsi="Times New Roman" w:cs="Times New Roman"/>
                <w:sz w:val="24"/>
                <w:szCs w:val="24"/>
              </w:rPr>
              <w:t>Защитники Отечества.</w:t>
            </w:r>
          </w:p>
          <w:p w:rsidR="00E60FDE" w:rsidRPr="00E60FDE" w:rsidRDefault="00E60FDE" w:rsidP="001A7BEC">
            <w:pPr>
              <w:pStyle w:val="Style11"/>
              <w:widowControl/>
              <w:numPr>
                <w:ilvl w:val="0"/>
                <w:numId w:val="19"/>
              </w:numPr>
              <w:tabs>
                <w:tab w:val="left" w:pos="7286"/>
              </w:tabs>
              <w:spacing w:line="240" w:lineRule="auto"/>
              <w:jc w:val="left"/>
              <w:rPr>
                <w:rStyle w:val="FontStyle207"/>
                <w:rFonts w:ascii="Times New Roman" w:hAnsi="Times New Roman" w:cs="Times New Roman"/>
                <w:sz w:val="24"/>
                <w:szCs w:val="24"/>
              </w:rPr>
            </w:pPr>
            <w:r w:rsidRPr="00E60FDE">
              <w:rPr>
                <w:rStyle w:val="FontStyle207"/>
                <w:rFonts w:ascii="Times New Roman" w:hAnsi="Times New Roman" w:cs="Times New Roman"/>
                <w:sz w:val="24"/>
                <w:szCs w:val="24"/>
              </w:rPr>
              <w:t xml:space="preserve">Кем быть. </w:t>
            </w:r>
          </w:p>
          <w:p w:rsidR="00E60FDE" w:rsidRPr="00E60FDE" w:rsidRDefault="00E60FDE" w:rsidP="001A7BEC">
            <w:pPr>
              <w:pStyle w:val="Style11"/>
              <w:widowControl/>
              <w:numPr>
                <w:ilvl w:val="0"/>
                <w:numId w:val="19"/>
              </w:numPr>
              <w:spacing w:line="240" w:lineRule="auto"/>
              <w:jc w:val="left"/>
              <w:rPr>
                <w:rStyle w:val="FontStyle207"/>
                <w:rFonts w:ascii="Times New Roman" w:hAnsi="Times New Roman" w:cs="Times New Roman"/>
                <w:sz w:val="24"/>
                <w:szCs w:val="24"/>
              </w:rPr>
            </w:pPr>
            <w:r w:rsidRPr="00E60FDE">
              <w:rPr>
                <w:rStyle w:val="FontStyle207"/>
                <w:rFonts w:ascii="Times New Roman" w:hAnsi="Times New Roman" w:cs="Times New Roman"/>
                <w:sz w:val="24"/>
                <w:szCs w:val="24"/>
              </w:rPr>
              <w:t xml:space="preserve">Профессии. </w:t>
            </w:r>
          </w:p>
          <w:p w:rsidR="00E60FDE" w:rsidRPr="00E60FDE" w:rsidRDefault="00E60FDE" w:rsidP="001A7BEC">
            <w:pPr>
              <w:pStyle w:val="Style11"/>
              <w:widowControl/>
              <w:numPr>
                <w:ilvl w:val="0"/>
                <w:numId w:val="19"/>
              </w:numPr>
              <w:spacing w:line="240" w:lineRule="auto"/>
              <w:jc w:val="left"/>
              <w:rPr>
                <w:rStyle w:val="FontStyle207"/>
                <w:rFonts w:ascii="Times New Roman" w:hAnsi="Times New Roman" w:cs="Times New Roman"/>
                <w:sz w:val="24"/>
                <w:szCs w:val="24"/>
              </w:rPr>
            </w:pPr>
            <w:r w:rsidRPr="00E60FDE">
              <w:rPr>
                <w:rStyle w:val="FontStyle207"/>
                <w:rFonts w:ascii="Times New Roman" w:hAnsi="Times New Roman" w:cs="Times New Roman"/>
                <w:sz w:val="24"/>
                <w:szCs w:val="24"/>
              </w:rPr>
              <w:t xml:space="preserve">Мой дом. </w:t>
            </w:r>
          </w:p>
          <w:p w:rsidR="00E60FDE" w:rsidRPr="00E60FDE" w:rsidRDefault="00E60FDE" w:rsidP="001A7BEC">
            <w:pPr>
              <w:pStyle w:val="Style11"/>
              <w:widowControl/>
              <w:numPr>
                <w:ilvl w:val="0"/>
                <w:numId w:val="19"/>
              </w:numPr>
              <w:spacing w:line="240" w:lineRule="auto"/>
              <w:jc w:val="left"/>
              <w:rPr>
                <w:rStyle w:val="FontStyle207"/>
                <w:rFonts w:ascii="Times New Roman" w:hAnsi="Times New Roman" w:cs="Times New Roman"/>
                <w:sz w:val="24"/>
                <w:szCs w:val="24"/>
              </w:rPr>
            </w:pPr>
            <w:r w:rsidRPr="00E60FDE">
              <w:rPr>
                <w:rStyle w:val="FontStyle207"/>
                <w:rFonts w:ascii="Times New Roman" w:hAnsi="Times New Roman" w:cs="Times New Roman"/>
                <w:sz w:val="24"/>
                <w:szCs w:val="24"/>
              </w:rPr>
              <w:t xml:space="preserve">Родная природа. </w:t>
            </w:r>
          </w:p>
          <w:p w:rsidR="00E60FDE" w:rsidRPr="00E60FDE" w:rsidRDefault="00E60FDE" w:rsidP="001A7BEC">
            <w:pPr>
              <w:pStyle w:val="Style11"/>
              <w:widowControl/>
              <w:numPr>
                <w:ilvl w:val="0"/>
                <w:numId w:val="19"/>
              </w:numPr>
              <w:spacing w:line="240" w:lineRule="auto"/>
              <w:jc w:val="left"/>
              <w:rPr>
                <w:rStyle w:val="FontStyle207"/>
                <w:rFonts w:ascii="Times New Roman" w:hAnsi="Times New Roman" w:cs="Times New Roman"/>
                <w:sz w:val="24"/>
                <w:szCs w:val="24"/>
              </w:rPr>
            </w:pPr>
            <w:r w:rsidRPr="00E60FDE">
              <w:rPr>
                <w:rStyle w:val="FontStyle207"/>
                <w:rFonts w:ascii="Times New Roman" w:hAnsi="Times New Roman" w:cs="Times New Roman"/>
                <w:sz w:val="24"/>
                <w:szCs w:val="24"/>
              </w:rPr>
              <w:t>В деревне.</w:t>
            </w:r>
          </w:p>
          <w:p w:rsidR="00E60FDE" w:rsidRPr="00E60FDE" w:rsidRDefault="00E60FDE" w:rsidP="00DE63B9">
            <w:pPr>
              <w:pStyle w:val="Style11"/>
              <w:widowControl/>
              <w:spacing w:line="240" w:lineRule="auto"/>
              <w:ind w:left="732" w:hanging="23"/>
              <w:jc w:val="left"/>
              <w:rPr>
                <w:rStyle w:val="FontStyle207"/>
                <w:rFonts w:ascii="Times New Roman" w:hAnsi="Times New Roman" w:cs="Times New Roman"/>
                <w:b/>
                <w:sz w:val="24"/>
                <w:szCs w:val="24"/>
              </w:rPr>
            </w:pPr>
            <w:r w:rsidRPr="00E60FDE">
              <w:rPr>
                <w:rStyle w:val="FontStyle207"/>
                <w:rFonts w:ascii="Times New Roman" w:hAnsi="Times New Roman" w:cs="Times New Roman"/>
                <w:b/>
                <w:sz w:val="24"/>
                <w:szCs w:val="24"/>
              </w:rPr>
              <w:t>Серия «Играем в сказку»</w:t>
            </w:r>
          </w:p>
          <w:p w:rsidR="00E60FDE" w:rsidRPr="00E60FDE" w:rsidRDefault="00E60FDE" w:rsidP="001A7BEC">
            <w:pPr>
              <w:pStyle w:val="Style11"/>
              <w:widowControl/>
              <w:numPr>
                <w:ilvl w:val="0"/>
                <w:numId w:val="19"/>
              </w:numPr>
              <w:spacing w:line="240" w:lineRule="auto"/>
              <w:jc w:val="left"/>
              <w:rPr>
                <w:rStyle w:val="FontStyle207"/>
                <w:rFonts w:ascii="Times New Roman" w:hAnsi="Times New Roman" w:cs="Times New Roman"/>
                <w:b/>
                <w:sz w:val="24"/>
                <w:szCs w:val="24"/>
              </w:rPr>
            </w:pPr>
            <w:r w:rsidRPr="00E60FDE">
              <w:rPr>
                <w:rStyle w:val="FontStyle207"/>
                <w:rFonts w:ascii="Times New Roman" w:hAnsi="Times New Roman" w:cs="Times New Roman"/>
                <w:sz w:val="24"/>
                <w:szCs w:val="24"/>
              </w:rPr>
              <w:t xml:space="preserve">Три медведя. </w:t>
            </w:r>
          </w:p>
          <w:p w:rsidR="00E60FDE" w:rsidRPr="00E60FDE" w:rsidRDefault="00E60FDE" w:rsidP="001A7BEC">
            <w:pPr>
              <w:pStyle w:val="Style11"/>
              <w:widowControl/>
              <w:numPr>
                <w:ilvl w:val="0"/>
                <w:numId w:val="19"/>
              </w:numPr>
              <w:spacing w:line="240" w:lineRule="auto"/>
              <w:jc w:val="left"/>
              <w:rPr>
                <w:rStyle w:val="FontStyle207"/>
                <w:rFonts w:ascii="Times New Roman" w:hAnsi="Times New Roman" w:cs="Times New Roman"/>
                <w:sz w:val="24"/>
                <w:szCs w:val="24"/>
              </w:rPr>
            </w:pPr>
            <w:r w:rsidRPr="00E60FDE">
              <w:rPr>
                <w:rStyle w:val="FontStyle207"/>
                <w:rFonts w:ascii="Times New Roman" w:hAnsi="Times New Roman" w:cs="Times New Roman"/>
                <w:sz w:val="24"/>
                <w:szCs w:val="24"/>
              </w:rPr>
              <w:t>Три поросенка.</w:t>
            </w:r>
          </w:p>
          <w:p w:rsidR="00E60FDE" w:rsidRPr="00E60FDE" w:rsidRDefault="00E60FDE" w:rsidP="001A7BEC">
            <w:pPr>
              <w:pStyle w:val="Style11"/>
              <w:widowControl/>
              <w:numPr>
                <w:ilvl w:val="0"/>
                <w:numId w:val="19"/>
              </w:numPr>
              <w:spacing w:line="240" w:lineRule="auto"/>
              <w:jc w:val="left"/>
              <w:rPr>
                <w:rStyle w:val="FontStyle207"/>
                <w:rFonts w:ascii="Times New Roman" w:hAnsi="Times New Roman" w:cs="Times New Roman"/>
                <w:sz w:val="24"/>
                <w:szCs w:val="24"/>
              </w:rPr>
            </w:pPr>
            <w:r w:rsidRPr="00E60FDE">
              <w:rPr>
                <w:rStyle w:val="FontStyle207"/>
                <w:rFonts w:ascii="Times New Roman" w:hAnsi="Times New Roman" w:cs="Times New Roman"/>
                <w:sz w:val="24"/>
                <w:szCs w:val="24"/>
              </w:rPr>
              <w:t xml:space="preserve">Репка. </w:t>
            </w:r>
          </w:p>
          <w:p w:rsidR="00E60FDE" w:rsidRPr="00E60FDE" w:rsidRDefault="00E60FDE" w:rsidP="001A7BEC">
            <w:pPr>
              <w:pStyle w:val="Style11"/>
              <w:widowControl/>
              <w:numPr>
                <w:ilvl w:val="0"/>
                <w:numId w:val="19"/>
              </w:numPr>
              <w:spacing w:line="240" w:lineRule="auto"/>
              <w:jc w:val="left"/>
              <w:rPr>
                <w:rStyle w:val="FontStyle207"/>
                <w:rFonts w:ascii="Times New Roman" w:hAnsi="Times New Roman" w:cs="Times New Roman"/>
                <w:sz w:val="24"/>
                <w:szCs w:val="24"/>
              </w:rPr>
            </w:pPr>
            <w:r w:rsidRPr="00E60FDE">
              <w:rPr>
                <w:rStyle w:val="FontStyle207"/>
                <w:rFonts w:ascii="Times New Roman" w:hAnsi="Times New Roman" w:cs="Times New Roman"/>
                <w:sz w:val="24"/>
                <w:szCs w:val="24"/>
              </w:rPr>
              <w:t xml:space="preserve">Теремок. </w:t>
            </w:r>
          </w:p>
          <w:p w:rsidR="00E60FDE" w:rsidRPr="00E60FDE" w:rsidRDefault="00E60FDE" w:rsidP="00DE63B9">
            <w:pPr>
              <w:pStyle w:val="Style128"/>
              <w:widowControl/>
              <w:spacing w:line="240" w:lineRule="auto"/>
              <w:ind w:left="720"/>
              <w:rPr>
                <w:rFonts w:ascii="Times New Roman" w:hAnsi="Times New Roman" w:cs="Times New Roman"/>
                <w:b/>
              </w:rPr>
            </w:pPr>
            <w:r w:rsidRPr="00E60FDE">
              <w:rPr>
                <w:rFonts w:ascii="Times New Roman" w:hAnsi="Times New Roman" w:cs="Times New Roman"/>
                <w:b/>
              </w:rPr>
              <w:t>Серия «Расскажите детям о…»</w:t>
            </w:r>
          </w:p>
          <w:p w:rsidR="00E60FDE" w:rsidRPr="00E60FDE" w:rsidRDefault="00E60FDE" w:rsidP="001A7BEC">
            <w:pPr>
              <w:pStyle w:val="Style128"/>
              <w:widowControl/>
              <w:numPr>
                <w:ilvl w:val="0"/>
                <w:numId w:val="21"/>
              </w:numPr>
              <w:spacing w:line="240" w:lineRule="auto"/>
              <w:rPr>
                <w:rFonts w:ascii="Times New Roman" w:hAnsi="Times New Roman" w:cs="Times New Roman"/>
              </w:rPr>
            </w:pPr>
            <w:proofErr w:type="gramStart"/>
            <w:r w:rsidRPr="00E60FDE">
              <w:rPr>
                <w:rFonts w:ascii="Times New Roman" w:hAnsi="Times New Roman" w:cs="Times New Roman"/>
              </w:rPr>
              <w:t>Фруктах</w:t>
            </w:r>
            <w:proofErr w:type="gramEnd"/>
            <w:r w:rsidRPr="00E60FDE">
              <w:rPr>
                <w:rFonts w:ascii="Times New Roman" w:hAnsi="Times New Roman" w:cs="Times New Roman"/>
              </w:rPr>
              <w:t>.</w:t>
            </w:r>
          </w:p>
          <w:p w:rsidR="00E60FDE" w:rsidRPr="00E60FDE" w:rsidRDefault="00E60FDE" w:rsidP="001A7BEC">
            <w:pPr>
              <w:pStyle w:val="Style128"/>
              <w:widowControl/>
              <w:numPr>
                <w:ilvl w:val="0"/>
                <w:numId w:val="21"/>
              </w:numPr>
              <w:spacing w:line="240" w:lineRule="auto"/>
              <w:rPr>
                <w:rFonts w:ascii="Times New Roman" w:hAnsi="Times New Roman" w:cs="Times New Roman"/>
              </w:rPr>
            </w:pPr>
            <w:proofErr w:type="gramStart"/>
            <w:r w:rsidRPr="00E60FDE">
              <w:rPr>
                <w:rFonts w:ascii="Times New Roman" w:hAnsi="Times New Roman" w:cs="Times New Roman"/>
              </w:rPr>
              <w:t>Овощах</w:t>
            </w:r>
            <w:proofErr w:type="gramEnd"/>
            <w:r w:rsidRPr="00E60FDE">
              <w:rPr>
                <w:rFonts w:ascii="Times New Roman" w:hAnsi="Times New Roman" w:cs="Times New Roman"/>
              </w:rPr>
              <w:t>.</w:t>
            </w:r>
          </w:p>
          <w:p w:rsidR="00E60FDE" w:rsidRPr="00E60FDE" w:rsidRDefault="00E60FDE" w:rsidP="001A7BEC">
            <w:pPr>
              <w:pStyle w:val="Style128"/>
              <w:widowControl/>
              <w:numPr>
                <w:ilvl w:val="0"/>
                <w:numId w:val="21"/>
              </w:numPr>
              <w:spacing w:line="240" w:lineRule="auto"/>
              <w:rPr>
                <w:rFonts w:ascii="Times New Roman" w:hAnsi="Times New Roman" w:cs="Times New Roman"/>
              </w:rPr>
            </w:pPr>
            <w:r w:rsidRPr="00E60FDE">
              <w:rPr>
                <w:rFonts w:ascii="Times New Roman" w:hAnsi="Times New Roman" w:cs="Times New Roman"/>
              </w:rPr>
              <w:lastRenderedPageBreak/>
              <w:t xml:space="preserve">Садовых </w:t>
            </w:r>
            <w:proofErr w:type="gramStart"/>
            <w:r w:rsidRPr="00E60FDE">
              <w:rPr>
                <w:rFonts w:ascii="Times New Roman" w:hAnsi="Times New Roman" w:cs="Times New Roman"/>
              </w:rPr>
              <w:t>ягодах</w:t>
            </w:r>
            <w:proofErr w:type="gramEnd"/>
            <w:r w:rsidRPr="00E60FDE">
              <w:rPr>
                <w:rFonts w:ascii="Times New Roman" w:hAnsi="Times New Roman" w:cs="Times New Roman"/>
              </w:rPr>
              <w:t>.</w:t>
            </w:r>
          </w:p>
          <w:p w:rsidR="00E60FDE" w:rsidRPr="00E60FDE" w:rsidRDefault="00E60FDE" w:rsidP="001A7BEC">
            <w:pPr>
              <w:pStyle w:val="Style128"/>
              <w:widowControl/>
              <w:numPr>
                <w:ilvl w:val="0"/>
                <w:numId w:val="21"/>
              </w:numPr>
              <w:spacing w:line="240" w:lineRule="auto"/>
              <w:rPr>
                <w:rFonts w:ascii="Times New Roman" w:hAnsi="Times New Roman" w:cs="Times New Roman"/>
              </w:rPr>
            </w:pPr>
            <w:proofErr w:type="gramStart"/>
            <w:r w:rsidRPr="00E60FDE">
              <w:rPr>
                <w:rFonts w:ascii="Times New Roman" w:hAnsi="Times New Roman" w:cs="Times New Roman"/>
              </w:rPr>
              <w:t>Деревьях</w:t>
            </w:r>
            <w:proofErr w:type="gramEnd"/>
            <w:r w:rsidRPr="00E60FDE">
              <w:rPr>
                <w:rFonts w:ascii="Times New Roman" w:hAnsi="Times New Roman" w:cs="Times New Roman"/>
              </w:rPr>
              <w:t>.</w:t>
            </w:r>
          </w:p>
          <w:p w:rsidR="00E60FDE" w:rsidRPr="00E60FDE" w:rsidRDefault="00E60FDE" w:rsidP="001A7BEC">
            <w:pPr>
              <w:pStyle w:val="Style128"/>
              <w:widowControl/>
              <w:numPr>
                <w:ilvl w:val="0"/>
                <w:numId w:val="21"/>
              </w:numPr>
              <w:spacing w:line="240" w:lineRule="auto"/>
              <w:rPr>
                <w:rFonts w:ascii="Times New Roman" w:hAnsi="Times New Roman" w:cs="Times New Roman"/>
              </w:rPr>
            </w:pPr>
            <w:r w:rsidRPr="00E60FDE">
              <w:rPr>
                <w:rFonts w:ascii="Times New Roman" w:hAnsi="Times New Roman" w:cs="Times New Roman"/>
              </w:rPr>
              <w:t>Животных жарких стран.</w:t>
            </w:r>
          </w:p>
          <w:p w:rsidR="00E60FDE" w:rsidRPr="00E60FDE" w:rsidRDefault="00E60FDE" w:rsidP="001A7BEC">
            <w:pPr>
              <w:pStyle w:val="Style128"/>
              <w:widowControl/>
              <w:numPr>
                <w:ilvl w:val="0"/>
                <w:numId w:val="21"/>
              </w:numPr>
              <w:spacing w:line="240" w:lineRule="auto"/>
              <w:rPr>
                <w:rFonts w:ascii="Times New Roman" w:hAnsi="Times New Roman" w:cs="Times New Roman"/>
              </w:rPr>
            </w:pPr>
            <w:r w:rsidRPr="00E60FDE">
              <w:rPr>
                <w:rFonts w:ascii="Times New Roman" w:hAnsi="Times New Roman" w:cs="Times New Roman"/>
              </w:rPr>
              <w:t xml:space="preserve">Морских </w:t>
            </w:r>
            <w:proofErr w:type="gramStart"/>
            <w:r w:rsidRPr="00E60FDE">
              <w:rPr>
                <w:rFonts w:ascii="Times New Roman" w:hAnsi="Times New Roman" w:cs="Times New Roman"/>
              </w:rPr>
              <w:t>обитателях</w:t>
            </w:r>
            <w:proofErr w:type="gramEnd"/>
            <w:r w:rsidRPr="00E60FDE">
              <w:rPr>
                <w:rFonts w:ascii="Times New Roman" w:hAnsi="Times New Roman" w:cs="Times New Roman"/>
              </w:rPr>
              <w:t>.</w:t>
            </w:r>
          </w:p>
          <w:p w:rsidR="00E60FDE" w:rsidRPr="00E60FDE" w:rsidRDefault="00E60FDE" w:rsidP="001A7BEC">
            <w:pPr>
              <w:pStyle w:val="Style128"/>
              <w:widowControl/>
              <w:numPr>
                <w:ilvl w:val="0"/>
                <w:numId w:val="21"/>
              </w:numPr>
              <w:spacing w:line="240" w:lineRule="auto"/>
              <w:rPr>
                <w:rFonts w:ascii="Times New Roman" w:hAnsi="Times New Roman" w:cs="Times New Roman"/>
              </w:rPr>
            </w:pPr>
            <w:proofErr w:type="gramStart"/>
            <w:r w:rsidRPr="00E60FDE">
              <w:rPr>
                <w:rFonts w:ascii="Times New Roman" w:hAnsi="Times New Roman" w:cs="Times New Roman"/>
              </w:rPr>
              <w:t>Птицах</w:t>
            </w:r>
            <w:proofErr w:type="gramEnd"/>
            <w:r w:rsidRPr="00E60FDE">
              <w:rPr>
                <w:rFonts w:ascii="Times New Roman" w:hAnsi="Times New Roman" w:cs="Times New Roman"/>
              </w:rPr>
              <w:t>.</w:t>
            </w:r>
          </w:p>
          <w:p w:rsidR="00E60FDE" w:rsidRPr="00E60FDE" w:rsidRDefault="00E60FDE" w:rsidP="001A7BEC">
            <w:pPr>
              <w:pStyle w:val="Style128"/>
              <w:widowControl/>
              <w:numPr>
                <w:ilvl w:val="0"/>
                <w:numId w:val="21"/>
              </w:numPr>
              <w:spacing w:line="240" w:lineRule="auto"/>
              <w:rPr>
                <w:rFonts w:ascii="Times New Roman" w:hAnsi="Times New Roman" w:cs="Times New Roman"/>
              </w:rPr>
            </w:pPr>
            <w:r w:rsidRPr="00E60FDE">
              <w:rPr>
                <w:rFonts w:ascii="Times New Roman" w:hAnsi="Times New Roman" w:cs="Times New Roman"/>
              </w:rPr>
              <w:t>Насекомых.</w:t>
            </w:r>
          </w:p>
          <w:p w:rsidR="00E60FDE" w:rsidRPr="00E60FDE" w:rsidRDefault="00E60FDE" w:rsidP="001A7BEC">
            <w:pPr>
              <w:pStyle w:val="Style128"/>
              <w:widowControl/>
              <w:numPr>
                <w:ilvl w:val="0"/>
                <w:numId w:val="21"/>
              </w:numPr>
              <w:spacing w:line="240" w:lineRule="auto"/>
              <w:rPr>
                <w:rFonts w:ascii="Times New Roman" w:hAnsi="Times New Roman" w:cs="Times New Roman"/>
              </w:rPr>
            </w:pPr>
            <w:proofErr w:type="gramStart"/>
            <w:r w:rsidRPr="00E60FDE">
              <w:rPr>
                <w:rFonts w:ascii="Times New Roman" w:hAnsi="Times New Roman" w:cs="Times New Roman"/>
              </w:rPr>
              <w:t>Космосе</w:t>
            </w:r>
            <w:proofErr w:type="gramEnd"/>
            <w:r w:rsidRPr="00E60FDE">
              <w:rPr>
                <w:rFonts w:ascii="Times New Roman" w:hAnsi="Times New Roman" w:cs="Times New Roman"/>
              </w:rPr>
              <w:t>.</w:t>
            </w:r>
          </w:p>
          <w:p w:rsidR="00E60FDE" w:rsidRPr="00E60FDE" w:rsidRDefault="00E60FDE" w:rsidP="001A7BEC">
            <w:pPr>
              <w:pStyle w:val="Style128"/>
              <w:widowControl/>
              <w:numPr>
                <w:ilvl w:val="0"/>
                <w:numId w:val="21"/>
              </w:numPr>
              <w:spacing w:line="240" w:lineRule="auto"/>
              <w:rPr>
                <w:rFonts w:ascii="Times New Roman" w:hAnsi="Times New Roman" w:cs="Times New Roman"/>
              </w:rPr>
            </w:pPr>
            <w:proofErr w:type="gramStart"/>
            <w:r w:rsidRPr="00E60FDE">
              <w:rPr>
                <w:rFonts w:ascii="Times New Roman" w:hAnsi="Times New Roman" w:cs="Times New Roman"/>
              </w:rPr>
              <w:t>Грибах</w:t>
            </w:r>
            <w:proofErr w:type="gramEnd"/>
            <w:r w:rsidRPr="00E60FDE">
              <w:rPr>
                <w:rFonts w:ascii="Times New Roman" w:hAnsi="Times New Roman" w:cs="Times New Roman"/>
              </w:rPr>
              <w:t>.</w:t>
            </w:r>
          </w:p>
          <w:p w:rsidR="00E60FDE" w:rsidRPr="00E60FDE" w:rsidRDefault="00E60FDE" w:rsidP="001A7BEC">
            <w:pPr>
              <w:pStyle w:val="Style128"/>
              <w:widowControl/>
              <w:numPr>
                <w:ilvl w:val="0"/>
                <w:numId w:val="21"/>
              </w:numPr>
              <w:spacing w:line="240" w:lineRule="auto"/>
              <w:rPr>
                <w:rFonts w:ascii="Times New Roman" w:hAnsi="Times New Roman" w:cs="Times New Roman"/>
              </w:rPr>
            </w:pPr>
            <w:proofErr w:type="gramStart"/>
            <w:r w:rsidRPr="00E60FDE">
              <w:rPr>
                <w:rFonts w:ascii="Times New Roman" w:hAnsi="Times New Roman" w:cs="Times New Roman"/>
              </w:rPr>
              <w:t>Хлебе</w:t>
            </w:r>
            <w:proofErr w:type="gramEnd"/>
            <w:r w:rsidRPr="00E60FDE">
              <w:rPr>
                <w:rFonts w:ascii="Times New Roman" w:hAnsi="Times New Roman" w:cs="Times New Roman"/>
              </w:rPr>
              <w:t>.</w:t>
            </w:r>
          </w:p>
          <w:p w:rsidR="00E60FDE" w:rsidRPr="00E60FDE" w:rsidRDefault="00E60FDE" w:rsidP="001A7BEC">
            <w:pPr>
              <w:pStyle w:val="Style128"/>
              <w:widowControl/>
              <w:numPr>
                <w:ilvl w:val="0"/>
                <w:numId w:val="21"/>
              </w:numPr>
              <w:spacing w:line="240" w:lineRule="auto"/>
              <w:rPr>
                <w:rFonts w:ascii="Times New Roman" w:hAnsi="Times New Roman" w:cs="Times New Roman"/>
              </w:rPr>
            </w:pPr>
            <w:r w:rsidRPr="00E60FDE">
              <w:rPr>
                <w:rFonts w:ascii="Times New Roman" w:hAnsi="Times New Roman" w:cs="Times New Roman"/>
              </w:rPr>
              <w:t xml:space="preserve">Бытовых </w:t>
            </w:r>
            <w:proofErr w:type="gramStart"/>
            <w:r w:rsidRPr="00E60FDE">
              <w:rPr>
                <w:rFonts w:ascii="Times New Roman" w:hAnsi="Times New Roman" w:cs="Times New Roman"/>
              </w:rPr>
              <w:t>приборах</w:t>
            </w:r>
            <w:proofErr w:type="gramEnd"/>
            <w:r w:rsidRPr="00E60FDE">
              <w:rPr>
                <w:rFonts w:ascii="Times New Roman" w:hAnsi="Times New Roman" w:cs="Times New Roman"/>
              </w:rPr>
              <w:t>.</w:t>
            </w:r>
          </w:p>
          <w:p w:rsidR="00E60FDE" w:rsidRPr="00E60FDE" w:rsidRDefault="00E60FDE" w:rsidP="001A7BEC">
            <w:pPr>
              <w:pStyle w:val="Style128"/>
              <w:widowControl/>
              <w:numPr>
                <w:ilvl w:val="0"/>
                <w:numId w:val="21"/>
              </w:numPr>
              <w:spacing w:line="240" w:lineRule="auto"/>
              <w:rPr>
                <w:rFonts w:ascii="Times New Roman" w:hAnsi="Times New Roman" w:cs="Times New Roman"/>
              </w:rPr>
            </w:pPr>
            <w:r w:rsidRPr="00E60FDE">
              <w:rPr>
                <w:rFonts w:ascii="Times New Roman" w:hAnsi="Times New Roman" w:cs="Times New Roman"/>
              </w:rPr>
              <w:t>Рабочих инструментах.</w:t>
            </w:r>
          </w:p>
          <w:p w:rsidR="00E60FDE" w:rsidRPr="00E60FDE" w:rsidRDefault="00E60FDE" w:rsidP="001A7BEC">
            <w:pPr>
              <w:pStyle w:val="Style128"/>
              <w:widowControl/>
              <w:numPr>
                <w:ilvl w:val="0"/>
                <w:numId w:val="21"/>
              </w:numPr>
              <w:spacing w:line="240" w:lineRule="auto"/>
              <w:rPr>
                <w:rFonts w:ascii="Times New Roman" w:hAnsi="Times New Roman" w:cs="Times New Roman"/>
              </w:rPr>
            </w:pPr>
            <w:proofErr w:type="gramStart"/>
            <w:r w:rsidRPr="00E60FDE">
              <w:rPr>
                <w:rFonts w:ascii="Times New Roman" w:hAnsi="Times New Roman" w:cs="Times New Roman"/>
              </w:rPr>
              <w:t>Транспорте</w:t>
            </w:r>
            <w:proofErr w:type="gramEnd"/>
            <w:r w:rsidRPr="00E60FDE">
              <w:rPr>
                <w:rFonts w:ascii="Times New Roman" w:hAnsi="Times New Roman" w:cs="Times New Roman"/>
              </w:rPr>
              <w:t>.</w:t>
            </w:r>
          </w:p>
          <w:p w:rsidR="00E60FDE" w:rsidRPr="00E60FDE" w:rsidRDefault="00E60FDE" w:rsidP="001A7BEC">
            <w:pPr>
              <w:pStyle w:val="Style128"/>
              <w:widowControl/>
              <w:numPr>
                <w:ilvl w:val="0"/>
                <w:numId w:val="21"/>
              </w:numPr>
              <w:spacing w:line="240" w:lineRule="auto"/>
              <w:rPr>
                <w:rFonts w:ascii="Times New Roman" w:hAnsi="Times New Roman" w:cs="Times New Roman"/>
                <w:b/>
              </w:rPr>
            </w:pPr>
            <w:r w:rsidRPr="00E60FDE">
              <w:rPr>
                <w:rFonts w:ascii="Times New Roman" w:hAnsi="Times New Roman" w:cs="Times New Roman"/>
              </w:rPr>
              <w:t xml:space="preserve">Специальных </w:t>
            </w:r>
            <w:proofErr w:type="gramStart"/>
            <w:r w:rsidRPr="00E60FDE">
              <w:rPr>
                <w:rFonts w:ascii="Times New Roman" w:hAnsi="Times New Roman" w:cs="Times New Roman"/>
              </w:rPr>
              <w:t>машинах</w:t>
            </w:r>
            <w:proofErr w:type="gramEnd"/>
            <w:r w:rsidRPr="00E60FDE">
              <w:rPr>
                <w:rFonts w:ascii="Times New Roman" w:hAnsi="Times New Roman" w:cs="Times New Roman"/>
              </w:rPr>
              <w:t>.</w:t>
            </w:r>
          </w:p>
          <w:p w:rsidR="00E60FDE" w:rsidRPr="00E60FDE" w:rsidRDefault="00E60FDE" w:rsidP="00DE63B9">
            <w:pPr>
              <w:pStyle w:val="Style128"/>
              <w:widowControl/>
              <w:spacing w:line="240" w:lineRule="auto"/>
              <w:ind w:left="720"/>
              <w:rPr>
                <w:rFonts w:ascii="Times New Roman" w:hAnsi="Times New Roman" w:cs="Times New Roman"/>
                <w:b/>
              </w:rPr>
            </w:pPr>
            <w:r w:rsidRPr="00E60FDE">
              <w:rPr>
                <w:rFonts w:ascii="Times New Roman" w:hAnsi="Times New Roman" w:cs="Times New Roman"/>
                <w:b/>
              </w:rPr>
              <w:t>Картины для рассматривания:</w:t>
            </w:r>
          </w:p>
          <w:p w:rsidR="00E60FDE" w:rsidRPr="00E60FDE" w:rsidRDefault="00E60FDE" w:rsidP="001A7BEC">
            <w:pPr>
              <w:pStyle w:val="Style128"/>
              <w:widowControl/>
              <w:numPr>
                <w:ilvl w:val="0"/>
                <w:numId w:val="21"/>
              </w:numPr>
              <w:spacing w:line="240" w:lineRule="auto"/>
              <w:rPr>
                <w:rFonts w:ascii="Times New Roman" w:hAnsi="Times New Roman" w:cs="Times New Roman"/>
              </w:rPr>
            </w:pPr>
            <w:r w:rsidRPr="00E60FDE">
              <w:rPr>
                <w:rFonts w:ascii="Times New Roman" w:hAnsi="Times New Roman" w:cs="Times New Roman"/>
              </w:rPr>
              <w:t>Коза с козлятами.</w:t>
            </w:r>
          </w:p>
          <w:p w:rsidR="00E60FDE" w:rsidRPr="00E60FDE" w:rsidRDefault="00E60FDE" w:rsidP="001A7BEC">
            <w:pPr>
              <w:pStyle w:val="Style128"/>
              <w:widowControl/>
              <w:numPr>
                <w:ilvl w:val="0"/>
                <w:numId w:val="21"/>
              </w:numPr>
              <w:spacing w:line="240" w:lineRule="auto"/>
              <w:rPr>
                <w:rFonts w:ascii="Times New Roman" w:hAnsi="Times New Roman" w:cs="Times New Roman"/>
              </w:rPr>
            </w:pPr>
            <w:r w:rsidRPr="00E60FDE">
              <w:rPr>
                <w:rFonts w:ascii="Times New Roman" w:hAnsi="Times New Roman" w:cs="Times New Roman"/>
              </w:rPr>
              <w:t>Свинья с поросятами.</w:t>
            </w:r>
          </w:p>
          <w:p w:rsidR="00E60FDE" w:rsidRPr="00E60FDE" w:rsidRDefault="00E60FDE" w:rsidP="001A7BEC">
            <w:pPr>
              <w:pStyle w:val="Style128"/>
              <w:widowControl/>
              <w:numPr>
                <w:ilvl w:val="0"/>
                <w:numId w:val="21"/>
              </w:numPr>
              <w:spacing w:line="240" w:lineRule="auto"/>
              <w:rPr>
                <w:rFonts w:ascii="Times New Roman" w:hAnsi="Times New Roman" w:cs="Times New Roman"/>
              </w:rPr>
            </w:pPr>
            <w:r w:rsidRPr="00E60FDE">
              <w:rPr>
                <w:rFonts w:ascii="Times New Roman" w:hAnsi="Times New Roman" w:cs="Times New Roman"/>
              </w:rPr>
              <w:t>Собака со щенками.</w:t>
            </w:r>
          </w:p>
          <w:p w:rsidR="00E60FDE" w:rsidRPr="00E60FDE" w:rsidRDefault="00E60FDE" w:rsidP="001A7BEC">
            <w:pPr>
              <w:pStyle w:val="Style128"/>
              <w:widowControl/>
              <w:numPr>
                <w:ilvl w:val="0"/>
                <w:numId w:val="21"/>
              </w:numPr>
              <w:spacing w:line="240" w:lineRule="auto"/>
              <w:rPr>
                <w:rFonts w:ascii="Times New Roman" w:hAnsi="Times New Roman" w:cs="Times New Roman"/>
                <w:b/>
              </w:rPr>
            </w:pPr>
            <w:r w:rsidRPr="00E60FDE">
              <w:rPr>
                <w:rFonts w:ascii="Times New Roman" w:hAnsi="Times New Roman" w:cs="Times New Roman"/>
              </w:rPr>
              <w:t>Кошка с котятами.</w:t>
            </w:r>
          </w:p>
          <w:p w:rsidR="00E60FDE" w:rsidRPr="00E60FDE" w:rsidRDefault="00E60FDE" w:rsidP="00DE63B9">
            <w:pPr>
              <w:pStyle w:val="Style128"/>
              <w:widowControl/>
              <w:spacing w:line="240" w:lineRule="auto"/>
              <w:ind w:left="720"/>
              <w:rPr>
                <w:rFonts w:ascii="Times New Roman" w:hAnsi="Times New Roman" w:cs="Times New Roman"/>
                <w:b/>
              </w:rPr>
            </w:pPr>
            <w:r w:rsidRPr="00E60FDE">
              <w:rPr>
                <w:rFonts w:ascii="Times New Roman" w:hAnsi="Times New Roman" w:cs="Times New Roman"/>
                <w:b/>
              </w:rPr>
              <w:t>Плакаты</w:t>
            </w:r>
          </w:p>
          <w:p w:rsidR="00E60FDE" w:rsidRPr="00E60FDE" w:rsidRDefault="00E60FDE" w:rsidP="001A7BEC">
            <w:pPr>
              <w:pStyle w:val="Style128"/>
              <w:widowControl/>
              <w:numPr>
                <w:ilvl w:val="0"/>
                <w:numId w:val="21"/>
              </w:numPr>
              <w:spacing w:line="240" w:lineRule="auto"/>
              <w:rPr>
                <w:rFonts w:ascii="Times New Roman" w:hAnsi="Times New Roman" w:cs="Times New Roman"/>
              </w:rPr>
            </w:pPr>
            <w:r w:rsidRPr="00E60FDE">
              <w:rPr>
                <w:rFonts w:ascii="Times New Roman" w:hAnsi="Times New Roman" w:cs="Times New Roman"/>
              </w:rPr>
              <w:t>Овощи.</w:t>
            </w:r>
          </w:p>
          <w:p w:rsidR="00E60FDE" w:rsidRPr="00E60FDE" w:rsidRDefault="00E60FDE" w:rsidP="001A7BEC">
            <w:pPr>
              <w:pStyle w:val="Style128"/>
              <w:widowControl/>
              <w:numPr>
                <w:ilvl w:val="0"/>
                <w:numId w:val="21"/>
              </w:numPr>
              <w:spacing w:line="240" w:lineRule="auto"/>
              <w:rPr>
                <w:rFonts w:ascii="Times New Roman" w:hAnsi="Times New Roman" w:cs="Times New Roman"/>
              </w:rPr>
            </w:pPr>
            <w:r w:rsidRPr="00E60FDE">
              <w:rPr>
                <w:rFonts w:ascii="Times New Roman" w:hAnsi="Times New Roman" w:cs="Times New Roman"/>
              </w:rPr>
              <w:t>Фрукты.</w:t>
            </w:r>
          </w:p>
          <w:p w:rsidR="00E60FDE" w:rsidRPr="00E60FDE" w:rsidRDefault="00E60FDE" w:rsidP="001A7BEC">
            <w:pPr>
              <w:pStyle w:val="Style128"/>
              <w:widowControl/>
              <w:numPr>
                <w:ilvl w:val="0"/>
                <w:numId w:val="21"/>
              </w:numPr>
              <w:spacing w:line="240" w:lineRule="auto"/>
              <w:rPr>
                <w:rFonts w:ascii="Times New Roman" w:hAnsi="Times New Roman" w:cs="Times New Roman"/>
              </w:rPr>
            </w:pPr>
            <w:r w:rsidRPr="00E60FDE">
              <w:rPr>
                <w:rFonts w:ascii="Times New Roman" w:hAnsi="Times New Roman" w:cs="Times New Roman"/>
              </w:rPr>
              <w:t>Животные Африки.</w:t>
            </w:r>
          </w:p>
          <w:p w:rsidR="00E60FDE" w:rsidRPr="00E60FDE" w:rsidRDefault="00E60FDE" w:rsidP="001A7BEC">
            <w:pPr>
              <w:pStyle w:val="Style128"/>
              <w:widowControl/>
              <w:numPr>
                <w:ilvl w:val="0"/>
                <w:numId w:val="21"/>
              </w:numPr>
              <w:spacing w:line="240" w:lineRule="auto"/>
              <w:rPr>
                <w:rFonts w:ascii="Times New Roman" w:hAnsi="Times New Roman" w:cs="Times New Roman"/>
              </w:rPr>
            </w:pPr>
            <w:r w:rsidRPr="00E60FDE">
              <w:rPr>
                <w:rFonts w:ascii="Times New Roman" w:hAnsi="Times New Roman" w:cs="Times New Roman"/>
              </w:rPr>
              <w:t>Животные средней полосы.</w:t>
            </w:r>
          </w:p>
          <w:p w:rsidR="00E60FDE" w:rsidRPr="00E60FDE" w:rsidRDefault="00E60FDE" w:rsidP="001A7BEC">
            <w:pPr>
              <w:pStyle w:val="Style128"/>
              <w:widowControl/>
              <w:numPr>
                <w:ilvl w:val="0"/>
                <w:numId w:val="21"/>
              </w:numPr>
              <w:spacing w:line="240" w:lineRule="auto"/>
              <w:rPr>
                <w:rFonts w:ascii="Times New Roman" w:hAnsi="Times New Roman" w:cs="Times New Roman"/>
              </w:rPr>
            </w:pPr>
            <w:r w:rsidRPr="00E60FDE">
              <w:rPr>
                <w:rFonts w:ascii="Times New Roman" w:hAnsi="Times New Roman" w:cs="Times New Roman"/>
              </w:rPr>
              <w:t>Птицы.</w:t>
            </w:r>
          </w:p>
          <w:p w:rsidR="00E60FDE" w:rsidRPr="00E60FDE" w:rsidRDefault="00E60FDE" w:rsidP="001A7BEC">
            <w:pPr>
              <w:pStyle w:val="Style128"/>
              <w:widowControl/>
              <w:numPr>
                <w:ilvl w:val="0"/>
                <w:numId w:val="21"/>
              </w:numPr>
              <w:spacing w:line="240" w:lineRule="auto"/>
              <w:rPr>
                <w:rFonts w:ascii="Times New Roman" w:hAnsi="Times New Roman" w:cs="Times New Roman"/>
              </w:rPr>
            </w:pPr>
            <w:r w:rsidRPr="00E60FDE">
              <w:rPr>
                <w:rFonts w:ascii="Times New Roman" w:hAnsi="Times New Roman" w:cs="Times New Roman"/>
              </w:rPr>
              <w:t>Домашние животные.</w:t>
            </w:r>
          </w:p>
          <w:p w:rsidR="00E60FDE" w:rsidRPr="00E60FDE" w:rsidRDefault="00E60FDE" w:rsidP="001A7BEC">
            <w:pPr>
              <w:pStyle w:val="Style128"/>
              <w:widowControl/>
              <w:numPr>
                <w:ilvl w:val="0"/>
                <w:numId w:val="21"/>
              </w:numPr>
              <w:spacing w:line="240" w:lineRule="auto"/>
              <w:rPr>
                <w:rFonts w:ascii="Times New Roman" w:hAnsi="Times New Roman" w:cs="Times New Roman"/>
              </w:rPr>
            </w:pPr>
            <w:r w:rsidRPr="00E60FDE">
              <w:rPr>
                <w:rFonts w:ascii="Times New Roman" w:hAnsi="Times New Roman" w:cs="Times New Roman"/>
              </w:rPr>
              <w:t>Домашние питомцы.</w:t>
            </w:r>
          </w:p>
          <w:p w:rsidR="00E60FDE" w:rsidRPr="00E60FDE" w:rsidRDefault="00E60FDE" w:rsidP="001A7BEC">
            <w:pPr>
              <w:pStyle w:val="Default"/>
              <w:numPr>
                <w:ilvl w:val="0"/>
                <w:numId w:val="21"/>
              </w:numPr>
              <w:jc w:val="both"/>
              <w:rPr>
                <w:b/>
              </w:rPr>
            </w:pPr>
            <w:r w:rsidRPr="00E60FDE">
              <w:t>Домашние птицы.</w:t>
            </w:r>
          </w:p>
        </w:tc>
      </w:tr>
      <w:tr w:rsidR="00E60FDE" w:rsidRPr="00E60FDE" w:rsidTr="00DE63B9">
        <w:tc>
          <w:tcPr>
            <w:tcW w:w="10643" w:type="dxa"/>
            <w:tcMar>
              <w:top w:w="0" w:type="dxa"/>
              <w:left w:w="108" w:type="dxa"/>
              <w:bottom w:w="0" w:type="dxa"/>
              <w:right w:w="108" w:type="dxa"/>
            </w:tcMar>
          </w:tcPr>
          <w:p w:rsidR="00E60FDE" w:rsidRPr="00E60FDE" w:rsidRDefault="00E60FDE" w:rsidP="00DE63B9">
            <w:pPr>
              <w:pStyle w:val="Default"/>
              <w:jc w:val="center"/>
              <w:rPr>
                <w:b/>
              </w:rPr>
            </w:pPr>
            <w:r w:rsidRPr="00E60FDE">
              <w:rPr>
                <w:b/>
              </w:rPr>
              <w:lastRenderedPageBreak/>
              <w:t>Речевое развитие</w:t>
            </w:r>
          </w:p>
        </w:tc>
      </w:tr>
      <w:tr w:rsidR="00E60FDE" w:rsidRPr="00E60FDE" w:rsidTr="00DE63B9">
        <w:tc>
          <w:tcPr>
            <w:tcW w:w="10643" w:type="dxa"/>
            <w:tcMar>
              <w:top w:w="0" w:type="dxa"/>
              <w:left w:w="108" w:type="dxa"/>
              <w:bottom w:w="0" w:type="dxa"/>
              <w:right w:w="108" w:type="dxa"/>
            </w:tcMar>
          </w:tcPr>
          <w:p w:rsidR="00E60FDE" w:rsidRPr="00E60FDE" w:rsidRDefault="00E60FDE" w:rsidP="00DE63B9">
            <w:pPr>
              <w:pStyle w:val="Default"/>
              <w:jc w:val="both"/>
              <w:rPr>
                <w:b/>
              </w:rPr>
            </w:pPr>
            <w:r w:rsidRPr="00E60FDE">
              <w:rPr>
                <w:b/>
              </w:rPr>
              <w:t>Технологии и методические пособия:</w:t>
            </w:r>
          </w:p>
          <w:p w:rsidR="00E60FDE" w:rsidRPr="00E60FDE" w:rsidRDefault="00E60FDE" w:rsidP="001A7BEC">
            <w:pPr>
              <w:pStyle w:val="Style11"/>
              <w:widowControl/>
              <w:numPr>
                <w:ilvl w:val="0"/>
                <w:numId w:val="19"/>
              </w:numPr>
              <w:spacing w:line="240" w:lineRule="auto"/>
              <w:jc w:val="left"/>
              <w:rPr>
                <w:rStyle w:val="FontStyle207"/>
                <w:rFonts w:ascii="Times New Roman" w:hAnsi="Times New Roman" w:cs="Times New Roman"/>
                <w:sz w:val="24"/>
                <w:szCs w:val="24"/>
              </w:rPr>
            </w:pPr>
            <w:r w:rsidRPr="00E60FDE">
              <w:rPr>
                <w:rStyle w:val="FontStyle207"/>
                <w:rFonts w:ascii="Times New Roman" w:hAnsi="Times New Roman" w:cs="Times New Roman"/>
                <w:sz w:val="24"/>
                <w:szCs w:val="24"/>
              </w:rPr>
              <w:t xml:space="preserve">Воронцова Н.С. Обучение дошкольников грамоте— </w:t>
            </w:r>
            <w:proofErr w:type="gramStart"/>
            <w:r w:rsidRPr="00E60FDE">
              <w:rPr>
                <w:rStyle w:val="FontStyle207"/>
                <w:rFonts w:ascii="Times New Roman" w:hAnsi="Times New Roman" w:cs="Times New Roman"/>
                <w:sz w:val="24"/>
                <w:szCs w:val="24"/>
              </w:rPr>
              <w:t>М.</w:t>
            </w:r>
            <w:proofErr w:type="gramEnd"/>
            <w:r w:rsidRPr="00E60FDE">
              <w:rPr>
                <w:rStyle w:val="FontStyle207"/>
                <w:rFonts w:ascii="Times New Roman" w:hAnsi="Times New Roman" w:cs="Times New Roman"/>
                <w:sz w:val="24"/>
                <w:szCs w:val="24"/>
              </w:rPr>
              <w:t>: Мозаика-Синтез, 2014.</w:t>
            </w:r>
          </w:p>
          <w:p w:rsidR="00E60FDE" w:rsidRPr="00E60FDE" w:rsidRDefault="00E60FDE" w:rsidP="001A7BEC">
            <w:pPr>
              <w:pStyle w:val="Style11"/>
              <w:widowControl/>
              <w:numPr>
                <w:ilvl w:val="0"/>
                <w:numId w:val="19"/>
              </w:numPr>
              <w:spacing w:line="240" w:lineRule="auto"/>
              <w:rPr>
                <w:rStyle w:val="FontStyle207"/>
                <w:rFonts w:ascii="Times New Roman" w:hAnsi="Times New Roman" w:cs="Times New Roman"/>
                <w:sz w:val="24"/>
                <w:szCs w:val="24"/>
              </w:rPr>
            </w:pPr>
            <w:proofErr w:type="spellStart"/>
            <w:r w:rsidRPr="00E60FDE">
              <w:rPr>
                <w:rStyle w:val="FontStyle207"/>
                <w:rFonts w:ascii="Times New Roman" w:hAnsi="Times New Roman" w:cs="Times New Roman"/>
                <w:sz w:val="24"/>
                <w:szCs w:val="24"/>
              </w:rPr>
              <w:t>Гербова</w:t>
            </w:r>
            <w:proofErr w:type="spellEnd"/>
            <w:r w:rsidRPr="00E60FDE">
              <w:rPr>
                <w:rStyle w:val="FontStyle207"/>
                <w:rFonts w:ascii="Times New Roman" w:hAnsi="Times New Roman" w:cs="Times New Roman"/>
                <w:sz w:val="24"/>
                <w:szCs w:val="24"/>
              </w:rPr>
              <w:t xml:space="preserve"> В. В. Развитие речи в детском саду (</w:t>
            </w:r>
            <w:r w:rsidR="00A81C0C">
              <w:rPr>
                <w:rStyle w:val="FontStyle207"/>
                <w:rFonts w:ascii="Times New Roman" w:hAnsi="Times New Roman" w:cs="Times New Roman"/>
                <w:sz w:val="24"/>
                <w:szCs w:val="24"/>
              </w:rPr>
              <w:t>старшая</w:t>
            </w:r>
            <w:r w:rsidRPr="00E60FDE">
              <w:rPr>
                <w:rStyle w:val="FontStyle207"/>
                <w:rFonts w:ascii="Times New Roman" w:hAnsi="Times New Roman" w:cs="Times New Roman"/>
                <w:sz w:val="24"/>
                <w:szCs w:val="24"/>
              </w:rPr>
              <w:t xml:space="preserve"> группа). — М.: Мозаика-Синтез, 2014</w:t>
            </w:r>
          </w:p>
          <w:p w:rsidR="00E60FDE" w:rsidRPr="00E60FDE" w:rsidRDefault="00E60FDE" w:rsidP="001A7BEC">
            <w:pPr>
              <w:pStyle w:val="Style11"/>
              <w:widowControl/>
              <w:numPr>
                <w:ilvl w:val="0"/>
                <w:numId w:val="19"/>
              </w:numPr>
              <w:spacing w:line="240" w:lineRule="auto"/>
              <w:rPr>
                <w:rStyle w:val="FontStyle207"/>
                <w:rFonts w:ascii="Times New Roman" w:hAnsi="Times New Roman" w:cs="Times New Roman"/>
                <w:sz w:val="24"/>
                <w:szCs w:val="24"/>
              </w:rPr>
            </w:pPr>
            <w:proofErr w:type="spellStart"/>
            <w:r w:rsidRPr="00E60FDE">
              <w:rPr>
                <w:rStyle w:val="FontStyle207"/>
                <w:rFonts w:ascii="Times New Roman" w:hAnsi="Times New Roman" w:cs="Times New Roman"/>
                <w:sz w:val="24"/>
                <w:szCs w:val="24"/>
              </w:rPr>
              <w:t>Л.В.</w:t>
            </w:r>
            <w:proofErr w:type="gramStart"/>
            <w:r w:rsidRPr="00E60FDE">
              <w:rPr>
                <w:rStyle w:val="FontStyle207"/>
                <w:rFonts w:ascii="Times New Roman" w:hAnsi="Times New Roman" w:cs="Times New Roman"/>
                <w:sz w:val="24"/>
                <w:szCs w:val="24"/>
              </w:rPr>
              <w:t>Серых</w:t>
            </w:r>
            <w:proofErr w:type="spellEnd"/>
            <w:proofErr w:type="gramEnd"/>
            <w:r w:rsidRPr="00E60FDE">
              <w:rPr>
                <w:rStyle w:val="FontStyle207"/>
                <w:rFonts w:ascii="Times New Roman" w:hAnsi="Times New Roman" w:cs="Times New Roman"/>
                <w:sz w:val="24"/>
                <w:szCs w:val="24"/>
              </w:rPr>
              <w:t xml:space="preserve">., </w:t>
            </w:r>
            <w:proofErr w:type="spellStart"/>
            <w:r w:rsidRPr="00E60FDE">
              <w:rPr>
                <w:rStyle w:val="FontStyle207"/>
                <w:rFonts w:ascii="Times New Roman" w:hAnsi="Times New Roman" w:cs="Times New Roman"/>
                <w:sz w:val="24"/>
                <w:szCs w:val="24"/>
              </w:rPr>
              <w:t>М.В.Панькова</w:t>
            </w:r>
            <w:proofErr w:type="spellEnd"/>
            <w:r w:rsidRPr="00E60FDE">
              <w:rPr>
                <w:rStyle w:val="FontStyle207"/>
                <w:rFonts w:ascii="Times New Roman" w:hAnsi="Times New Roman" w:cs="Times New Roman"/>
                <w:sz w:val="24"/>
                <w:szCs w:val="24"/>
              </w:rPr>
              <w:t xml:space="preserve"> Парциальная программа дошкольного образования « По речевым тропинкам Белогорья»- Эпицентр, Белгород ,2018                                                                                                                                             </w:t>
            </w:r>
          </w:p>
          <w:p w:rsidR="00E60FDE" w:rsidRPr="00E60FDE" w:rsidRDefault="00E60FDE" w:rsidP="001A7BEC">
            <w:pPr>
              <w:widowControl w:val="0"/>
              <w:numPr>
                <w:ilvl w:val="0"/>
                <w:numId w:val="19"/>
              </w:numPr>
              <w:autoSpaceDE w:val="0"/>
              <w:autoSpaceDN w:val="0"/>
              <w:adjustRightInd w:val="0"/>
              <w:spacing w:after="0" w:line="240" w:lineRule="auto"/>
              <w:rPr>
                <w:rFonts w:ascii="Times New Roman" w:hAnsi="Times New Roman" w:cs="Times New Roman"/>
                <w:sz w:val="24"/>
                <w:szCs w:val="24"/>
              </w:rPr>
            </w:pPr>
            <w:r w:rsidRPr="00E60FDE">
              <w:rPr>
                <w:rFonts w:ascii="Times New Roman" w:hAnsi="Times New Roman" w:cs="Times New Roman"/>
                <w:sz w:val="24"/>
                <w:szCs w:val="24"/>
              </w:rPr>
              <w:t xml:space="preserve">Книга для чтения в детском саду и дома. Хрестоматия. 5-7 лет. Сост. </w:t>
            </w:r>
            <w:proofErr w:type="spellStart"/>
            <w:r w:rsidRPr="00E60FDE">
              <w:rPr>
                <w:rFonts w:ascii="Times New Roman" w:hAnsi="Times New Roman" w:cs="Times New Roman"/>
                <w:sz w:val="24"/>
                <w:szCs w:val="24"/>
              </w:rPr>
              <w:t>В.В.Гербова</w:t>
            </w:r>
            <w:proofErr w:type="spellEnd"/>
            <w:r w:rsidRPr="00E60FDE">
              <w:rPr>
                <w:rFonts w:ascii="Times New Roman" w:hAnsi="Times New Roman" w:cs="Times New Roman"/>
                <w:sz w:val="24"/>
                <w:szCs w:val="24"/>
              </w:rPr>
              <w:t>, Н.П. Ильчук и др. – М., 2005.</w:t>
            </w:r>
          </w:p>
          <w:p w:rsidR="00E60FDE" w:rsidRPr="00E60FDE" w:rsidRDefault="00E60FDE" w:rsidP="00DE63B9">
            <w:pPr>
              <w:pStyle w:val="Style94"/>
              <w:widowControl/>
              <w:spacing w:line="240" w:lineRule="auto"/>
              <w:ind w:left="720"/>
              <w:rPr>
                <w:rStyle w:val="FontStyle207"/>
                <w:rFonts w:ascii="Times New Roman" w:hAnsi="Times New Roman" w:cs="Times New Roman"/>
                <w:sz w:val="24"/>
                <w:szCs w:val="24"/>
              </w:rPr>
            </w:pPr>
            <w:r w:rsidRPr="00E60FDE">
              <w:rPr>
                <w:rStyle w:val="FontStyle227"/>
                <w:rFonts w:ascii="Times New Roman" w:hAnsi="Times New Roman" w:cs="Times New Roman"/>
                <w:sz w:val="24"/>
                <w:szCs w:val="24"/>
              </w:rPr>
              <w:t xml:space="preserve">Наглядно-дидактические </w:t>
            </w:r>
            <w:r w:rsidRPr="00E60FDE">
              <w:rPr>
                <w:rStyle w:val="FontStyle207"/>
                <w:rFonts w:ascii="Times New Roman" w:hAnsi="Times New Roman" w:cs="Times New Roman"/>
                <w:sz w:val="24"/>
                <w:szCs w:val="24"/>
              </w:rPr>
              <w:t>пособия</w:t>
            </w:r>
          </w:p>
          <w:p w:rsidR="00E60FDE" w:rsidRPr="00E60FDE" w:rsidRDefault="00E60FDE" w:rsidP="001A7BEC">
            <w:pPr>
              <w:pStyle w:val="Style11"/>
              <w:widowControl/>
              <w:numPr>
                <w:ilvl w:val="0"/>
                <w:numId w:val="19"/>
              </w:numPr>
              <w:spacing w:line="240" w:lineRule="auto"/>
              <w:rPr>
                <w:rStyle w:val="FontStyle207"/>
                <w:rFonts w:ascii="Times New Roman" w:hAnsi="Times New Roman" w:cs="Times New Roman"/>
                <w:sz w:val="24"/>
                <w:szCs w:val="24"/>
              </w:rPr>
            </w:pPr>
            <w:proofErr w:type="spellStart"/>
            <w:r w:rsidRPr="00E60FDE">
              <w:rPr>
                <w:rStyle w:val="FontStyle207"/>
                <w:rFonts w:ascii="Times New Roman" w:hAnsi="Times New Roman" w:cs="Times New Roman"/>
                <w:sz w:val="24"/>
                <w:szCs w:val="24"/>
              </w:rPr>
              <w:t>Гербова</w:t>
            </w:r>
            <w:proofErr w:type="spellEnd"/>
            <w:r w:rsidRPr="00E60FDE">
              <w:rPr>
                <w:rStyle w:val="FontStyle207"/>
                <w:rFonts w:ascii="Times New Roman" w:hAnsi="Times New Roman" w:cs="Times New Roman"/>
                <w:sz w:val="24"/>
                <w:szCs w:val="24"/>
              </w:rPr>
              <w:t xml:space="preserve"> В. В. Развитие речи в детском саду. Для занятий с детьми 4-6 лет: Наг</w:t>
            </w:r>
            <w:r w:rsidRPr="00E60FDE">
              <w:rPr>
                <w:rStyle w:val="FontStyle207"/>
                <w:rFonts w:ascii="Times New Roman" w:hAnsi="Times New Roman" w:cs="Times New Roman"/>
                <w:sz w:val="24"/>
                <w:szCs w:val="24"/>
              </w:rPr>
              <w:softHyphen/>
              <w:t>лядно-дидактическое пособие. — М.: Мозаика-Синтез, 2008-2010.</w:t>
            </w:r>
          </w:p>
          <w:p w:rsidR="00E60FDE" w:rsidRPr="00E60FDE" w:rsidRDefault="00E60FDE" w:rsidP="00DE63B9">
            <w:pPr>
              <w:pStyle w:val="Style184"/>
              <w:widowControl/>
              <w:ind w:left="720"/>
              <w:rPr>
                <w:rStyle w:val="FontStyle292"/>
                <w:rFonts w:ascii="Times New Roman" w:hAnsi="Times New Roman" w:cs="Times New Roman"/>
                <w:sz w:val="24"/>
                <w:szCs w:val="24"/>
              </w:rPr>
            </w:pPr>
            <w:r w:rsidRPr="00E60FDE">
              <w:rPr>
                <w:rStyle w:val="FontStyle292"/>
                <w:rFonts w:ascii="Times New Roman" w:hAnsi="Times New Roman" w:cs="Times New Roman"/>
                <w:sz w:val="24"/>
                <w:szCs w:val="24"/>
              </w:rPr>
              <w:t>Серия «Грамматика в картинках»</w:t>
            </w:r>
          </w:p>
          <w:p w:rsidR="00E60FDE" w:rsidRPr="00E60FDE" w:rsidRDefault="00E60FDE" w:rsidP="001A7BEC">
            <w:pPr>
              <w:pStyle w:val="Style128"/>
              <w:widowControl/>
              <w:numPr>
                <w:ilvl w:val="0"/>
                <w:numId w:val="19"/>
              </w:numPr>
              <w:spacing w:line="240" w:lineRule="auto"/>
              <w:rPr>
                <w:rStyle w:val="FontStyle207"/>
                <w:rFonts w:ascii="Times New Roman" w:hAnsi="Times New Roman" w:cs="Times New Roman"/>
                <w:sz w:val="24"/>
                <w:szCs w:val="24"/>
              </w:rPr>
            </w:pPr>
            <w:r w:rsidRPr="00E60FDE">
              <w:rPr>
                <w:rStyle w:val="FontStyle207"/>
                <w:rFonts w:ascii="Times New Roman" w:hAnsi="Times New Roman" w:cs="Times New Roman"/>
                <w:sz w:val="24"/>
                <w:szCs w:val="24"/>
              </w:rPr>
              <w:t xml:space="preserve">Антонимы. Глаголы. — М.: Мозаика-Синтез, 2007-2010, </w:t>
            </w:r>
          </w:p>
          <w:p w:rsidR="00E60FDE" w:rsidRPr="00E60FDE" w:rsidRDefault="00E60FDE" w:rsidP="001A7BEC">
            <w:pPr>
              <w:pStyle w:val="Style128"/>
              <w:widowControl/>
              <w:numPr>
                <w:ilvl w:val="0"/>
                <w:numId w:val="19"/>
              </w:numPr>
              <w:spacing w:line="240" w:lineRule="auto"/>
              <w:rPr>
                <w:rStyle w:val="FontStyle207"/>
                <w:rFonts w:ascii="Times New Roman" w:hAnsi="Times New Roman" w:cs="Times New Roman"/>
                <w:sz w:val="24"/>
                <w:szCs w:val="24"/>
              </w:rPr>
            </w:pPr>
            <w:r w:rsidRPr="00E60FDE">
              <w:rPr>
                <w:rStyle w:val="FontStyle207"/>
                <w:rFonts w:ascii="Times New Roman" w:hAnsi="Times New Roman" w:cs="Times New Roman"/>
                <w:sz w:val="24"/>
                <w:szCs w:val="24"/>
              </w:rPr>
              <w:t xml:space="preserve">Антонимы. Прилагательные, </w:t>
            </w:r>
            <w:proofErr w:type="gramStart"/>
            <w:r w:rsidRPr="00E60FDE">
              <w:rPr>
                <w:rStyle w:val="FontStyle207"/>
                <w:rFonts w:ascii="Times New Roman" w:hAnsi="Times New Roman" w:cs="Times New Roman"/>
                <w:sz w:val="24"/>
                <w:szCs w:val="24"/>
              </w:rPr>
              <w:t>—М</w:t>
            </w:r>
            <w:proofErr w:type="gramEnd"/>
            <w:r w:rsidRPr="00E60FDE">
              <w:rPr>
                <w:rStyle w:val="FontStyle207"/>
                <w:rFonts w:ascii="Times New Roman" w:hAnsi="Times New Roman" w:cs="Times New Roman"/>
                <w:sz w:val="24"/>
                <w:szCs w:val="24"/>
              </w:rPr>
              <w:t xml:space="preserve">.: Мозаика-Синтез, 2007-2010. </w:t>
            </w:r>
          </w:p>
          <w:p w:rsidR="00E60FDE" w:rsidRPr="00E60FDE" w:rsidRDefault="00E60FDE" w:rsidP="001A7BEC">
            <w:pPr>
              <w:pStyle w:val="Style128"/>
              <w:widowControl/>
              <w:numPr>
                <w:ilvl w:val="0"/>
                <w:numId w:val="19"/>
              </w:numPr>
              <w:spacing w:line="240" w:lineRule="auto"/>
              <w:rPr>
                <w:rStyle w:val="FontStyle207"/>
                <w:rFonts w:ascii="Times New Roman" w:hAnsi="Times New Roman" w:cs="Times New Roman"/>
                <w:sz w:val="24"/>
                <w:szCs w:val="24"/>
              </w:rPr>
            </w:pPr>
            <w:r w:rsidRPr="00E60FDE">
              <w:rPr>
                <w:rStyle w:val="FontStyle207"/>
                <w:rFonts w:ascii="Times New Roman" w:hAnsi="Times New Roman" w:cs="Times New Roman"/>
                <w:sz w:val="24"/>
                <w:szCs w:val="24"/>
              </w:rPr>
              <w:t xml:space="preserve">Говори правильно. — М.: Мозаика-Синтез, 2007-2010. </w:t>
            </w:r>
          </w:p>
          <w:p w:rsidR="00E60FDE" w:rsidRPr="00E60FDE" w:rsidRDefault="00E60FDE" w:rsidP="001A7BEC">
            <w:pPr>
              <w:pStyle w:val="Style128"/>
              <w:widowControl/>
              <w:numPr>
                <w:ilvl w:val="0"/>
                <w:numId w:val="19"/>
              </w:numPr>
              <w:spacing w:line="240" w:lineRule="auto"/>
              <w:rPr>
                <w:rStyle w:val="FontStyle207"/>
                <w:rFonts w:ascii="Times New Roman" w:hAnsi="Times New Roman" w:cs="Times New Roman"/>
                <w:sz w:val="24"/>
                <w:szCs w:val="24"/>
              </w:rPr>
            </w:pPr>
            <w:r w:rsidRPr="00E60FDE">
              <w:rPr>
                <w:rStyle w:val="FontStyle207"/>
                <w:rFonts w:ascii="Times New Roman" w:hAnsi="Times New Roman" w:cs="Times New Roman"/>
                <w:sz w:val="24"/>
                <w:szCs w:val="24"/>
              </w:rPr>
              <w:t xml:space="preserve">Множественное число. </w:t>
            </w:r>
            <w:proofErr w:type="gramStart"/>
            <w:r w:rsidRPr="00E60FDE">
              <w:rPr>
                <w:rStyle w:val="FontStyle207"/>
                <w:rFonts w:ascii="Times New Roman" w:hAnsi="Times New Roman" w:cs="Times New Roman"/>
                <w:sz w:val="24"/>
                <w:szCs w:val="24"/>
              </w:rPr>
              <w:t>—М</w:t>
            </w:r>
            <w:proofErr w:type="gramEnd"/>
            <w:r w:rsidRPr="00E60FDE">
              <w:rPr>
                <w:rStyle w:val="FontStyle207"/>
                <w:rFonts w:ascii="Times New Roman" w:hAnsi="Times New Roman" w:cs="Times New Roman"/>
                <w:sz w:val="24"/>
                <w:szCs w:val="24"/>
              </w:rPr>
              <w:t xml:space="preserve">.: Мозаика-Синтез, 2007-2010. </w:t>
            </w:r>
          </w:p>
          <w:p w:rsidR="00E60FDE" w:rsidRPr="00E60FDE" w:rsidRDefault="00E60FDE" w:rsidP="001A7BEC">
            <w:pPr>
              <w:pStyle w:val="Style128"/>
              <w:widowControl/>
              <w:numPr>
                <w:ilvl w:val="0"/>
                <w:numId w:val="19"/>
              </w:numPr>
              <w:spacing w:line="240" w:lineRule="auto"/>
              <w:rPr>
                <w:rStyle w:val="FontStyle207"/>
                <w:rFonts w:ascii="Times New Roman" w:hAnsi="Times New Roman" w:cs="Times New Roman"/>
                <w:sz w:val="24"/>
                <w:szCs w:val="24"/>
              </w:rPr>
            </w:pPr>
            <w:r w:rsidRPr="00E60FDE">
              <w:rPr>
                <w:rStyle w:val="FontStyle207"/>
                <w:rFonts w:ascii="Times New Roman" w:hAnsi="Times New Roman" w:cs="Times New Roman"/>
                <w:sz w:val="24"/>
                <w:szCs w:val="24"/>
              </w:rPr>
              <w:t xml:space="preserve">Многозначные слова. </w:t>
            </w:r>
            <w:proofErr w:type="gramStart"/>
            <w:r w:rsidRPr="00E60FDE">
              <w:rPr>
                <w:rStyle w:val="FontStyle207"/>
                <w:rFonts w:ascii="Times New Roman" w:hAnsi="Times New Roman" w:cs="Times New Roman"/>
                <w:sz w:val="24"/>
                <w:szCs w:val="24"/>
              </w:rPr>
              <w:t>—М</w:t>
            </w:r>
            <w:proofErr w:type="gramEnd"/>
            <w:r w:rsidRPr="00E60FDE">
              <w:rPr>
                <w:rStyle w:val="FontStyle207"/>
                <w:rFonts w:ascii="Times New Roman" w:hAnsi="Times New Roman" w:cs="Times New Roman"/>
                <w:sz w:val="24"/>
                <w:szCs w:val="24"/>
              </w:rPr>
              <w:t xml:space="preserve">.: Мозаика-Синтез, 2007-2010. </w:t>
            </w:r>
          </w:p>
          <w:p w:rsidR="00E60FDE" w:rsidRPr="00E60FDE" w:rsidRDefault="00E60FDE" w:rsidP="001A7BEC">
            <w:pPr>
              <w:pStyle w:val="Style128"/>
              <w:widowControl/>
              <w:numPr>
                <w:ilvl w:val="0"/>
                <w:numId w:val="19"/>
              </w:numPr>
              <w:spacing w:line="240" w:lineRule="auto"/>
              <w:rPr>
                <w:rStyle w:val="FontStyle207"/>
                <w:rFonts w:ascii="Times New Roman" w:hAnsi="Times New Roman" w:cs="Times New Roman"/>
                <w:sz w:val="24"/>
                <w:szCs w:val="24"/>
              </w:rPr>
            </w:pPr>
            <w:r w:rsidRPr="00E60FDE">
              <w:rPr>
                <w:rStyle w:val="FontStyle207"/>
                <w:rFonts w:ascii="Times New Roman" w:hAnsi="Times New Roman" w:cs="Times New Roman"/>
                <w:sz w:val="24"/>
                <w:szCs w:val="24"/>
              </w:rPr>
              <w:t xml:space="preserve">Один </w:t>
            </w:r>
            <w:proofErr w:type="gramStart"/>
            <w:r w:rsidRPr="00E60FDE">
              <w:rPr>
                <w:rStyle w:val="FontStyle207"/>
                <w:rFonts w:ascii="Times New Roman" w:hAnsi="Times New Roman" w:cs="Times New Roman"/>
                <w:sz w:val="24"/>
                <w:szCs w:val="24"/>
              </w:rPr>
              <w:t>—м</w:t>
            </w:r>
            <w:proofErr w:type="gramEnd"/>
            <w:r w:rsidRPr="00E60FDE">
              <w:rPr>
                <w:rStyle w:val="FontStyle207"/>
                <w:rFonts w:ascii="Times New Roman" w:hAnsi="Times New Roman" w:cs="Times New Roman"/>
                <w:sz w:val="24"/>
                <w:szCs w:val="24"/>
              </w:rPr>
              <w:t xml:space="preserve">ного. —М.: Мозаика-Синтез, 2007-2010. </w:t>
            </w:r>
          </w:p>
          <w:p w:rsidR="00E60FDE" w:rsidRPr="00E60FDE" w:rsidRDefault="00E60FDE" w:rsidP="001A7BEC">
            <w:pPr>
              <w:pStyle w:val="Style128"/>
              <w:widowControl/>
              <w:numPr>
                <w:ilvl w:val="0"/>
                <w:numId w:val="19"/>
              </w:numPr>
              <w:spacing w:line="240" w:lineRule="auto"/>
              <w:rPr>
                <w:rStyle w:val="FontStyle207"/>
                <w:rFonts w:ascii="Times New Roman" w:hAnsi="Times New Roman" w:cs="Times New Roman"/>
                <w:sz w:val="24"/>
                <w:szCs w:val="24"/>
              </w:rPr>
            </w:pPr>
            <w:r w:rsidRPr="00E60FDE">
              <w:rPr>
                <w:rStyle w:val="FontStyle207"/>
                <w:rFonts w:ascii="Times New Roman" w:hAnsi="Times New Roman" w:cs="Times New Roman"/>
                <w:sz w:val="24"/>
                <w:szCs w:val="24"/>
              </w:rPr>
              <w:t xml:space="preserve">Словообразование. — М.: Мозаика-Синтез, 2007—2010. </w:t>
            </w:r>
          </w:p>
          <w:p w:rsidR="00E60FDE" w:rsidRPr="00E60FDE" w:rsidRDefault="00E60FDE" w:rsidP="001A7BEC">
            <w:pPr>
              <w:pStyle w:val="Style128"/>
              <w:widowControl/>
              <w:numPr>
                <w:ilvl w:val="0"/>
                <w:numId w:val="19"/>
              </w:numPr>
              <w:spacing w:line="240" w:lineRule="auto"/>
              <w:rPr>
                <w:rStyle w:val="FontStyle292"/>
                <w:rFonts w:ascii="Times New Roman" w:hAnsi="Times New Roman" w:cs="Times New Roman"/>
                <w:b w:val="0"/>
                <w:bCs w:val="0"/>
                <w:sz w:val="24"/>
                <w:szCs w:val="24"/>
              </w:rPr>
            </w:pPr>
            <w:r w:rsidRPr="00E60FDE">
              <w:rPr>
                <w:rStyle w:val="FontStyle207"/>
                <w:rFonts w:ascii="Times New Roman" w:hAnsi="Times New Roman" w:cs="Times New Roman"/>
                <w:sz w:val="24"/>
                <w:szCs w:val="24"/>
              </w:rPr>
              <w:t>Ударение. — М.: Мозаика-Синтез, 2007-2010.</w:t>
            </w:r>
          </w:p>
          <w:p w:rsidR="00E60FDE" w:rsidRPr="00E60FDE" w:rsidRDefault="00E60FDE" w:rsidP="00DE63B9">
            <w:pPr>
              <w:pStyle w:val="Style184"/>
              <w:widowControl/>
              <w:ind w:left="720"/>
              <w:rPr>
                <w:rStyle w:val="FontStyle292"/>
                <w:rFonts w:ascii="Times New Roman" w:hAnsi="Times New Roman" w:cs="Times New Roman"/>
                <w:sz w:val="24"/>
                <w:szCs w:val="24"/>
              </w:rPr>
            </w:pPr>
            <w:r w:rsidRPr="00E60FDE">
              <w:rPr>
                <w:rStyle w:val="FontStyle292"/>
                <w:rFonts w:ascii="Times New Roman" w:hAnsi="Times New Roman" w:cs="Times New Roman"/>
                <w:sz w:val="24"/>
                <w:szCs w:val="24"/>
              </w:rPr>
              <w:t>Плакаты большого формата</w:t>
            </w:r>
          </w:p>
          <w:p w:rsidR="00E60FDE" w:rsidRPr="00E60FDE" w:rsidRDefault="00E60FDE" w:rsidP="001A7BEC">
            <w:pPr>
              <w:pStyle w:val="Style5"/>
              <w:widowControl/>
              <w:numPr>
                <w:ilvl w:val="0"/>
                <w:numId w:val="19"/>
              </w:numPr>
              <w:spacing w:line="240" w:lineRule="auto"/>
              <w:jc w:val="left"/>
              <w:rPr>
                <w:rFonts w:ascii="Times New Roman" w:hAnsi="Times New Roman" w:cs="Times New Roman"/>
              </w:rPr>
            </w:pPr>
            <w:r w:rsidRPr="00E60FDE">
              <w:rPr>
                <w:rStyle w:val="FontStyle207"/>
                <w:rFonts w:ascii="Times New Roman" w:hAnsi="Times New Roman" w:cs="Times New Roman"/>
                <w:sz w:val="24"/>
                <w:szCs w:val="24"/>
              </w:rPr>
              <w:t xml:space="preserve">Буквы. </w:t>
            </w:r>
            <w:proofErr w:type="gramStart"/>
            <w:r w:rsidRPr="00E60FDE">
              <w:rPr>
                <w:rStyle w:val="FontStyle207"/>
                <w:rFonts w:ascii="Times New Roman" w:hAnsi="Times New Roman" w:cs="Times New Roman"/>
                <w:sz w:val="24"/>
                <w:szCs w:val="24"/>
              </w:rPr>
              <w:t>—М</w:t>
            </w:r>
            <w:proofErr w:type="gramEnd"/>
            <w:r w:rsidRPr="00E60FDE">
              <w:rPr>
                <w:rStyle w:val="FontStyle207"/>
                <w:rFonts w:ascii="Times New Roman" w:hAnsi="Times New Roman" w:cs="Times New Roman"/>
                <w:sz w:val="24"/>
                <w:szCs w:val="24"/>
              </w:rPr>
              <w:t xml:space="preserve">.: Мозаика-Синтез, 2010. </w:t>
            </w:r>
          </w:p>
        </w:tc>
      </w:tr>
      <w:tr w:rsidR="00E60FDE" w:rsidRPr="00E60FDE" w:rsidTr="00DE63B9">
        <w:tc>
          <w:tcPr>
            <w:tcW w:w="10643" w:type="dxa"/>
            <w:tcMar>
              <w:top w:w="0" w:type="dxa"/>
              <w:left w:w="108" w:type="dxa"/>
              <w:bottom w:w="0" w:type="dxa"/>
              <w:right w:w="108" w:type="dxa"/>
            </w:tcMar>
          </w:tcPr>
          <w:p w:rsidR="00E60FDE" w:rsidRPr="00E60FDE" w:rsidRDefault="00E60FDE" w:rsidP="00DE63B9">
            <w:pPr>
              <w:pStyle w:val="Default"/>
              <w:jc w:val="center"/>
              <w:rPr>
                <w:b/>
              </w:rPr>
            </w:pPr>
            <w:r w:rsidRPr="00E60FDE">
              <w:rPr>
                <w:b/>
              </w:rPr>
              <w:t>Художественно – эстетическое развитие</w:t>
            </w:r>
          </w:p>
        </w:tc>
      </w:tr>
      <w:tr w:rsidR="00E60FDE" w:rsidRPr="00E60FDE" w:rsidTr="00DE63B9">
        <w:tc>
          <w:tcPr>
            <w:tcW w:w="10643" w:type="dxa"/>
            <w:tcMar>
              <w:top w:w="0" w:type="dxa"/>
              <w:left w:w="108" w:type="dxa"/>
              <w:bottom w:w="0" w:type="dxa"/>
              <w:right w:w="108" w:type="dxa"/>
            </w:tcMar>
          </w:tcPr>
          <w:p w:rsidR="00E60FDE" w:rsidRPr="00E60FDE" w:rsidRDefault="00E60FDE" w:rsidP="00DE63B9">
            <w:pPr>
              <w:pStyle w:val="Default"/>
              <w:jc w:val="both"/>
              <w:rPr>
                <w:b/>
              </w:rPr>
            </w:pPr>
            <w:r w:rsidRPr="00E60FDE">
              <w:rPr>
                <w:b/>
              </w:rPr>
              <w:lastRenderedPageBreak/>
              <w:t>Технологии и методические пособия:</w:t>
            </w:r>
          </w:p>
          <w:p w:rsidR="00E60FDE" w:rsidRPr="00E60FDE" w:rsidRDefault="00E60FDE" w:rsidP="001A7BEC">
            <w:pPr>
              <w:pStyle w:val="Default"/>
              <w:numPr>
                <w:ilvl w:val="0"/>
                <w:numId w:val="22"/>
              </w:numPr>
            </w:pPr>
            <w:r w:rsidRPr="00E60FDE">
              <w:t>Комарова Т.С.- Детское художественное творчество. М.: Мозаика-Синтез, 2014.</w:t>
            </w:r>
          </w:p>
          <w:p w:rsidR="00E60FDE" w:rsidRPr="00E60FDE" w:rsidRDefault="00E60FDE" w:rsidP="001A7BEC">
            <w:pPr>
              <w:widowControl w:val="0"/>
              <w:numPr>
                <w:ilvl w:val="0"/>
                <w:numId w:val="22"/>
              </w:numPr>
              <w:autoSpaceDE w:val="0"/>
              <w:autoSpaceDN w:val="0"/>
              <w:adjustRightInd w:val="0"/>
              <w:spacing w:after="0" w:line="240" w:lineRule="auto"/>
              <w:rPr>
                <w:rFonts w:ascii="Times New Roman" w:hAnsi="Times New Roman" w:cs="Times New Roman"/>
                <w:sz w:val="24"/>
                <w:szCs w:val="24"/>
              </w:rPr>
            </w:pPr>
            <w:r w:rsidRPr="00E60FDE">
              <w:rPr>
                <w:rFonts w:ascii="Times New Roman" w:hAnsi="Times New Roman" w:cs="Times New Roman"/>
                <w:sz w:val="24"/>
                <w:szCs w:val="24"/>
              </w:rPr>
              <w:t xml:space="preserve">Комарова Т.С., </w:t>
            </w:r>
            <w:proofErr w:type="spellStart"/>
            <w:r w:rsidRPr="00E60FDE">
              <w:rPr>
                <w:rFonts w:ascii="Times New Roman" w:hAnsi="Times New Roman" w:cs="Times New Roman"/>
                <w:sz w:val="24"/>
                <w:szCs w:val="24"/>
              </w:rPr>
              <w:t>Зацепина</w:t>
            </w:r>
            <w:proofErr w:type="spellEnd"/>
            <w:r w:rsidRPr="00E60FDE">
              <w:rPr>
                <w:rFonts w:ascii="Times New Roman" w:hAnsi="Times New Roman" w:cs="Times New Roman"/>
                <w:sz w:val="24"/>
                <w:szCs w:val="24"/>
              </w:rPr>
              <w:t xml:space="preserve"> М.Б.  Интеграция в </w:t>
            </w:r>
            <w:proofErr w:type="spellStart"/>
            <w:r w:rsidRPr="00E60FDE">
              <w:rPr>
                <w:rFonts w:ascii="Times New Roman" w:hAnsi="Times New Roman" w:cs="Times New Roman"/>
                <w:sz w:val="24"/>
                <w:szCs w:val="24"/>
              </w:rPr>
              <w:t>воспитательно</w:t>
            </w:r>
            <w:proofErr w:type="spellEnd"/>
            <w:r w:rsidRPr="00E60FDE">
              <w:rPr>
                <w:rFonts w:ascii="Times New Roman" w:hAnsi="Times New Roman" w:cs="Times New Roman"/>
                <w:sz w:val="24"/>
                <w:szCs w:val="24"/>
              </w:rPr>
              <w:t xml:space="preserve"> – образовательной работе детского сада. — М.: Мозаика-Синтез, 2014.  </w:t>
            </w:r>
          </w:p>
          <w:p w:rsidR="00E60FDE" w:rsidRPr="00E60FDE" w:rsidRDefault="00E60FDE" w:rsidP="001A7BEC">
            <w:pPr>
              <w:widowControl w:val="0"/>
              <w:numPr>
                <w:ilvl w:val="0"/>
                <w:numId w:val="22"/>
              </w:numPr>
              <w:autoSpaceDE w:val="0"/>
              <w:autoSpaceDN w:val="0"/>
              <w:adjustRightInd w:val="0"/>
              <w:spacing w:after="0" w:line="240" w:lineRule="auto"/>
              <w:rPr>
                <w:rFonts w:ascii="Times New Roman" w:hAnsi="Times New Roman" w:cs="Times New Roman"/>
                <w:sz w:val="24"/>
                <w:szCs w:val="24"/>
              </w:rPr>
            </w:pPr>
            <w:r w:rsidRPr="00E60FDE">
              <w:rPr>
                <w:rFonts w:ascii="Times New Roman" w:hAnsi="Times New Roman" w:cs="Times New Roman"/>
                <w:sz w:val="24"/>
                <w:szCs w:val="24"/>
              </w:rPr>
              <w:t xml:space="preserve">Комарова  Т. С.  Развитие художественных способностей дошкольников — М.: Мозаика-Синтез, 2014.   </w:t>
            </w:r>
          </w:p>
          <w:p w:rsidR="00E60FDE" w:rsidRPr="00E60FDE" w:rsidRDefault="00E60FDE" w:rsidP="001A7BEC">
            <w:pPr>
              <w:widowControl w:val="0"/>
              <w:numPr>
                <w:ilvl w:val="0"/>
                <w:numId w:val="22"/>
              </w:numPr>
              <w:autoSpaceDE w:val="0"/>
              <w:autoSpaceDN w:val="0"/>
              <w:adjustRightInd w:val="0"/>
              <w:spacing w:after="0" w:line="240" w:lineRule="auto"/>
              <w:rPr>
                <w:rStyle w:val="FontStyle207"/>
                <w:rFonts w:ascii="Times New Roman" w:hAnsi="Times New Roman" w:cs="Times New Roman"/>
                <w:sz w:val="24"/>
                <w:szCs w:val="24"/>
              </w:rPr>
            </w:pPr>
            <w:r w:rsidRPr="00E60FDE">
              <w:rPr>
                <w:rFonts w:ascii="Times New Roman" w:hAnsi="Times New Roman" w:cs="Times New Roman"/>
                <w:sz w:val="24"/>
                <w:szCs w:val="24"/>
              </w:rPr>
              <w:t>Комарова  Т.  С.  Изобразительная деятельность в детском саду (</w:t>
            </w:r>
            <w:r w:rsidR="00A81C0C">
              <w:rPr>
                <w:rFonts w:ascii="Times New Roman" w:hAnsi="Times New Roman" w:cs="Times New Roman"/>
                <w:sz w:val="24"/>
                <w:szCs w:val="24"/>
              </w:rPr>
              <w:t>старшая</w:t>
            </w:r>
            <w:r w:rsidRPr="00E60FDE">
              <w:rPr>
                <w:rFonts w:ascii="Times New Roman" w:hAnsi="Times New Roman" w:cs="Times New Roman"/>
                <w:sz w:val="24"/>
                <w:szCs w:val="24"/>
              </w:rPr>
              <w:t xml:space="preserve">  группа)</w:t>
            </w:r>
            <w:proofErr w:type="gramStart"/>
            <w:r w:rsidRPr="00E60FDE">
              <w:rPr>
                <w:rFonts w:ascii="Times New Roman" w:hAnsi="Times New Roman" w:cs="Times New Roman"/>
                <w:sz w:val="24"/>
                <w:szCs w:val="24"/>
              </w:rPr>
              <w:t xml:space="preserve"> .</w:t>
            </w:r>
            <w:proofErr w:type="gramEnd"/>
            <w:r w:rsidRPr="00E60FDE">
              <w:rPr>
                <w:rFonts w:ascii="Times New Roman" w:hAnsi="Times New Roman" w:cs="Times New Roman"/>
                <w:sz w:val="24"/>
                <w:szCs w:val="24"/>
              </w:rPr>
              <w:t xml:space="preserve"> — М.: Мозаика-Синтез, 2014.  </w:t>
            </w:r>
          </w:p>
          <w:p w:rsidR="00E60FDE" w:rsidRPr="00E60FDE" w:rsidRDefault="00E60FDE" w:rsidP="001A7BEC">
            <w:pPr>
              <w:pStyle w:val="Style11"/>
              <w:widowControl/>
              <w:numPr>
                <w:ilvl w:val="0"/>
                <w:numId w:val="22"/>
              </w:numPr>
              <w:spacing w:line="240" w:lineRule="auto"/>
              <w:rPr>
                <w:rFonts w:ascii="Times New Roman" w:hAnsi="Times New Roman" w:cs="Times New Roman"/>
              </w:rPr>
            </w:pPr>
            <w:proofErr w:type="spellStart"/>
            <w:r w:rsidRPr="00E60FDE">
              <w:rPr>
                <w:rStyle w:val="FontStyle207"/>
                <w:rFonts w:ascii="Times New Roman" w:hAnsi="Times New Roman" w:cs="Times New Roman"/>
                <w:sz w:val="24"/>
                <w:szCs w:val="24"/>
              </w:rPr>
              <w:t>Куцакова</w:t>
            </w:r>
            <w:proofErr w:type="spellEnd"/>
            <w:r w:rsidRPr="00E60FDE">
              <w:rPr>
                <w:rStyle w:val="FontStyle207"/>
                <w:rFonts w:ascii="Times New Roman" w:hAnsi="Times New Roman" w:cs="Times New Roman"/>
                <w:sz w:val="24"/>
                <w:szCs w:val="24"/>
              </w:rPr>
              <w:t xml:space="preserve"> Л. В. Конструирование из строительного материала в</w:t>
            </w:r>
            <w:r w:rsidR="00A81C0C">
              <w:rPr>
                <w:rStyle w:val="FontStyle207"/>
                <w:rFonts w:ascii="Times New Roman" w:hAnsi="Times New Roman" w:cs="Times New Roman"/>
                <w:sz w:val="24"/>
                <w:szCs w:val="24"/>
              </w:rPr>
              <w:t xml:space="preserve"> старшей</w:t>
            </w:r>
            <w:r w:rsidRPr="00E60FDE">
              <w:rPr>
                <w:rStyle w:val="FontStyle207"/>
                <w:rFonts w:ascii="Times New Roman" w:hAnsi="Times New Roman" w:cs="Times New Roman"/>
                <w:sz w:val="24"/>
                <w:szCs w:val="24"/>
              </w:rPr>
              <w:t xml:space="preserve"> группе. </w:t>
            </w:r>
            <w:proofErr w:type="gramStart"/>
            <w:r w:rsidRPr="00E60FDE">
              <w:rPr>
                <w:rStyle w:val="FontStyle207"/>
                <w:rFonts w:ascii="Times New Roman" w:hAnsi="Times New Roman" w:cs="Times New Roman"/>
                <w:sz w:val="24"/>
                <w:szCs w:val="24"/>
              </w:rPr>
              <w:t>—М</w:t>
            </w:r>
            <w:proofErr w:type="gramEnd"/>
            <w:r w:rsidRPr="00E60FDE">
              <w:rPr>
                <w:rStyle w:val="FontStyle207"/>
                <w:rFonts w:ascii="Times New Roman" w:hAnsi="Times New Roman" w:cs="Times New Roman"/>
                <w:sz w:val="24"/>
                <w:szCs w:val="24"/>
              </w:rPr>
              <w:t>.; Мозаика-Синтез, 2014.</w:t>
            </w:r>
          </w:p>
          <w:p w:rsidR="00E60FDE" w:rsidRPr="00E60FDE" w:rsidRDefault="00E60FDE" w:rsidP="001A7BEC">
            <w:pPr>
              <w:widowControl w:val="0"/>
              <w:numPr>
                <w:ilvl w:val="0"/>
                <w:numId w:val="22"/>
              </w:numPr>
              <w:autoSpaceDE w:val="0"/>
              <w:autoSpaceDN w:val="0"/>
              <w:adjustRightInd w:val="0"/>
              <w:spacing w:after="0" w:line="240" w:lineRule="auto"/>
              <w:rPr>
                <w:rFonts w:ascii="Times New Roman" w:hAnsi="Times New Roman" w:cs="Times New Roman"/>
                <w:sz w:val="24"/>
                <w:szCs w:val="24"/>
              </w:rPr>
            </w:pPr>
            <w:r w:rsidRPr="00E60FDE">
              <w:rPr>
                <w:rFonts w:ascii="Times New Roman" w:hAnsi="Times New Roman" w:cs="Times New Roman"/>
                <w:sz w:val="24"/>
                <w:szCs w:val="24"/>
              </w:rPr>
              <w:t>Народное искусство в воспитании детей</w:t>
            </w:r>
            <w:proofErr w:type="gramStart"/>
            <w:r w:rsidRPr="00E60FDE">
              <w:rPr>
                <w:rFonts w:ascii="Times New Roman" w:hAnsi="Times New Roman" w:cs="Times New Roman"/>
                <w:sz w:val="24"/>
                <w:szCs w:val="24"/>
              </w:rPr>
              <w:t xml:space="preserve"> / П</w:t>
            </w:r>
            <w:proofErr w:type="gramEnd"/>
            <w:r w:rsidRPr="00E60FDE">
              <w:rPr>
                <w:rFonts w:ascii="Times New Roman" w:hAnsi="Times New Roman" w:cs="Times New Roman"/>
                <w:sz w:val="24"/>
                <w:szCs w:val="24"/>
              </w:rPr>
              <w:t xml:space="preserve">од ред. Т. С. Комаровой. - М, 2005.  </w:t>
            </w:r>
          </w:p>
          <w:p w:rsidR="00E60FDE" w:rsidRPr="00E60FDE" w:rsidRDefault="00E60FDE" w:rsidP="001A7BEC">
            <w:pPr>
              <w:widowControl w:val="0"/>
              <w:numPr>
                <w:ilvl w:val="0"/>
                <w:numId w:val="22"/>
              </w:numPr>
              <w:autoSpaceDE w:val="0"/>
              <w:autoSpaceDN w:val="0"/>
              <w:adjustRightInd w:val="0"/>
              <w:spacing w:after="0" w:line="240" w:lineRule="auto"/>
              <w:rPr>
                <w:rFonts w:ascii="Times New Roman" w:hAnsi="Times New Roman" w:cs="Times New Roman"/>
                <w:sz w:val="24"/>
                <w:szCs w:val="24"/>
              </w:rPr>
            </w:pPr>
            <w:proofErr w:type="spellStart"/>
            <w:r w:rsidRPr="00E60FDE">
              <w:rPr>
                <w:rFonts w:ascii="Times New Roman" w:hAnsi="Times New Roman" w:cs="Times New Roman"/>
                <w:sz w:val="24"/>
                <w:szCs w:val="24"/>
              </w:rPr>
              <w:t>Соломенникова</w:t>
            </w:r>
            <w:proofErr w:type="spellEnd"/>
            <w:r w:rsidRPr="00E60FDE">
              <w:rPr>
                <w:rFonts w:ascii="Times New Roman" w:hAnsi="Times New Roman" w:cs="Times New Roman"/>
                <w:sz w:val="24"/>
                <w:szCs w:val="24"/>
              </w:rPr>
              <w:t xml:space="preserve">  О.  А.  Радость  творчества.  Ознакомление  детей  5-7  лет    с  народным  искусством. — М.: Мозаика-Синтез, 2005-2010.  </w:t>
            </w:r>
            <w:proofErr w:type="spellStart"/>
            <w:r w:rsidRPr="00E60FDE">
              <w:rPr>
                <w:rFonts w:ascii="Times New Roman" w:hAnsi="Times New Roman" w:cs="Times New Roman"/>
                <w:sz w:val="24"/>
                <w:szCs w:val="24"/>
              </w:rPr>
              <w:t>Чалеэова</w:t>
            </w:r>
            <w:proofErr w:type="spellEnd"/>
            <w:r w:rsidRPr="00E60FDE">
              <w:rPr>
                <w:rFonts w:ascii="Times New Roman" w:hAnsi="Times New Roman" w:cs="Times New Roman"/>
                <w:sz w:val="24"/>
                <w:szCs w:val="24"/>
              </w:rPr>
              <w:t xml:space="preserve"> Н. Б. </w:t>
            </w:r>
          </w:p>
          <w:p w:rsidR="00E60FDE" w:rsidRPr="00E60FDE" w:rsidRDefault="00E60FDE" w:rsidP="001A7BEC">
            <w:pPr>
              <w:widowControl w:val="0"/>
              <w:numPr>
                <w:ilvl w:val="0"/>
                <w:numId w:val="22"/>
              </w:numPr>
              <w:autoSpaceDE w:val="0"/>
              <w:autoSpaceDN w:val="0"/>
              <w:adjustRightInd w:val="0"/>
              <w:spacing w:after="0" w:line="240" w:lineRule="auto"/>
              <w:rPr>
                <w:rStyle w:val="text1"/>
                <w:rFonts w:ascii="Times New Roman" w:hAnsi="Times New Roman" w:cs="Times New Roman"/>
                <w:sz w:val="24"/>
                <w:szCs w:val="24"/>
              </w:rPr>
            </w:pPr>
            <w:r w:rsidRPr="00E60FDE">
              <w:rPr>
                <w:rFonts w:ascii="Times New Roman" w:hAnsi="Times New Roman" w:cs="Times New Roman"/>
                <w:sz w:val="24"/>
                <w:szCs w:val="24"/>
              </w:rPr>
              <w:t xml:space="preserve">Декоративная лепка в детском саду / Под ред. М. Б. </w:t>
            </w:r>
            <w:proofErr w:type="spellStart"/>
            <w:r w:rsidRPr="00E60FDE">
              <w:rPr>
                <w:rFonts w:ascii="Times New Roman" w:hAnsi="Times New Roman" w:cs="Times New Roman"/>
                <w:sz w:val="24"/>
                <w:szCs w:val="24"/>
              </w:rPr>
              <w:t>Зацепиной</w:t>
            </w:r>
            <w:proofErr w:type="spellEnd"/>
            <w:proofErr w:type="gramStart"/>
            <w:r w:rsidRPr="00E60FDE">
              <w:rPr>
                <w:rFonts w:ascii="Times New Roman" w:hAnsi="Times New Roman" w:cs="Times New Roman"/>
                <w:sz w:val="24"/>
                <w:szCs w:val="24"/>
              </w:rPr>
              <w:t xml:space="preserve"> .</w:t>
            </w:r>
            <w:proofErr w:type="gramEnd"/>
            <w:r w:rsidRPr="00E60FDE">
              <w:rPr>
                <w:rFonts w:ascii="Times New Roman" w:hAnsi="Times New Roman" w:cs="Times New Roman"/>
                <w:sz w:val="24"/>
                <w:szCs w:val="24"/>
              </w:rPr>
              <w:t xml:space="preserve"> М., 2005. </w:t>
            </w:r>
          </w:p>
          <w:p w:rsidR="00E60FDE" w:rsidRPr="00E60FDE" w:rsidRDefault="00E60FDE" w:rsidP="00DE63B9">
            <w:pPr>
              <w:ind w:left="720"/>
              <w:rPr>
                <w:rFonts w:ascii="Times New Roman" w:hAnsi="Times New Roman" w:cs="Times New Roman"/>
                <w:sz w:val="24"/>
                <w:szCs w:val="24"/>
              </w:rPr>
            </w:pPr>
            <w:r w:rsidRPr="00E60FDE">
              <w:rPr>
                <w:rFonts w:ascii="Times New Roman" w:hAnsi="Times New Roman" w:cs="Times New Roman"/>
                <w:b/>
                <w:sz w:val="24"/>
                <w:szCs w:val="24"/>
              </w:rPr>
              <w:t>Наглядно-дидактические пособия</w:t>
            </w:r>
          </w:p>
          <w:p w:rsidR="00E60FDE" w:rsidRPr="00E60FDE" w:rsidRDefault="00E60FDE" w:rsidP="001A7BEC">
            <w:pPr>
              <w:widowControl w:val="0"/>
              <w:numPr>
                <w:ilvl w:val="0"/>
                <w:numId w:val="22"/>
              </w:numPr>
              <w:autoSpaceDE w:val="0"/>
              <w:autoSpaceDN w:val="0"/>
              <w:adjustRightInd w:val="0"/>
              <w:spacing w:after="0" w:line="240" w:lineRule="auto"/>
              <w:rPr>
                <w:rFonts w:ascii="Times New Roman" w:hAnsi="Times New Roman" w:cs="Times New Roman"/>
                <w:sz w:val="24"/>
                <w:szCs w:val="24"/>
              </w:rPr>
            </w:pPr>
            <w:r w:rsidRPr="00E60FDE">
              <w:rPr>
                <w:rFonts w:ascii="Times New Roman" w:hAnsi="Times New Roman" w:cs="Times New Roman"/>
                <w:sz w:val="24"/>
                <w:szCs w:val="24"/>
              </w:rPr>
              <w:t xml:space="preserve">Серия «Мир в картинках»  </w:t>
            </w:r>
            <w:proofErr w:type="spellStart"/>
            <w:r w:rsidRPr="00E60FDE">
              <w:rPr>
                <w:rFonts w:ascii="Times New Roman" w:hAnsi="Times New Roman" w:cs="Times New Roman"/>
                <w:sz w:val="24"/>
                <w:szCs w:val="24"/>
              </w:rPr>
              <w:t>Филимоновская</w:t>
            </w:r>
            <w:proofErr w:type="spellEnd"/>
            <w:r w:rsidRPr="00E60FDE">
              <w:rPr>
                <w:rFonts w:ascii="Times New Roman" w:hAnsi="Times New Roman" w:cs="Times New Roman"/>
                <w:sz w:val="24"/>
                <w:szCs w:val="24"/>
              </w:rPr>
              <w:t xml:space="preserve"> народная игрушка. — М.: Мозаика-Синтез, 2005-2010.  </w:t>
            </w:r>
          </w:p>
          <w:p w:rsidR="00E60FDE" w:rsidRPr="00E60FDE" w:rsidRDefault="00E60FDE" w:rsidP="001A7BEC">
            <w:pPr>
              <w:widowControl w:val="0"/>
              <w:numPr>
                <w:ilvl w:val="0"/>
                <w:numId w:val="22"/>
              </w:numPr>
              <w:autoSpaceDE w:val="0"/>
              <w:autoSpaceDN w:val="0"/>
              <w:adjustRightInd w:val="0"/>
              <w:spacing w:after="0" w:line="240" w:lineRule="auto"/>
              <w:rPr>
                <w:rFonts w:ascii="Times New Roman" w:hAnsi="Times New Roman" w:cs="Times New Roman"/>
                <w:sz w:val="24"/>
                <w:szCs w:val="24"/>
              </w:rPr>
            </w:pPr>
            <w:r w:rsidRPr="00E60FDE">
              <w:rPr>
                <w:rFonts w:ascii="Times New Roman" w:hAnsi="Times New Roman" w:cs="Times New Roman"/>
                <w:sz w:val="24"/>
                <w:szCs w:val="24"/>
              </w:rPr>
              <w:t>Городецкая роспись по дереву. — М</w:t>
            </w:r>
            <w:proofErr w:type="gramStart"/>
            <w:r w:rsidRPr="00E60FDE">
              <w:rPr>
                <w:rFonts w:ascii="Times New Roman" w:hAnsi="Times New Roman" w:cs="Times New Roman"/>
                <w:sz w:val="24"/>
                <w:szCs w:val="24"/>
              </w:rPr>
              <w:t xml:space="preserve">,: </w:t>
            </w:r>
            <w:proofErr w:type="gramEnd"/>
            <w:r w:rsidRPr="00E60FDE">
              <w:rPr>
                <w:rFonts w:ascii="Times New Roman" w:hAnsi="Times New Roman" w:cs="Times New Roman"/>
                <w:sz w:val="24"/>
                <w:szCs w:val="24"/>
              </w:rPr>
              <w:t xml:space="preserve">Мозаика-Синтез, 2005-2010.  </w:t>
            </w:r>
          </w:p>
          <w:p w:rsidR="00E60FDE" w:rsidRPr="00E60FDE" w:rsidRDefault="00E60FDE" w:rsidP="001A7BEC">
            <w:pPr>
              <w:widowControl w:val="0"/>
              <w:numPr>
                <w:ilvl w:val="0"/>
                <w:numId w:val="22"/>
              </w:numPr>
              <w:autoSpaceDE w:val="0"/>
              <w:autoSpaceDN w:val="0"/>
              <w:adjustRightInd w:val="0"/>
              <w:spacing w:after="0" w:line="240" w:lineRule="auto"/>
              <w:rPr>
                <w:rFonts w:ascii="Times New Roman" w:hAnsi="Times New Roman" w:cs="Times New Roman"/>
                <w:sz w:val="24"/>
                <w:szCs w:val="24"/>
              </w:rPr>
            </w:pPr>
            <w:proofErr w:type="spellStart"/>
            <w:r w:rsidRPr="00E60FDE">
              <w:rPr>
                <w:rFonts w:ascii="Times New Roman" w:hAnsi="Times New Roman" w:cs="Times New Roman"/>
                <w:sz w:val="24"/>
                <w:szCs w:val="24"/>
              </w:rPr>
              <w:t>Полхов</w:t>
            </w:r>
            <w:proofErr w:type="spellEnd"/>
            <w:r w:rsidRPr="00E60FDE">
              <w:rPr>
                <w:rFonts w:ascii="Times New Roman" w:hAnsi="Times New Roman" w:cs="Times New Roman"/>
                <w:sz w:val="24"/>
                <w:szCs w:val="24"/>
              </w:rPr>
              <w:t xml:space="preserve">-Майдан. - М.: Мозаика-Синтез, 2005-2010.  </w:t>
            </w:r>
          </w:p>
          <w:p w:rsidR="00E60FDE" w:rsidRPr="00E60FDE" w:rsidRDefault="00E60FDE" w:rsidP="001A7BEC">
            <w:pPr>
              <w:widowControl w:val="0"/>
              <w:numPr>
                <w:ilvl w:val="0"/>
                <w:numId w:val="22"/>
              </w:numPr>
              <w:autoSpaceDE w:val="0"/>
              <w:autoSpaceDN w:val="0"/>
              <w:adjustRightInd w:val="0"/>
              <w:spacing w:after="0" w:line="240" w:lineRule="auto"/>
              <w:rPr>
                <w:rFonts w:ascii="Times New Roman" w:hAnsi="Times New Roman" w:cs="Times New Roman"/>
                <w:sz w:val="24"/>
                <w:szCs w:val="24"/>
              </w:rPr>
            </w:pPr>
            <w:r w:rsidRPr="00E60FDE">
              <w:rPr>
                <w:rFonts w:ascii="Times New Roman" w:hAnsi="Times New Roman" w:cs="Times New Roman"/>
                <w:sz w:val="24"/>
                <w:szCs w:val="24"/>
              </w:rPr>
              <w:t xml:space="preserve">Каргополь </w:t>
            </w:r>
            <w:proofErr w:type="gramStart"/>
            <w:r w:rsidRPr="00E60FDE">
              <w:rPr>
                <w:rFonts w:ascii="Times New Roman" w:hAnsi="Times New Roman" w:cs="Times New Roman"/>
                <w:sz w:val="24"/>
                <w:szCs w:val="24"/>
              </w:rPr>
              <w:t>—н</w:t>
            </w:r>
            <w:proofErr w:type="gramEnd"/>
            <w:r w:rsidRPr="00E60FDE">
              <w:rPr>
                <w:rFonts w:ascii="Times New Roman" w:hAnsi="Times New Roman" w:cs="Times New Roman"/>
                <w:sz w:val="24"/>
                <w:szCs w:val="24"/>
              </w:rPr>
              <w:t xml:space="preserve">ародная игрушка. —М,: Мозаика-Синтез, 2005-2010.  </w:t>
            </w:r>
          </w:p>
          <w:p w:rsidR="00E60FDE" w:rsidRPr="00E60FDE" w:rsidRDefault="00E60FDE" w:rsidP="001A7BEC">
            <w:pPr>
              <w:widowControl w:val="0"/>
              <w:numPr>
                <w:ilvl w:val="0"/>
                <w:numId w:val="22"/>
              </w:numPr>
              <w:autoSpaceDE w:val="0"/>
              <w:autoSpaceDN w:val="0"/>
              <w:adjustRightInd w:val="0"/>
              <w:spacing w:after="0" w:line="240" w:lineRule="auto"/>
              <w:rPr>
                <w:rFonts w:ascii="Times New Roman" w:hAnsi="Times New Roman" w:cs="Times New Roman"/>
                <w:sz w:val="24"/>
                <w:szCs w:val="24"/>
              </w:rPr>
            </w:pPr>
            <w:r w:rsidRPr="00E60FDE">
              <w:rPr>
                <w:rFonts w:ascii="Times New Roman" w:hAnsi="Times New Roman" w:cs="Times New Roman"/>
                <w:sz w:val="24"/>
                <w:szCs w:val="24"/>
              </w:rPr>
              <w:t xml:space="preserve">Дымковская игрушка. - М.: Мозаика-Синтез, 2005-2010. </w:t>
            </w:r>
          </w:p>
          <w:p w:rsidR="00E60FDE" w:rsidRPr="00E60FDE" w:rsidRDefault="00E60FDE" w:rsidP="001A7BEC">
            <w:pPr>
              <w:widowControl w:val="0"/>
              <w:numPr>
                <w:ilvl w:val="0"/>
                <w:numId w:val="22"/>
              </w:numPr>
              <w:autoSpaceDE w:val="0"/>
              <w:autoSpaceDN w:val="0"/>
              <w:adjustRightInd w:val="0"/>
              <w:spacing w:after="0" w:line="240" w:lineRule="auto"/>
              <w:rPr>
                <w:rFonts w:ascii="Times New Roman" w:hAnsi="Times New Roman" w:cs="Times New Roman"/>
                <w:sz w:val="24"/>
                <w:szCs w:val="24"/>
              </w:rPr>
            </w:pPr>
            <w:r w:rsidRPr="00E60FDE">
              <w:rPr>
                <w:rFonts w:ascii="Times New Roman" w:hAnsi="Times New Roman" w:cs="Times New Roman"/>
                <w:sz w:val="24"/>
                <w:szCs w:val="24"/>
              </w:rPr>
              <w:t xml:space="preserve">Хохлома, </w:t>
            </w:r>
            <w:proofErr w:type="gramStart"/>
            <w:r w:rsidRPr="00E60FDE">
              <w:rPr>
                <w:rFonts w:ascii="Times New Roman" w:hAnsi="Times New Roman" w:cs="Times New Roman"/>
                <w:sz w:val="24"/>
                <w:szCs w:val="24"/>
              </w:rPr>
              <w:t>—М</w:t>
            </w:r>
            <w:proofErr w:type="gramEnd"/>
            <w:r w:rsidRPr="00E60FDE">
              <w:rPr>
                <w:rFonts w:ascii="Times New Roman" w:hAnsi="Times New Roman" w:cs="Times New Roman"/>
                <w:sz w:val="24"/>
                <w:szCs w:val="24"/>
              </w:rPr>
              <w:t xml:space="preserve">.: Мозаика-Синтез, 2005-2010. </w:t>
            </w:r>
          </w:p>
          <w:p w:rsidR="00E60FDE" w:rsidRPr="00E60FDE" w:rsidRDefault="00E60FDE" w:rsidP="001A7BEC">
            <w:pPr>
              <w:widowControl w:val="0"/>
              <w:numPr>
                <w:ilvl w:val="0"/>
                <w:numId w:val="22"/>
              </w:numPr>
              <w:autoSpaceDE w:val="0"/>
              <w:autoSpaceDN w:val="0"/>
              <w:adjustRightInd w:val="0"/>
              <w:spacing w:after="0" w:line="240" w:lineRule="auto"/>
              <w:rPr>
                <w:rFonts w:ascii="Times New Roman" w:hAnsi="Times New Roman" w:cs="Times New Roman"/>
                <w:sz w:val="24"/>
                <w:szCs w:val="24"/>
              </w:rPr>
            </w:pPr>
            <w:r w:rsidRPr="00E60FDE">
              <w:rPr>
                <w:rFonts w:ascii="Times New Roman" w:hAnsi="Times New Roman" w:cs="Times New Roman"/>
                <w:sz w:val="24"/>
                <w:szCs w:val="24"/>
              </w:rPr>
              <w:t xml:space="preserve">Гжель. - М.: Мозаика-Синтез, 2005-2010.   </w:t>
            </w:r>
          </w:p>
          <w:p w:rsidR="00E60FDE" w:rsidRPr="00E60FDE" w:rsidRDefault="00E60FDE" w:rsidP="00DE63B9">
            <w:pPr>
              <w:ind w:left="360"/>
              <w:rPr>
                <w:rFonts w:ascii="Times New Roman" w:hAnsi="Times New Roman" w:cs="Times New Roman"/>
                <w:b/>
                <w:sz w:val="24"/>
                <w:szCs w:val="24"/>
              </w:rPr>
            </w:pPr>
            <w:r w:rsidRPr="00E60FDE">
              <w:rPr>
                <w:rFonts w:ascii="Times New Roman" w:hAnsi="Times New Roman" w:cs="Times New Roman"/>
                <w:b/>
                <w:sz w:val="24"/>
                <w:szCs w:val="24"/>
              </w:rPr>
              <w:t xml:space="preserve">Плакаты </w:t>
            </w:r>
          </w:p>
          <w:p w:rsidR="00E60FDE" w:rsidRPr="00E60FDE" w:rsidRDefault="00E60FDE" w:rsidP="001A7BEC">
            <w:pPr>
              <w:widowControl w:val="0"/>
              <w:numPr>
                <w:ilvl w:val="0"/>
                <w:numId w:val="23"/>
              </w:numPr>
              <w:autoSpaceDE w:val="0"/>
              <w:autoSpaceDN w:val="0"/>
              <w:adjustRightInd w:val="0"/>
              <w:spacing w:after="0" w:line="240" w:lineRule="auto"/>
              <w:rPr>
                <w:rFonts w:ascii="Times New Roman" w:hAnsi="Times New Roman" w:cs="Times New Roman"/>
                <w:sz w:val="24"/>
                <w:szCs w:val="24"/>
              </w:rPr>
            </w:pPr>
            <w:r w:rsidRPr="00E60FDE">
              <w:rPr>
                <w:rFonts w:ascii="Times New Roman" w:hAnsi="Times New Roman" w:cs="Times New Roman"/>
                <w:sz w:val="24"/>
                <w:szCs w:val="24"/>
              </w:rPr>
              <w:t xml:space="preserve">Гжель. Изделия. </w:t>
            </w:r>
            <w:proofErr w:type="gramStart"/>
            <w:r w:rsidRPr="00E60FDE">
              <w:rPr>
                <w:rFonts w:ascii="Times New Roman" w:hAnsi="Times New Roman" w:cs="Times New Roman"/>
                <w:sz w:val="24"/>
                <w:szCs w:val="24"/>
              </w:rPr>
              <w:t>—М</w:t>
            </w:r>
            <w:proofErr w:type="gramEnd"/>
            <w:r w:rsidRPr="00E60FDE">
              <w:rPr>
                <w:rFonts w:ascii="Times New Roman" w:hAnsi="Times New Roman" w:cs="Times New Roman"/>
                <w:sz w:val="24"/>
                <w:szCs w:val="24"/>
              </w:rPr>
              <w:t xml:space="preserve">.: Мозаика-Синтез, 2010.  </w:t>
            </w:r>
          </w:p>
          <w:p w:rsidR="00E60FDE" w:rsidRPr="00E60FDE" w:rsidRDefault="00E60FDE" w:rsidP="001A7BEC">
            <w:pPr>
              <w:widowControl w:val="0"/>
              <w:numPr>
                <w:ilvl w:val="0"/>
                <w:numId w:val="22"/>
              </w:numPr>
              <w:autoSpaceDE w:val="0"/>
              <w:autoSpaceDN w:val="0"/>
              <w:adjustRightInd w:val="0"/>
              <w:spacing w:after="0" w:line="240" w:lineRule="auto"/>
              <w:rPr>
                <w:rFonts w:ascii="Times New Roman" w:hAnsi="Times New Roman" w:cs="Times New Roman"/>
                <w:sz w:val="24"/>
                <w:szCs w:val="24"/>
              </w:rPr>
            </w:pPr>
            <w:r w:rsidRPr="00E60FDE">
              <w:rPr>
                <w:rFonts w:ascii="Times New Roman" w:hAnsi="Times New Roman" w:cs="Times New Roman"/>
                <w:sz w:val="24"/>
                <w:szCs w:val="24"/>
              </w:rPr>
              <w:t xml:space="preserve">Гжель. Орнаменты. </w:t>
            </w:r>
            <w:proofErr w:type="gramStart"/>
            <w:r w:rsidRPr="00E60FDE">
              <w:rPr>
                <w:rFonts w:ascii="Times New Roman" w:hAnsi="Times New Roman" w:cs="Times New Roman"/>
                <w:sz w:val="24"/>
                <w:szCs w:val="24"/>
              </w:rPr>
              <w:t>—М</w:t>
            </w:r>
            <w:proofErr w:type="gramEnd"/>
            <w:r w:rsidRPr="00E60FDE">
              <w:rPr>
                <w:rFonts w:ascii="Times New Roman" w:hAnsi="Times New Roman" w:cs="Times New Roman"/>
                <w:sz w:val="24"/>
                <w:szCs w:val="24"/>
              </w:rPr>
              <w:t xml:space="preserve">.: Мозаика-Синтез, 2010.  </w:t>
            </w:r>
          </w:p>
          <w:p w:rsidR="00E60FDE" w:rsidRPr="00E60FDE" w:rsidRDefault="00E60FDE" w:rsidP="001A7BEC">
            <w:pPr>
              <w:widowControl w:val="0"/>
              <w:numPr>
                <w:ilvl w:val="0"/>
                <w:numId w:val="22"/>
              </w:numPr>
              <w:autoSpaceDE w:val="0"/>
              <w:autoSpaceDN w:val="0"/>
              <w:adjustRightInd w:val="0"/>
              <w:spacing w:after="0" w:line="240" w:lineRule="auto"/>
              <w:rPr>
                <w:rFonts w:ascii="Times New Roman" w:hAnsi="Times New Roman" w:cs="Times New Roman"/>
                <w:sz w:val="24"/>
                <w:szCs w:val="24"/>
              </w:rPr>
            </w:pPr>
            <w:proofErr w:type="spellStart"/>
            <w:r w:rsidRPr="00E60FDE">
              <w:rPr>
                <w:rFonts w:ascii="Times New Roman" w:hAnsi="Times New Roman" w:cs="Times New Roman"/>
                <w:sz w:val="24"/>
                <w:szCs w:val="24"/>
              </w:rPr>
              <w:t>Полхов</w:t>
            </w:r>
            <w:proofErr w:type="spellEnd"/>
            <w:r w:rsidRPr="00E60FDE">
              <w:rPr>
                <w:rFonts w:ascii="Times New Roman" w:hAnsi="Times New Roman" w:cs="Times New Roman"/>
                <w:sz w:val="24"/>
                <w:szCs w:val="24"/>
              </w:rPr>
              <w:t>-Майдан. Изделия.</w:t>
            </w:r>
            <w:proofErr w:type="gramStart"/>
            <w:r w:rsidRPr="00E60FDE">
              <w:rPr>
                <w:rFonts w:ascii="Times New Roman" w:hAnsi="Times New Roman" w:cs="Times New Roman"/>
                <w:sz w:val="24"/>
                <w:szCs w:val="24"/>
              </w:rPr>
              <w:t>—М</w:t>
            </w:r>
            <w:proofErr w:type="gramEnd"/>
            <w:r w:rsidRPr="00E60FDE">
              <w:rPr>
                <w:rFonts w:ascii="Times New Roman" w:hAnsi="Times New Roman" w:cs="Times New Roman"/>
                <w:sz w:val="24"/>
                <w:szCs w:val="24"/>
              </w:rPr>
              <w:t xml:space="preserve">.: Мозаика-Синтез, 2010.   </w:t>
            </w:r>
          </w:p>
          <w:p w:rsidR="00E60FDE" w:rsidRPr="00E60FDE" w:rsidRDefault="00E60FDE" w:rsidP="001A7BEC">
            <w:pPr>
              <w:widowControl w:val="0"/>
              <w:numPr>
                <w:ilvl w:val="0"/>
                <w:numId w:val="22"/>
              </w:numPr>
              <w:autoSpaceDE w:val="0"/>
              <w:autoSpaceDN w:val="0"/>
              <w:adjustRightInd w:val="0"/>
              <w:spacing w:after="0" w:line="240" w:lineRule="auto"/>
              <w:rPr>
                <w:rFonts w:ascii="Times New Roman" w:hAnsi="Times New Roman" w:cs="Times New Roman"/>
                <w:sz w:val="24"/>
                <w:szCs w:val="24"/>
              </w:rPr>
            </w:pPr>
            <w:proofErr w:type="spellStart"/>
            <w:r w:rsidRPr="00E60FDE">
              <w:rPr>
                <w:rFonts w:ascii="Times New Roman" w:hAnsi="Times New Roman" w:cs="Times New Roman"/>
                <w:sz w:val="24"/>
                <w:szCs w:val="24"/>
              </w:rPr>
              <w:t>Полхов</w:t>
            </w:r>
            <w:proofErr w:type="spellEnd"/>
            <w:r w:rsidRPr="00E60FDE">
              <w:rPr>
                <w:rFonts w:ascii="Times New Roman" w:hAnsi="Times New Roman" w:cs="Times New Roman"/>
                <w:sz w:val="24"/>
                <w:szCs w:val="24"/>
              </w:rPr>
              <w:t>-Майдан. Орнаменты.</w:t>
            </w:r>
            <w:proofErr w:type="gramStart"/>
            <w:r w:rsidRPr="00E60FDE">
              <w:rPr>
                <w:rFonts w:ascii="Times New Roman" w:hAnsi="Times New Roman" w:cs="Times New Roman"/>
                <w:sz w:val="24"/>
                <w:szCs w:val="24"/>
              </w:rPr>
              <w:t>—М</w:t>
            </w:r>
            <w:proofErr w:type="gramEnd"/>
            <w:r w:rsidRPr="00E60FDE">
              <w:rPr>
                <w:rFonts w:ascii="Times New Roman" w:hAnsi="Times New Roman" w:cs="Times New Roman"/>
                <w:sz w:val="24"/>
                <w:szCs w:val="24"/>
              </w:rPr>
              <w:t xml:space="preserve">.: Мозаика-Синтез, 2010.   </w:t>
            </w:r>
          </w:p>
          <w:p w:rsidR="00E60FDE" w:rsidRPr="00E60FDE" w:rsidRDefault="00E60FDE" w:rsidP="001A7BEC">
            <w:pPr>
              <w:widowControl w:val="0"/>
              <w:numPr>
                <w:ilvl w:val="0"/>
                <w:numId w:val="22"/>
              </w:numPr>
              <w:autoSpaceDE w:val="0"/>
              <w:autoSpaceDN w:val="0"/>
              <w:adjustRightInd w:val="0"/>
              <w:spacing w:after="0" w:line="240" w:lineRule="auto"/>
              <w:rPr>
                <w:rFonts w:ascii="Times New Roman" w:hAnsi="Times New Roman" w:cs="Times New Roman"/>
                <w:sz w:val="24"/>
                <w:szCs w:val="24"/>
              </w:rPr>
            </w:pPr>
            <w:proofErr w:type="spellStart"/>
            <w:r w:rsidRPr="00E60FDE">
              <w:rPr>
                <w:rFonts w:ascii="Times New Roman" w:hAnsi="Times New Roman" w:cs="Times New Roman"/>
                <w:sz w:val="24"/>
                <w:szCs w:val="24"/>
              </w:rPr>
              <w:t>Филимоновская</w:t>
            </w:r>
            <w:proofErr w:type="spellEnd"/>
            <w:r w:rsidRPr="00E60FDE">
              <w:rPr>
                <w:rFonts w:ascii="Times New Roman" w:hAnsi="Times New Roman" w:cs="Times New Roman"/>
                <w:sz w:val="24"/>
                <w:szCs w:val="24"/>
              </w:rPr>
              <w:t xml:space="preserve"> свистулька. — М.: Мозаика-Синтез, 2010.   </w:t>
            </w:r>
          </w:p>
          <w:p w:rsidR="00E60FDE" w:rsidRPr="00E60FDE" w:rsidRDefault="00E60FDE" w:rsidP="001A7BEC">
            <w:pPr>
              <w:widowControl w:val="0"/>
              <w:numPr>
                <w:ilvl w:val="0"/>
                <w:numId w:val="22"/>
              </w:numPr>
              <w:autoSpaceDE w:val="0"/>
              <w:autoSpaceDN w:val="0"/>
              <w:adjustRightInd w:val="0"/>
              <w:spacing w:after="0" w:line="240" w:lineRule="auto"/>
              <w:rPr>
                <w:rFonts w:ascii="Times New Roman" w:hAnsi="Times New Roman" w:cs="Times New Roman"/>
                <w:sz w:val="24"/>
                <w:szCs w:val="24"/>
              </w:rPr>
            </w:pPr>
            <w:r w:rsidRPr="00E60FDE">
              <w:rPr>
                <w:rFonts w:ascii="Times New Roman" w:hAnsi="Times New Roman" w:cs="Times New Roman"/>
                <w:sz w:val="24"/>
                <w:szCs w:val="24"/>
              </w:rPr>
              <w:t xml:space="preserve">Хохлома. Изделия.— М.: Мозаика-Синтез, 2010.  </w:t>
            </w:r>
          </w:p>
          <w:p w:rsidR="00E60FDE" w:rsidRPr="00E60FDE" w:rsidRDefault="00E60FDE" w:rsidP="001A7BEC">
            <w:pPr>
              <w:widowControl w:val="0"/>
              <w:numPr>
                <w:ilvl w:val="0"/>
                <w:numId w:val="22"/>
              </w:numPr>
              <w:autoSpaceDE w:val="0"/>
              <w:autoSpaceDN w:val="0"/>
              <w:adjustRightInd w:val="0"/>
              <w:spacing w:after="0" w:line="240" w:lineRule="auto"/>
              <w:rPr>
                <w:rFonts w:ascii="Times New Roman" w:hAnsi="Times New Roman" w:cs="Times New Roman"/>
                <w:sz w:val="24"/>
                <w:szCs w:val="24"/>
              </w:rPr>
            </w:pPr>
            <w:r w:rsidRPr="00E60FDE">
              <w:rPr>
                <w:rFonts w:ascii="Times New Roman" w:hAnsi="Times New Roman" w:cs="Times New Roman"/>
                <w:sz w:val="24"/>
                <w:szCs w:val="24"/>
              </w:rPr>
              <w:t>Хохлома. Орнаменты. — М.: Мозаик</w:t>
            </w:r>
            <w:proofErr w:type="gramStart"/>
            <w:r w:rsidRPr="00E60FDE">
              <w:rPr>
                <w:rFonts w:ascii="Times New Roman" w:hAnsi="Times New Roman" w:cs="Times New Roman"/>
                <w:sz w:val="24"/>
                <w:szCs w:val="24"/>
              </w:rPr>
              <w:t>а-</w:t>
            </w:r>
            <w:proofErr w:type="gramEnd"/>
            <w:r w:rsidRPr="00E60FDE">
              <w:rPr>
                <w:rFonts w:ascii="Times New Roman" w:hAnsi="Times New Roman" w:cs="Times New Roman"/>
                <w:sz w:val="24"/>
                <w:szCs w:val="24"/>
              </w:rPr>
              <w:t xml:space="preserve"> Синтез, 2010. </w:t>
            </w:r>
          </w:p>
          <w:p w:rsidR="00E60FDE" w:rsidRPr="00E60FDE" w:rsidRDefault="00E60FDE" w:rsidP="00DE63B9">
            <w:pPr>
              <w:ind w:left="360"/>
              <w:rPr>
                <w:rFonts w:ascii="Times New Roman" w:hAnsi="Times New Roman" w:cs="Times New Roman"/>
                <w:b/>
                <w:sz w:val="24"/>
                <w:szCs w:val="24"/>
              </w:rPr>
            </w:pPr>
            <w:r w:rsidRPr="00E60FDE">
              <w:rPr>
                <w:rFonts w:ascii="Times New Roman" w:hAnsi="Times New Roman" w:cs="Times New Roman"/>
                <w:b/>
                <w:sz w:val="24"/>
                <w:szCs w:val="24"/>
              </w:rPr>
              <w:t>Серия «Расскажите детям…»</w:t>
            </w:r>
          </w:p>
          <w:p w:rsidR="00E60FDE" w:rsidRPr="00E60FDE" w:rsidRDefault="00E60FDE" w:rsidP="001A7BEC">
            <w:pPr>
              <w:widowControl w:val="0"/>
              <w:numPr>
                <w:ilvl w:val="0"/>
                <w:numId w:val="25"/>
              </w:numPr>
              <w:autoSpaceDE w:val="0"/>
              <w:autoSpaceDN w:val="0"/>
              <w:adjustRightInd w:val="0"/>
              <w:spacing w:after="0" w:line="240" w:lineRule="auto"/>
              <w:rPr>
                <w:rFonts w:ascii="Times New Roman" w:hAnsi="Times New Roman" w:cs="Times New Roman"/>
                <w:b/>
                <w:sz w:val="24"/>
                <w:szCs w:val="24"/>
              </w:rPr>
            </w:pPr>
            <w:r w:rsidRPr="00E60FDE">
              <w:rPr>
                <w:rFonts w:ascii="Times New Roman" w:hAnsi="Times New Roman" w:cs="Times New Roman"/>
                <w:sz w:val="24"/>
                <w:szCs w:val="24"/>
              </w:rPr>
              <w:t>О музыкальных инструментах</w:t>
            </w:r>
            <w:r w:rsidRPr="00E60FDE">
              <w:rPr>
                <w:rFonts w:ascii="Times New Roman" w:hAnsi="Times New Roman" w:cs="Times New Roman"/>
                <w:b/>
                <w:sz w:val="24"/>
                <w:szCs w:val="24"/>
              </w:rPr>
              <w:t xml:space="preserve">. - </w:t>
            </w:r>
            <w:r w:rsidRPr="00E60FDE">
              <w:rPr>
                <w:rFonts w:ascii="Times New Roman" w:hAnsi="Times New Roman" w:cs="Times New Roman"/>
                <w:sz w:val="24"/>
                <w:szCs w:val="24"/>
              </w:rPr>
              <w:t>М.: Мозаик</w:t>
            </w:r>
            <w:proofErr w:type="gramStart"/>
            <w:r w:rsidRPr="00E60FDE">
              <w:rPr>
                <w:rFonts w:ascii="Times New Roman" w:hAnsi="Times New Roman" w:cs="Times New Roman"/>
                <w:sz w:val="24"/>
                <w:szCs w:val="24"/>
              </w:rPr>
              <w:t>а-</w:t>
            </w:r>
            <w:proofErr w:type="gramEnd"/>
            <w:r w:rsidRPr="00E60FDE">
              <w:rPr>
                <w:rFonts w:ascii="Times New Roman" w:hAnsi="Times New Roman" w:cs="Times New Roman"/>
                <w:sz w:val="24"/>
                <w:szCs w:val="24"/>
              </w:rPr>
              <w:t xml:space="preserve"> Синтез, 2014.</w:t>
            </w:r>
          </w:p>
          <w:p w:rsidR="00E60FDE" w:rsidRPr="00E60FDE" w:rsidRDefault="00E60FDE" w:rsidP="001A7BEC">
            <w:pPr>
              <w:widowControl w:val="0"/>
              <w:numPr>
                <w:ilvl w:val="0"/>
                <w:numId w:val="25"/>
              </w:numPr>
              <w:autoSpaceDE w:val="0"/>
              <w:autoSpaceDN w:val="0"/>
              <w:adjustRightInd w:val="0"/>
              <w:spacing w:after="0" w:line="240" w:lineRule="auto"/>
              <w:rPr>
                <w:rFonts w:ascii="Times New Roman" w:hAnsi="Times New Roman" w:cs="Times New Roman"/>
                <w:b/>
                <w:sz w:val="24"/>
                <w:szCs w:val="24"/>
              </w:rPr>
            </w:pPr>
            <w:proofErr w:type="gramStart"/>
            <w:r w:rsidRPr="00E60FDE">
              <w:rPr>
                <w:rFonts w:ascii="Times New Roman" w:hAnsi="Times New Roman" w:cs="Times New Roman"/>
                <w:sz w:val="24"/>
                <w:szCs w:val="24"/>
              </w:rPr>
              <w:t>Музеях</w:t>
            </w:r>
            <w:proofErr w:type="gramEnd"/>
            <w:r w:rsidRPr="00E60FDE">
              <w:rPr>
                <w:rFonts w:ascii="Times New Roman" w:hAnsi="Times New Roman" w:cs="Times New Roman"/>
                <w:sz w:val="24"/>
                <w:szCs w:val="24"/>
              </w:rPr>
              <w:t xml:space="preserve"> и выставках Москвы. - М.: Мозаик</w:t>
            </w:r>
            <w:proofErr w:type="gramStart"/>
            <w:r w:rsidRPr="00E60FDE">
              <w:rPr>
                <w:rFonts w:ascii="Times New Roman" w:hAnsi="Times New Roman" w:cs="Times New Roman"/>
                <w:sz w:val="24"/>
                <w:szCs w:val="24"/>
              </w:rPr>
              <w:t>а-</w:t>
            </w:r>
            <w:proofErr w:type="gramEnd"/>
            <w:r w:rsidRPr="00E60FDE">
              <w:rPr>
                <w:rFonts w:ascii="Times New Roman" w:hAnsi="Times New Roman" w:cs="Times New Roman"/>
                <w:sz w:val="24"/>
                <w:szCs w:val="24"/>
              </w:rPr>
              <w:t xml:space="preserve"> Синтез, 2014.</w:t>
            </w:r>
          </w:p>
          <w:p w:rsidR="00E60FDE" w:rsidRPr="00E60FDE" w:rsidRDefault="00E60FDE" w:rsidP="00DE63B9">
            <w:pPr>
              <w:ind w:left="360"/>
              <w:rPr>
                <w:rFonts w:ascii="Times New Roman" w:hAnsi="Times New Roman" w:cs="Times New Roman"/>
                <w:b/>
                <w:sz w:val="24"/>
                <w:szCs w:val="24"/>
              </w:rPr>
            </w:pPr>
            <w:r w:rsidRPr="00E60FDE">
              <w:rPr>
                <w:rFonts w:ascii="Times New Roman" w:hAnsi="Times New Roman" w:cs="Times New Roman"/>
                <w:b/>
                <w:sz w:val="24"/>
                <w:szCs w:val="24"/>
              </w:rPr>
              <w:t>Альбомы для творчества</w:t>
            </w:r>
          </w:p>
          <w:p w:rsidR="00E60FDE" w:rsidRPr="00E60FDE" w:rsidRDefault="00E60FDE" w:rsidP="001A7BEC">
            <w:pPr>
              <w:widowControl w:val="0"/>
              <w:numPr>
                <w:ilvl w:val="0"/>
                <w:numId w:val="24"/>
              </w:numPr>
              <w:autoSpaceDE w:val="0"/>
              <w:autoSpaceDN w:val="0"/>
              <w:adjustRightInd w:val="0"/>
              <w:spacing w:after="0" w:line="240" w:lineRule="auto"/>
              <w:rPr>
                <w:rFonts w:ascii="Times New Roman" w:hAnsi="Times New Roman" w:cs="Times New Roman"/>
                <w:sz w:val="24"/>
                <w:szCs w:val="24"/>
              </w:rPr>
            </w:pPr>
            <w:r w:rsidRPr="00E60FDE">
              <w:rPr>
                <w:rFonts w:ascii="Times New Roman" w:hAnsi="Times New Roman" w:cs="Times New Roman"/>
                <w:sz w:val="24"/>
                <w:szCs w:val="24"/>
              </w:rPr>
              <w:t xml:space="preserve">Волшебный пластилин. — М.: Мозаика-Синтез, 2005—2010.  </w:t>
            </w:r>
          </w:p>
          <w:p w:rsidR="00E60FDE" w:rsidRPr="00E60FDE" w:rsidRDefault="00E60FDE" w:rsidP="001A7BEC">
            <w:pPr>
              <w:widowControl w:val="0"/>
              <w:numPr>
                <w:ilvl w:val="0"/>
                <w:numId w:val="22"/>
              </w:numPr>
              <w:autoSpaceDE w:val="0"/>
              <w:autoSpaceDN w:val="0"/>
              <w:adjustRightInd w:val="0"/>
              <w:spacing w:after="0" w:line="240" w:lineRule="auto"/>
              <w:rPr>
                <w:rFonts w:ascii="Times New Roman" w:hAnsi="Times New Roman" w:cs="Times New Roman"/>
                <w:sz w:val="24"/>
                <w:szCs w:val="24"/>
              </w:rPr>
            </w:pPr>
            <w:r w:rsidRPr="00E60FDE">
              <w:rPr>
                <w:rFonts w:ascii="Times New Roman" w:hAnsi="Times New Roman" w:cs="Times New Roman"/>
                <w:sz w:val="24"/>
                <w:szCs w:val="24"/>
              </w:rPr>
              <w:t xml:space="preserve">Городецкая роспись. — М.: Мозаика-Синтез, 2005-2010.   </w:t>
            </w:r>
          </w:p>
          <w:p w:rsidR="00E60FDE" w:rsidRPr="00E60FDE" w:rsidRDefault="00E60FDE" w:rsidP="001A7BEC">
            <w:pPr>
              <w:widowControl w:val="0"/>
              <w:numPr>
                <w:ilvl w:val="0"/>
                <w:numId w:val="22"/>
              </w:numPr>
              <w:autoSpaceDE w:val="0"/>
              <w:autoSpaceDN w:val="0"/>
              <w:adjustRightInd w:val="0"/>
              <w:spacing w:after="0" w:line="240" w:lineRule="auto"/>
              <w:rPr>
                <w:rFonts w:ascii="Times New Roman" w:hAnsi="Times New Roman" w:cs="Times New Roman"/>
                <w:sz w:val="24"/>
                <w:szCs w:val="24"/>
              </w:rPr>
            </w:pPr>
            <w:r w:rsidRPr="00E60FDE">
              <w:rPr>
                <w:rFonts w:ascii="Times New Roman" w:hAnsi="Times New Roman" w:cs="Times New Roman"/>
                <w:sz w:val="24"/>
                <w:szCs w:val="24"/>
              </w:rPr>
              <w:t xml:space="preserve">Дымковская игрушка.— М.: Мозаика-Синтез, 2005-2010.  </w:t>
            </w:r>
          </w:p>
          <w:p w:rsidR="00E60FDE" w:rsidRPr="00E60FDE" w:rsidRDefault="00E60FDE" w:rsidP="001A7BEC">
            <w:pPr>
              <w:widowControl w:val="0"/>
              <w:numPr>
                <w:ilvl w:val="0"/>
                <w:numId w:val="22"/>
              </w:numPr>
              <w:autoSpaceDE w:val="0"/>
              <w:autoSpaceDN w:val="0"/>
              <w:adjustRightInd w:val="0"/>
              <w:spacing w:after="0" w:line="240" w:lineRule="auto"/>
              <w:rPr>
                <w:rFonts w:ascii="Times New Roman" w:hAnsi="Times New Roman" w:cs="Times New Roman"/>
                <w:sz w:val="24"/>
                <w:szCs w:val="24"/>
              </w:rPr>
            </w:pPr>
            <w:proofErr w:type="spellStart"/>
            <w:r w:rsidRPr="00E60FDE">
              <w:rPr>
                <w:rFonts w:ascii="Times New Roman" w:hAnsi="Times New Roman" w:cs="Times New Roman"/>
                <w:sz w:val="24"/>
                <w:szCs w:val="24"/>
              </w:rPr>
              <w:t>Филимоновская</w:t>
            </w:r>
            <w:proofErr w:type="spellEnd"/>
            <w:r w:rsidRPr="00E60FDE">
              <w:rPr>
                <w:rFonts w:ascii="Times New Roman" w:hAnsi="Times New Roman" w:cs="Times New Roman"/>
                <w:sz w:val="24"/>
                <w:szCs w:val="24"/>
              </w:rPr>
              <w:t xml:space="preserve"> игрушка. </w:t>
            </w:r>
            <w:proofErr w:type="gramStart"/>
            <w:r w:rsidRPr="00E60FDE">
              <w:rPr>
                <w:rFonts w:ascii="Times New Roman" w:hAnsi="Times New Roman" w:cs="Times New Roman"/>
                <w:sz w:val="24"/>
                <w:szCs w:val="24"/>
              </w:rPr>
              <w:t>—М</w:t>
            </w:r>
            <w:proofErr w:type="gramEnd"/>
            <w:r w:rsidRPr="00E60FDE">
              <w:rPr>
                <w:rFonts w:ascii="Times New Roman" w:hAnsi="Times New Roman" w:cs="Times New Roman"/>
                <w:sz w:val="24"/>
                <w:szCs w:val="24"/>
              </w:rPr>
              <w:t xml:space="preserve">.: Мозаика-Синтез, 2005-2010.   </w:t>
            </w:r>
          </w:p>
          <w:p w:rsidR="00E60FDE" w:rsidRPr="00E60FDE" w:rsidRDefault="00E60FDE" w:rsidP="001A7BEC">
            <w:pPr>
              <w:widowControl w:val="0"/>
              <w:numPr>
                <w:ilvl w:val="0"/>
                <w:numId w:val="22"/>
              </w:numPr>
              <w:autoSpaceDE w:val="0"/>
              <w:autoSpaceDN w:val="0"/>
              <w:adjustRightInd w:val="0"/>
              <w:spacing w:after="0" w:line="240" w:lineRule="auto"/>
              <w:rPr>
                <w:rFonts w:ascii="Times New Roman" w:hAnsi="Times New Roman" w:cs="Times New Roman"/>
                <w:sz w:val="24"/>
                <w:szCs w:val="24"/>
              </w:rPr>
            </w:pPr>
            <w:r w:rsidRPr="00E60FDE">
              <w:rPr>
                <w:rFonts w:ascii="Times New Roman" w:hAnsi="Times New Roman" w:cs="Times New Roman"/>
                <w:sz w:val="24"/>
                <w:szCs w:val="24"/>
              </w:rPr>
              <w:t xml:space="preserve">Хохломская роспись, </w:t>
            </w:r>
            <w:proofErr w:type="gramStart"/>
            <w:r w:rsidRPr="00E60FDE">
              <w:rPr>
                <w:rFonts w:ascii="Times New Roman" w:hAnsi="Times New Roman" w:cs="Times New Roman"/>
                <w:sz w:val="24"/>
                <w:szCs w:val="24"/>
              </w:rPr>
              <w:t>—М</w:t>
            </w:r>
            <w:proofErr w:type="gramEnd"/>
            <w:r w:rsidRPr="00E60FDE">
              <w:rPr>
                <w:rFonts w:ascii="Times New Roman" w:hAnsi="Times New Roman" w:cs="Times New Roman"/>
                <w:sz w:val="24"/>
                <w:szCs w:val="24"/>
              </w:rPr>
              <w:t xml:space="preserve">.: Мозаика-Синтез, 2005-2010,  </w:t>
            </w:r>
          </w:p>
          <w:p w:rsidR="00E60FDE" w:rsidRPr="00E60FDE" w:rsidRDefault="00E60FDE" w:rsidP="001A7BEC">
            <w:pPr>
              <w:widowControl w:val="0"/>
              <w:numPr>
                <w:ilvl w:val="0"/>
                <w:numId w:val="22"/>
              </w:numPr>
              <w:autoSpaceDE w:val="0"/>
              <w:autoSpaceDN w:val="0"/>
              <w:adjustRightInd w:val="0"/>
              <w:spacing w:after="0" w:line="240" w:lineRule="auto"/>
              <w:rPr>
                <w:rFonts w:ascii="Times New Roman" w:hAnsi="Times New Roman" w:cs="Times New Roman"/>
                <w:sz w:val="24"/>
                <w:szCs w:val="24"/>
              </w:rPr>
            </w:pPr>
            <w:r w:rsidRPr="00E60FDE">
              <w:rPr>
                <w:rFonts w:ascii="Times New Roman" w:hAnsi="Times New Roman" w:cs="Times New Roman"/>
                <w:sz w:val="24"/>
                <w:szCs w:val="24"/>
              </w:rPr>
              <w:t xml:space="preserve">Простые узоры и орнаменты. — М.: Мозаика-Синтез, 2005-2010.  </w:t>
            </w:r>
          </w:p>
          <w:p w:rsidR="00E60FDE" w:rsidRPr="00E60FDE" w:rsidRDefault="00E60FDE" w:rsidP="001A7BEC">
            <w:pPr>
              <w:widowControl w:val="0"/>
              <w:numPr>
                <w:ilvl w:val="0"/>
                <w:numId w:val="22"/>
              </w:numPr>
              <w:autoSpaceDE w:val="0"/>
              <w:autoSpaceDN w:val="0"/>
              <w:adjustRightInd w:val="0"/>
              <w:spacing w:after="0" w:line="240" w:lineRule="auto"/>
              <w:rPr>
                <w:rFonts w:ascii="Times New Roman" w:hAnsi="Times New Roman" w:cs="Times New Roman"/>
                <w:sz w:val="24"/>
                <w:szCs w:val="24"/>
              </w:rPr>
            </w:pPr>
            <w:r w:rsidRPr="00E60FDE">
              <w:rPr>
                <w:rFonts w:ascii="Times New Roman" w:hAnsi="Times New Roman" w:cs="Times New Roman"/>
                <w:sz w:val="24"/>
                <w:szCs w:val="24"/>
              </w:rPr>
              <w:t xml:space="preserve">Узоры Северной Двины. </w:t>
            </w:r>
            <w:proofErr w:type="gramStart"/>
            <w:r w:rsidRPr="00E60FDE">
              <w:rPr>
                <w:rFonts w:ascii="Times New Roman" w:hAnsi="Times New Roman" w:cs="Times New Roman"/>
                <w:sz w:val="24"/>
                <w:szCs w:val="24"/>
              </w:rPr>
              <w:t>—М</w:t>
            </w:r>
            <w:proofErr w:type="gramEnd"/>
            <w:r w:rsidRPr="00E60FDE">
              <w:rPr>
                <w:rFonts w:ascii="Times New Roman" w:hAnsi="Times New Roman" w:cs="Times New Roman"/>
                <w:sz w:val="24"/>
                <w:szCs w:val="24"/>
              </w:rPr>
              <w:t xml:space="preserve">.; Мозаика-Синтез, 2005-2010.  </w:t>
            </w:r>
          </w:p>
          <w:p w:rsidR="00E60FDE" w:rsidRPr="00E60FDE" w:rsidRDefault="00E60FDE" w:rsidP="001A7BEC">
            <w:pPr>
              <w:widowControl w:val="0"/>
              <w:numPr>
                <w:ilvl w:val="0"/>
                <w:numId w:val="22"/>
              </w:numPr>
              <w:autoSpaceDE w:val="0"/>
              <w:autoSpaceDN w:val="0"/>
              <w:adjustRightInd w:val="0"/>
              <w:spacing w:after="0" w:line="240" w:lineRule="auto"/>
              <w:rPr>
                <w:rFonts w:ascii="Times New Roman" w:hAnsi="Times New Roman" w:cs="Times New Roman"/>
                <w:sz w:val="24"/>
                <w:szCs w:val="24"/>
              </w:rPr>
            </w:pPr>
            <w:r w:rsidRPr="00E60FDE">
              <w:rPr>
                <w:rFonts w:ascii="Times New Roman" w:hAnsi="Times New Roman" w:cs="Times New Roman"/>
                <w:sz w:val="24"/>
                <w:szCs w:val="24"/>
              </w:rPr>
              <w:t xml:space="preserve">Сказочная Гжель. —M.: Мозаика-Синтез, 2005-2010,  </w:t>
            </w:r>
          </w:p>
          <w:p w:rsidR="00E60FDE" w:rsidRPr="00E60FDE" w:rsidRDefault="00E60FDE" w:rsidP="001A7BEC">
            <w:pPr>
              <w:widowControl w:val="0"/>
              <w:numPr>
                <w:ilvl w:val="0"/>
                <w:numId w:val="22"/>
              </w:numPr>
              <w:autoSpaceDE w:val="0"/>
              <w:autoSpaceDN w:val="0"/>
              <w:adjustRightInd w:val="0"/>
              <w:spacing w:after="0" w:line="240" w:lineRule="auto"/>
              <w:rPr>
                <w:rFonts w:ascii="Times New Roman" w:hAnsi="Times New Roman" w:cs="Times New Roman"/>
                <w:sz w:val="24"/>
                <w:szCs w:val="24"/>
              </w:rPr>
            </w:pPr>
            <w:r w:rsidRPr="00E60FDE">
              <w:rPr>
                <w:rFonts w:ascii="Times New Roman" w:hAnsi="Times New Roman" w:cs="Times New Roman"/>
                <w:sz w:val="24"/>
                <w:szCs w:val="24"/>
              </w:rPr>
              <w:t xml:space="preserve">Смешные игрушки из пластмассы. — М.: Мозаика-Синтез, 2005-2010.  </w:t>
            </w:r>
          </w:p>
          <w:p w:rsidR="00E60FDE" w:rsidRPr="00E60FDE" w:rsidRDefault="00E60FDE" w:rsidP="001A7BEC">
            <w:pPr>
              <w:widowControl w:val="0"/>
              <w:numPr>
                <w:ilvl w:val="0"/>
                <w:numId w:val="22"/>
              </w:numPr>
              <w:autoSpaceDE w:val="0"/>
              <w:autoSpaceDN w:val="0"/>
              <w:adjustRightInd w:val="0"/>
              <w:spacing w:after="0" w:line="240" w:lineRule="auto"/>
              <w:rPr>
                <w:rFonts w:ascii="Times New Roman" w:hAnsi="Times New Roman" w:cs="Times New Roman"/>
                <w:sz w:val="24"/>
                <w:szCs w:val="24"/>
              </w:rPr>
            </w:pPr>
            <w:r w:rsidRPr="00E60FDE">
              <w:rPr>
                <w:rFonts w:ascii="Times New Roman" w:hAnsi="Times New Roman" w:cs="Times New Roman"/>
                <w:sz w:val="24"/>
                <w:szCs w:val="24"/>
              </w:rPr>
              <w:t xml:space="preserve">Тайны бумажного листа. — М.: Мозаика-Синтез, 2005—2010.  </w:t>
            </w:r>
          </w:p>
          <w:p w:rsidR="00E60FDE" w:rsidRPr="00E60FDE" w:rsidRDefault="00E60FDE" w:rsidP="001A7BEC">
            <w:pPr>
              <w:pStyle w:val="Style128"/>
              <w:widowControl/>
              <w:numPr>
                <w:ilvl w:val="0"/>
                <w:numId w:val="19"/>
              </w:numPr>
              <w:spacing w:line="240" w:lineRule="auto"/>
              <w:rPr>
                <w:rFonts w:ascii="Times New Roman" w:hAnsi="Times New Roman" w:cs="Times New Roman"/>
              </w:rPr>
            </w:pPr>
            <w:r w:rsidRPr="00E60FDE">
              <w:rPr>
                <w:rFonts w:ascii="Times New Roman" w:hAnsi="Times New Roman" w:cs="Times New Roman"/>
              </w:rPr>
              <w:t xml:space="preserve"> Секреты бумажного листа. — М.: Мозаика-Синтез, 2005-2010.</w:t>
            </w:r>
          </w:p>
          <w:p w:rsidR="00E60FDE" w:rsidRPr="00E60FDE" w:rsidRDefault="00E60FDE" w:rsidP="00DE63B9">
            <w:pPr>
              <w:pStyle w:val="Style128"/>
              <w:widowControl/>
              <w:spacing w:line="240" w:lineRule="auto"/>
              <w:ind w:left="720"/>
              <w:rPr>
                <w:b/>
              </w:rPr>
            </w:pPr>
          </w:p>
        </w:tc>
      </w:tr>
      <w:tr w:rsidR="00E60FDE" w:rsidRPr="00E60FDE" w:rsidTr="00DE63B9">
        <w:tc>
          <w:tcPr>
            <w:tcW w:w="10643" w:type="dxa"/>
            <w:tcMar>
              <w:top w:w="0" w:type="dxa"/>
              <w:left w:w="108" w:type="dxa"/>
              <w:bottom w:w="0" w:type="dxa"/>
              <w:right w:w="108" w:type="dxa"/>
            </w:tcMar>
          </w:tcPr>
          <w:p w:rsidR="00E60FDE" w:rsidRPr="00E60FDE" w:rsidRDefault="00E60FDE" w:rsidP="00DE63B9">
            <w:pPr>
              <w:pStyle w:val="Default"/>
              <w:jc w:val="center"/>
              <w:rPr>
                <w:b/>
              </w:rPr>
            </w:pPr>
            <w:r w:rsidRPr="00E60FDE">
              <w:rPr>
                <w:b/>
              </w:rPr>
              <w:lastRenderedPageBreak/>
              <w:t>Физическое развитие</w:t>
            </w:r>
          </w:p>
        </w:tc>
      </w:tr>
      <w:tr w:rsidR="00E60FDE" w:rsidRPr="00E60FDE" w:rsidTr="00DE63B9">
        <w:tc>
          <w:tcPr>
            <w:tcW w:w="10643" w:type="dxa"/>
            <w:tcMar>
              <w:top w:w="0" w:type="dxa"/>
              <w:left w:w="108" w:type="dxa"/>
              <w:bottom w:w="0" w:type="dxa"/>
              <w:right w:w="108" w:type="dxa"/>
            </w:tcMar>
          </w:tcPr>
          <w:p w:rsidR="00E60FDE" w:rsidRPr="00E60FDE" w:rsidRDefault="00E60FDE" w:rsidP="001A7BEC">
            <w:pPr>
              <w:widowControl w:val="0"/>
              <w:numPr>
                <w:ilvl w:val="0"/>
                <w:numId w:val="26"/>
              </w:numPr>
              <w:tabs>
                <w:tab w:val="left" w:pos="432"/>
                <w:tab w:val="left" w:pos="792"/>
              </w:tabs>
              <w:autoSpaceDE w:val="0"/>
              <w:autoSpaceDN w:val="0"/>
              <w:adjustRightInd w:val="0"/>
              <w:spacing w:after="0" w:line="240" w:lineRule="auto"/>
              <w:rPr>
                <w:rFonts w:ascii="Times New Roman" w:hAnsi="Times New Roman" w:cs="Times New Roman"/>
                <w:i/>
                <w:sz w:val="24"/>
                <w:szCs w:val="24"/>
              </w:rPr>
            </w:pPr>
            <w:proofErr w:type="spellStart"/>
            <w:r w:rsidRPr="00E60FDE">
              <w:rPr>
                <w:rFonts w:ascii="Times New Roman" w:hAnsi="Times New Roman" w:cs="Times New Roman"/>
                <w:sz w:val="24"/>
                <w:szCs w:val="24"/>
              </w:rPr>
              <w:t>Л.Н.Волошина</w:t>
            </w:r>
            <w:proofErr w:type="spellEnd"/>
            <w:r w:rsidRPr="00E60FDE">
              <w:rPr>
                <w:rFonts w:ascii="Times New Roman" w:hAnsi="Times New Roman" w:cs="Times New Roman"/>
                <w:sz w:val="24"/>
                <w:szCs w:val="24"/>
              </w:rPr>
              <w:t xml:space="preserve">, </w:t>
            </w:r>
            <w:proofErr w:type="spellStart"/>
            <w:r w:rsidRPr="00E60FDE">
              <w:rPr>
                <w:rFonts w:ascii="Times New Roman" w:hAnsi="Times New Roman" w:cs="Times New Roman"/>
                <w:sz w:val="24"/>
                <w:szCs w:val="24"/>
              </w:rPr>
              <w:t>Т.В.Курилова</w:t>
            </w:r>
            <w:proofErr w:type="spellEnd"/>
            <w:r w:rsidRPr="00E60FDE">
              <w:rPr>
                <w:rFonts w:ascii="Times New Roman" w:hAnsi="Times New Roman" w:cs="Times New Roman"/>
                <w:sz w:val="24"/>
                <w:szCs w:val="24"/>
              </w:rPr>
              <w:t xml:space="preserve">  «Играйте на здоровье»: Программа и технология её применения в ДОУ. </w:t>
            </w:r>
          </w:p>
          <w:p w:rsidR="00E60FDE" w:rsidRPr="00E60FDE" w:rsidRDefault="00E60FDE" w:rsidP="00DE63B9">
            <w:pPr>
              <w:pStyle w:val="Default"/>
              <w:jc w:val="both"/>
              <w:rPr>
                <w:b/>
              </w:rPr>
            </w:pPr>
            <w:r w:rsidRPr="00E60FDE">
              <w:rPr>
                <w:b/>
              </w:rPr>
              <w:t>Технологии и методические пособия:</w:t>
            </w:r>
          </w:p>
          <w:p w:rsidR="00E60FDE" w:rsidRPr="00E60FDE" w:rsidRDefault="00E60FDE" w:rsidP="001A7BEC">
            <w:pPr>
              <w:pStyle w:val="ae"/>
              <w:numPr>
                <w:ilvl w:val="0"/>
                <w:numId w:val="28"/>
              </w:numPr>
              <w:jc w:val="both"/>
            </w:pPr>
            <w:proofErr w:type="spellStart"/>
            <w:r w:rsidRPr="00E60FDE">
              <w:t>Пензулаева</w:t>
            </w:r>
            <w:proofErr w:type="spellEnd"/>
            <w:r w:rsidRPr="00E60FDE">
              <w:t xml:space="preserve"> Л.И. Физическая культура в детском саду (</w:t>
            </w:r>
            <w:r w:rsidR="00A81C0C">
              <w:t>старшая</w:t>
            </w:r>
            <w:r w:rsidRPr="00E60FDE">
              <w:t xml:space="preserve">  группа). -  М, «Мозаика-Синтез», 2014.</w:t>
            </w:r>
          </w:p>
          <w:p w:rsidR="00E60FDE" w:rsidRPr="00E60FDE" w:rsidRDefault="00E60FDE" w:rsidP="001A7BEC">
            <w:pPr>
              <w:pStyle w:val="ae"/>
              <w:numPr>
                <w:ilvl w:val="0"/>
                <w:numId w:val="28"/>
              </w:numPr>
              <w:jc w:val="both"/>
            </w:pPr>
            <w:r w:rsidRPr="00E60FDE">
              <w:t>Борисова М.М. Малоподвижные игры и игровые упражнения (3-7 лет). - М, «Мозаика-Синтез», 2014.</w:t>
            </w:r>
          </w:p>
          <w:p w:rsidR="00E60FDE" w:rsidRPr="00E60FDE" w:rsidRDefault="00E60FDE" w:rsidP="001A7BEC">
            <w:pPr>
              <w:pStyle w:val="ae"/>
              <w:numPr>
                <w:ilvl w:val="0"/>
                <w:numId w:val="28"/>
              </w:numPr>
              <w:jc w:val="both"/>
            </w:pPr>
            <w:proofErr w:type="spellStart"/>
            <w:r w:rsidRPr="00E60FDE">
              <w:t>Пензулаева</w:t>
            </w:r>
            <w:proofErr w:type="spellEnd"/>
            <w:r w:rsidRPr="00E60FDE">
              <w:t xml:space="preserve"> Л.И. Оздоровительная гимнастика: комплексы упражнений для детей 3-7 лет. -  М. «Мозаика-Синтез», 2014.</w:t>
            </w:r>
          </w:p>
          <w:p w:rsidR="00E60FDE" w:rsidRPr="00E60FDE" w:rsidRDefault="00E60FDE" w:rsidP="001A7BEC">
            <w:pPr>
              <w:pStyle w:val="ae"/>
              <w:numPr>
                <w:ilvl w:val="0"/>
                <w:numId w:val="38"/>
              </w:numPr>
              <w:jc w:val="both"/>
              <w:rPr>
                <w:rStyle w:val="FontStyle207"/>
                <w:rFonts w:ascii="Times New Roman" w:hAnsi="Times New Roman" w:cs="Times New Roman"/>
                <w:sz w:val="24"/>
                <w:szCs w:val="24"/>
              </w:rPr>
            </w:pPr>
            <w:proofErr w:type="spellStart"/>
            <w:r w:rsidRPr="00E60FDE">
              <w:rPr>
                <w:rStyle w:val="FontStyle207"/>
                <w:rFonts w:ascii="Times New Roman" w:hAnsi="Times New Roman" w:cs="Times New Roman"/>
                <w:sz w:val="24"/>
                <w:szCs w:val="24"/>
              </w:rPr>
              <w:t>Степаненкова</w:t>
            </w:r>
            <w:proofErr w:type="spellEnd"/>
            <w:r w:rsidRPr="00E60FDE">
              <w:rPr>
                <w:rStyle w:val="FontStyle207"/>
                <w:rFonts w:ascii="Times New Roman" w:hAnsi="Times New Roman" w:cs="Times New Roman"/>
                <w:sz w:val="24"/>
                <w:szCs w:val="24"/>
              </w:rPr>
              <w:t xml:space="preserve"> Э. Я. Сборник подвижных игр, 2005.</w:t>
            </w:r>
          </w:p>
          <w:p w:rsidR="00E60FDE" w:rsidRPr="00E60FDE" w:rsidRDefault="00E60FDE" w:rsidP="001A7BEC">
            <w:pPr>
              <w:pStyle w:val="Style11"/>
              <w:widowControl/>
              <w:numPr>
                <w:ilvl w:val="0"/>
                <w:numId w:val="27"/>
              </w:numPr>
              <w:tabs>
                <w:tab w:val="left" w:pos="5213"/>
              </w:tabs>
              <w:spacing w:line="240" w:lineRule="auto"/>
              <w:rPr>
                <w:rFonts w:ascii="Times New Roman" w:hAnsi="Times New Roman" w:cs="Times New Roman"/>
              </w:rPr>
            </w:pPr>
            <w:proofErr w:type="spellStart"/>
            <w:r w:rsidRPr="00E60FDE">
              <w:rPr>
                <w:rStyle w:val="FontStyle207"/>
                <w:rFonts w:ascii="Times New Roman" w:hAnsi="Times New Roman" w:cs="Times New Roman"/>
                <w:sz w:val="24"/>
                <w:szCs w:val="24"/>
              </w:rPr>
              <w:t>Степаненкова</w:t>
            </w:r>
            <w:proofErr w:type="spellEnd"/>
            <w:r w:rsidRPr="00E60FDE">
              <w:rPr>
                <w:rStyle w:val="FontStyle207"/>
                <w:rFonts w:ascii="Times New Roman" w:hAnsi="Times New Roman" w:cs="Times New Roman"/>
                <w:sz w:val="24"/>
                <w:szCs w:val="24"/>
              </w:rPr>
              <w:t xml:space="preserve"> Э. Я. Методика проведения подвижных игр. — М.: Мозаика-Синтез, </w:t>
            </w:r>
            <w:r w:rsidRPr="00E60FDE">
              <w:rPr>
                <w:rStyle w:val="FontStyle292"/>
                <w:rFonts w:ascii="Times New Roman" w:hAnsi="Times New Roman" w:cs="Times New Roman"/>
                <w:b w:val="0"/>
                <w:sz w:val="24"/>
                <w:szCs w:val="24"/>
              </w:rPr>
              <w:t>2008-2010.</w:t>
            </w:r>
          </w:p>
          <w:p w:rsidR="00E60FDE" w:rsidRPr="00E60FDE" w:rsidRDefault="00E60FDE" w:rsidP="00DE63B9">
            <w:pPr>
              <w:pStyle w:val="Style5"/>
              <w:widowControl/>
              <w:spacing w:line="240" w:lineRule="auto"/>
              <w:ind w:left="720" w:firstLine="0"/>
              <w:rPr>
                <w:rStyle w:val="FontStyle207"/>
                <w:rFonts w:ascii="Times New Roman" w:hAnsi="Times New Roman" w:cs="Times New Roman"/>
                <w:b/>
                <w:sz w:val="24"/>
                <w:szCs w:val="24"/>
              </w:rPr>
            </w:pPr>
            <w:r w:rsidRPr="00E60FDE">
              <w:rPr>
                <w:rStyle w:val="FontStyle207"/>
                <w:rFonts w:ascii="Times New Roman" w:hAnsi="Times New Roman" w:cs="Times New Roman"/>
                <w:b/>
                <w:sz w:val="24"/>
                <w:szCs w:val="24"/>
              </w:rPr>
              <w:t>Наглядно – дидактические пособия</w:t>
            </w:r>
          </w:p>
          <w:p w:rsidR="00E60FDE" w:rsidRPr="00E60FDE" w:rsidRDefault="00E60FDE" w:rsidP="001A7BEC">
            <w:pPr>
              <w:pStyle w:val="Style5"/>
              <w:widowControl/>
              <w:numPr>
                <w:ilvl w:val="0"/>
                <w:numId w:val="27"/>
              </w:numPr>
              <w:spacing w:line="240" w:lineRule="auto"/>
              <w:rPr>
                <w:rStyle w:val="FontStyle207"/>
                <w:rFonts w:ascii="Times New Roman" w:hAnsi="Times New Roman" w:cs="Times New Roman"/>
                <w:sz w:val="24"/>
                <w:szCs w:val="24"/>
              </w:rPr>
            </w:pPr>
            <w:r w:rsidRPr="00E60FDE">
              <w:rPr>
                <w:rStyle w:val="FontStyle207"/>
                <w:rFonts w:ascii="Times New Roman" w:hAnsi="Times New Roman" w:cs="Times New Roman"/>
                <w:sz w:val="24"/>
                <w:szCs w:val="24"/>
              </w:rPr>
              <w:t>Серия «Мир в картинках». Спортивный инвентарь.</w:t>
            </w:r>
          </w:p>
          <w:p w:rsidR="00E60FDE" w:rsidRPr="00E60FDE" w:rsidRDefault="00E60FDE" w:rsidP="001A7BEC">
            <w:pPr>
              <w:pStyle w:val="Style5"/>
              <w:widowControl/>
              <w:numPr>
                <w:ilvl w:val="0"/>
                <w:numId w:val="27"/>
              </w:numPr>
              <w:spacing w:line="240" w:lineRule="auto"/>
              <w:rPr>
                <w:rStyle w:val="FontStyle207"/>
                <w:rFonts w:ascii="Times New Roman" w:hAnsi="Times New Roman" w:cs="Times New Roman"/>
                <w:sz w:val="24"/>
                <w:szCs w:val="24"/>
              </w:rPr>
            </w:pPr>
            <w:r w:rsidRPr="00E60FDE">
              <w:rPr>
                <w:rStyle w:val="FontStyle207"/>
                <w:rFonts w:ascii="Times New Roman" w:hAnsi="Times New Roman" w:cs="Times New Roman"/>
                <w:sz w:val="24"/>
                <w:szCs w:val="24"/>
              </w:rPr>
              <w:t>Серия «Рассказы по картинкам»: Зимние виды спорта. Летние виды спорта. Распорядок дня.</w:t>
            </w:r>
          </w:p>
          <w:p w:rsidR="00E60FDE" w:rsidRPr="00E60FDE" w:rsidRDefault="00E60FDE" w:rsidP="001A7BEC">
            <w:pPr>
              <w:pStyle w:val="Style5"/>
              <w:widowControl/>
              <w:numPr>
                <w:ilvl w:val="0"/>
                <w:numId w:val="27"/>
              </w:numPr>
              <w:spacing w:line="240" w:lineRule="auto"/>
              <w:rPr>
                <w:rStyle w:val="FontStyle207"/>
                <w:rFonts w:ascii="Times New Roman" w:hAnsi="Times New Roman" w:cs="Times New Roman"/>
                <w:sz w:val="24"/>
                <w:szCs w:val="24"/>
              </w:rPr>
            </w:pPr>
            <w:r w:rsidRPr="00E60FDE">
              <w:rPr>
                <w:rStyle w:val="FontStyle207"/>
                <w:rFonts w:ascii="Times New Roman" w:hAnsi="Times New Roman" w:cs="Times New Roman"/>
                <w:sz w:val="24"/>
                <w:szCs w:val="24"/>
              </w:rPr>
              <w:t>Серия «Расскажите детям о…»: Зимние виды спорта. Олимпийские игры. Олимпийские чемпионы.</w:t>
            </w:r>
          </w:p>
          <w:p w:rsidR="00E60FDE" w:rsidRPr="00E60FDE" w:rsidRDefault="00E60FDE" w:rsidP="00DE63B9">
            <w:pPr>
              <w:pStyle w:val="Style5"/>
              <w:widowControl/>
              <w:spacing w:line="240" w:lineRule="auto"/>
              <w:ind w:left="720" w:firstLine="0"/>
              <w:rPr>
                <w:rStyle w:val="FontStyle207"/>
                <w:rFonts w:ascii="Times New Roman" w:hAnsi="Times New Roman" w:cs="Times New Roman"/>
                <w:b/>
                <w:sz w:val="24"/>
                <w:szCs w:val="24"/>
              </w:rPr>
            </w:pPr>
            <w:r w:rsidRPr="00E60FDE">
              <w:rPr>
                <w:rStyle w:val="FontStyle207"/>
                <w:rFonts w:ascii="Times New Roman" w:hAnsi="Times New Roman" w:cs="Times New Roman"/>
                <w:b/>
                <w:sz w:val="24"/>
                <w:szCs w:val="24"/>
              </w:rPr>
              <w:t>Плакаты:</w:t>
            </w:r>
          </w:p>
          <w:p w:rsidR="00E60FDE" w:rsidRPr="00E60FDE" w:rsidRDefault="00E60FDE" w:rsidP="001A7BEC">
            <w:pPr>
              <w:pStyle w:val="Style5"/>
              <w:widowControl/>
              <w:numPr>
                <w:ilvl w:val="0"/>
                <w:numId w:val="27"/>
              </w:numPr>
              <w:spacing w:line="240" w:lineRule="auto"/>
              <w:rPr>
                <w:rStyle w:val="FontStyle207"/>
                <w:rFonts w:ascii="Times New Roman" w:hAnsi="Times New Roman" w:cs="Times New Roman"/>
                <w:sz w:val="24"/>
                <w:szCs w:val="24"/>
              </w:rPr>
            </w:pPr>
            <w:r w:rsidRPr="00E60FDE">
              <w:rPr>
                <w:rStyle w:val="FontStyle207"/>
                <w:rFonts w:ascii="Times New Roman" w:hAnsi="Times New Roman" w:cs="Times New Roman"/>
                <w:sz w:val="24"/>
                <w:szCs w:val="24"/>
              </w:rPr>
              <w:t>Зимние виды спорта</w:t>
            </w:r>
          </w:p>
          <w:p w:rsidR="00E60FDE" w:rsidRPr="00CF3C03" w:rsidRDefault="00E60FDE" w:rsidP="001A7BEC">
            <w:pPr>
              <w:pStyle w:val="Style5"/>
              <w:widowControl/>
              <w:numPr>
                <w:ilvl w:val="0"/>
                <w:numId w:val="27"/>
              </w:numPr>
              <w:spacing w:line="240" w:lineRule="auto"/>
              <w:rPr>
                <w:rFonts w:ascii="Times New Roman" w:hAnsi="Times New Roman" w:cs="Times New Roman"/>
              </w:rPr>
            </w:pPr>
            <w:r w:rsidRPr="00E60FDE">
              <w:rPr>
                <w:rStyle w:val="FontStyle207"/>
                <w:rFonts w:ascii="Times New Roman" w:hAnsi="Times New Roman" w:cs="Times New Roman"/>
                <w:sz w:val="24"/>
                <w:szCs w:val="24"/>
              </w:rPr>
              <w:t>Летние виды спорта.</w:t>
            </w:r>
          </w:p>
        </w:tc>
      </w:tr>
    </w:tbl>
    <w:p w:rsidR="00813FF0" w:rsidRPr="00813FF0" w:rsidRDefault="00813FF0" w:rsidP="00813FF0">
      <w:pPr>
        <w:widowControl w:val="0"/>
        <w:autoSpaceDE w:val="0"/>
        <w:autoSpaceDN w:val="0"/>
        <w:adjustRightInd w:val="0"/>
        <w:spacing w:after="0" w:line="240" w:lineRule="auto"/>
        <w:rPr>
          <w:rFonts w:ascii="Times New Roman" w:eastAsia="Times New Roman" w:hAnsi="Times New Roman" w:cs="Times New Roman"/>
          <w:sz w:val="24"/>
          <w:szCs w:val="24"/>
        </w:rPr>
      </w:pPr>
    </w:p>
    <w:p w:rsidR="00436B3F" w:rsidRDefault="00436B3F" w:rsidP="003B4FC5">
      <w:pPr>
        <w:pStyle w:val="a4"/>
        <w:rPr>
          <w:rFonts w:ascii="Times New Roman" w:hAnsi="Times New Roman" w:cs="Times New Roman"/>
          <w:b/>
          <w:sz w:val="24"/>
          <w:szCs w:val="24"/>
        </w:rPr>
      </w:pPr>
    </w:p>
    <w:p w:rsidR="00C0495D" w:rsidRPr="004C62AC" w:rsidRDefault="00233EF1" w:rsidP="00C0495D">
      <w:pPr>
        <w:pStyle w:val="a4"/>
        <w:jc w:val="both"/>
        <w:rPr>
          <w:rFonts w:ascii="Times New Roman" w:hAnsi="Times New Roman" w:cs="Times New Roman"/>
          <w:b/>
          <w:sz w:val="24"/>
          <w:szCs w:val="24"/>
        </w:rPr>
      </w:pPr>
      <w:r>
        <w:rPr>
          <w:rFonts w:ascii="Times New Roman" w:hAnsi="Times New Roman" w:cs="Times New Roman"/>
          <w:b/>
          <w:sz w:val="24"/>
          <w:szCs w:val="24"/>
        </w:rPr>
        <w:t>3.8</w:t>
      </w:r>
      <w:r w:rsidR="001F104E" w:rsidRPr="004C62AC">
        <w:rPr>
          <w:rFonts w:ascii="Times New Roman" w:hAnsi="Times New Roman" w:cs="Times New Roman"/>
          <w:b/>
          <w:sz w:val="24"/>
          <w:szCs w:val="24"/>
        </w:rPr>
        <w:t xml:space="preserve">. </w:t>
      </w:r>
      <w:r w:rsidR="00C0495D" w:rsidRPr="004C62AC">
        <w:rPr>
          <w:rFonts w:ascii="Times New Roman" w:hAnsi="Times New Roman" w:cs="Times New Roman"/>
          <w:b/>
          <w:sz w:val="24"/>
          <w:szCs w:val="24"/>
        </w:rPr>
        <w:t>Особенности организации развивающей предметно – пространственной среды</w:t>
      </w:r>
    </w:p>
    <w:p w:rsidR="00C0495D" w:rsidRPr="004C62AC" w:rsidRDefault="00C0495D" w:rsidP="00C0495D">
      <w:pPr>
        <w:pStyle w:val="a4"/>
        <w:jc w:val="both"/>
        <w:rPr>
          <w:rFonts w:ascii="Times New Roman" w:hAnsi="Times New Roman" w:cs="Times New Roman"/>
          <w:i/>
          <w:sz w:val="24"/>
          <w:szCs w:val="24"/>
        </w:rPr>
      </w:pPr>
      <w:r w:rsidRPr="004C62AC">
        <w:rPr>
          <w:rFonts w:ascii="Times New Roman" w:hAnsi="Times New Roman" w:cs="Times New Roman"/>
          <w:sz w:val="24"/>
          <w:szCs w:val="24"/>
        </w:rPr>
        <w:t>Развивающая предметно-пространственная среда  должна быть</w:t>
      </w:r>
      <w:r w:rsidRPr="004C62AC">
        <w:rPr>
          <w:rFonts w:ascii="Times New Roman" w:hAnsi="Times New Roman" w:cs="Times New Roman"/>
          <w:i/>
          <w:sz w:val="24"/>
          <w:szCs w:val="24"/>
        </w:rPr>
        <w:t>:</w:t>
      </w:r>
    </w:p>
    <w:p w:rsidR="00C0495D" w:rsidRPr="004C62AC" w:rsidRDefault="00C0495D" w:rsidP="00C0495D">
      <w:pPr>
        <w:pStyle w:val="a4"/>
        <w:jc w:val="both"/>
        <w:rPr>
          <w:rFonts w:ascii="Times New Roman" w:hAnsi="Times New Roman" w:cs="Times New Roman"/>
          <w:sz w:val="24"/>
          <w:szCs w:val="24"/>
        </w:rPr>
      </w:pPr>
      <w:r w:rsidRPr="004C62AC">
        <w:rPr>
          <w:rFonts w:ascii="Times New Roman" w:hAnsi="Times New Roman" w:cs="Times New Roman"/>
          <w:sz w:val="24"/>
          <w:szCs w:val="24"/>
        </w:rPr>
        <w:t>• содержательно-насыщенной, развивающей;</w:t>
      </w:r>
    </w:p>
    <w:p w:rsidR="00C0495D" w:rsidRPr="004C62AC" w:rsidRDefault="00C0495D" w:rsidP="00C0495D">
      <w:pPr>
        <w:pStyle w:val="a4"/>
        <w:jc w:val="both"/>
        <w:rPr>
          <w:rFonts w:ascii="Times New Roman" w:hAnsi="Times New Roman" w:cs="Times New Roman"/>
          <w:sz w:val="24"/>
          <w:szCs w:val="24"/>
        </w:rPr>
      </w:pPr>
      <w:r w:rsidRPr="004C62AC">
        <w:rPr>
          <w:rFonts w:ascii="Times New Roman" w:hAnsi="Times New Roman" w:cs="Times New Roman"/>
          <w:sz w:val="24"/>
          <w:szCs w:val="24"/>
        </w:rPr>
        <w:t>• трансформируемой;</w:t>
      </w:r>
    </w:p>
    <w:p w:rsidR="00C0495D" w:rsidRPr="004C62AC" w:rsidRDefault="00C0495D" w:rsidP="00C0495D">
      <w:pPr>
        <w:pStyle w:val="a4"/>
        <w:jc w:val="both"/>
        <w:rPr>
          <w:rFonts w:ascii="Times New Roman" w:hAnsi="Times New Roman" w:cs="Times New Roman"/>
          <w:sz w:val="24"/>
          <w:szCs w:val="24"/>
        </w:rPr>
      </w:pPr>
      <w:r w:rsidRPr="004C62AC">
        <w:rPr>
          <w:rFonts w:ascii="Times New Roman" w:hAnsi="Times New Roman" w:cs="Times New Roman"/>
          <w:sz w:val="24"/>
          <w:szCs w:val="24"/>
        </w:rPr>
        <w:t>• полифункциональной;</w:t>
      </w:r>
    </w:p>
    <w:p w:rsidR="00C0495D" w:rsidRPr="004C62AC" w:rsidRDefault="00C0495D" w:rsidP="00C0495D">
      <w:pPr>
        <w:pStyle w:val="a4"/>
        <w:jc w:val="both"/>
        <w:rPr>
          <w:rFonts w:ascii="Times New Roman" w:hAnsi="Times New Roman" w:cs="Times New Roman"/>
          <w:sz w:val="24"/>
          <w:szCs w:val="24"/>
        </w:rPr>
      </w:pPr>
      <w:r w:rsidRPr="004C62AC">
        <w:rPr>
          <w:rFonts w:ascii="Times New Roman" w:hAnsi="Times New Roman" w:cs="Times New Roman"/>
          <w:sz w:val="24"/>
          <w:szCs w:val="24"/>
        </w:rPr>
        <w:t>• вариативной;</w:t>
      </w:r>
    </w:p>
    <w:p w:rsidR="00C0495D" w:rsidRPr="004C62AC" w:rsidRDefault="00C0495D" w:rsidP="00C0495D">
      <w:pPr>
        <w:pStyle w:val="a4"/>
        <w:jc w:val="both"/>
        <w:rPr>
          <w:rFonts w:ascii="Times New Roman" w:hAnsi="Times New Roman" w:cs="Times New Roman"/>
          <w:sz w:val="24"/>
          <w:szCs w:val="24"/>
        </w:rPr>
      </w:pPr>
      <w:r w:rsidRPr="004C62AC">
        <w:rPr>
          <w:rFonts w:ascii="Times New Roman" w:hAnsi="Times New Roman" w:cs="Times New Roman"/>
          <w:sz w:val="24"/>
          <w:szCs w:val="24"/>
        </w:rPr>
        <w:t>• доступной;</w:t>
      </w:r>
    </w:p>
    <w:p w:rsidR="00C0495D" w:rsidRPr="004C62AC" w:rsidRDefault="00C0495D" w:rsidP="00C0495D">
      <w:pPr>
        <w:pStyle w:val="a4"/>
        <w:jc w:val="both"/>
        <w:rPr>
          <w:rFonts w:ascii="Times New Roman" w:hAnsi="Times New Roman" w:cs="Times New Roman"/>
          <w:sz w:val="24"/>
          <w:szCs w:val="24"/>
        </w:rPr>
      </w:pPr>
      <w:r w:rsidRPr="004C62AC">
        <w:rPr>
          <w:rFonts w:ascii="Times New Roman" w:hAnsi="Times New Roman" w:cs="Times New Roman"/>
          <w:sz w:val="24"/>
          <w:szCs w:val="24"/>
        </w:rPr>
        <w:t>• безопасной;</w:t>
      </w:r>
    </w:p>
    <w:p w:rsidR="00C0495D" w:rsidRPr="004C62AC" w:rsidRDefault="00C0495D" w:rsidP="00C0495D">
      <w:pPr>
        <w:pStyle w:val="a4"/>
        <w:jc w:val="both"/>
        <w:rPr>
          <w:rFonts w:ascii="Times New Roman" w:hAnsi="Times New Roman" w:cs="Times New Roman"/>
          <w:sz w:val="24"/>
          <w:szCs w:val="24"/>
        </w:rPr>
      </w:pPr>
      <w:r w:rsidRPr="004C62AC">
        <w:rPr>
          <w:rFonts w:ascii="Times New Roman" w:hAnsi="Times New Roman" w:cs="Times New Roman"/>
          <w:sz w:val="24"/>
          <w:szCs w:val="24"/>
        </w:rPr>
        <w:t xml:space="preserve">• </w:t>
      </w:r>
      <w:proofErr w:type="spellStart"/>
      <w:r w:rsidRPr="004C62AC">
        <w:rPr>
          <w:rFonts w:ascii="Times New Roman" w:hAnsi="Times New Roman" w:cs="Times New Roman"/>
          <w:sz w:val="24"/>
          <w:szCs w:val="24"/>
        </w:rPr>
        <w:t>здоровьесберегающей</w:t>
      </w:r>
      <w:proofErr w:type="spellEnd"/>
      <w:r w:rsidRPr="004C62AC">
        <w:rPr>
          <w:rFonts w:ascii="Times New Roman" w:hAnsi="Times New Roman" w:cs="Times New Roman"/>
          <w:sz w:val="24"/>
          <w:szCs w:val="24"/>
        </w:rPr>
        <w:t>;</w:t>
      </w:r>
    </w:p>
    <w:p w:rsidR="000F5464" w:rsidRPr="004C62AC" w:rsidRDefault="00C0495D" w:rsidP="00C0495D">
      <w:pPr>
        <w:pStyle w:val="a4"/>
        <w:jc w:val="both"/>
        <w:rPr>
          <w:rFonts w:ascii="Times New Roman" w:hAnsi="Times New Roman" w:cs="Times New Roman"/>
          <w:sz w:val="24"/>
          <w:szCs w:val="24"/>
        </w:rPr>
      </w:pPr>
      <w:r w:rsidRPr="004C62AC">
        <w:rPr>
          <w:rFonts w:ascii="Times New Roman" w:hAnsi="Times New Roman" w:cs="Times New Roman"/>
          <w:sz w:val="24"/>
          <w:szCs w:val="24"/>
        </w:rPr>
        <w:t>• эстетически-привлекательной.</w:t>
      </w:r>
    </w:p>
    <w:p w:rsidR="00C0495D" w:rsidRPr="004C62AC" w:rsidRDefault="00C0495D" w:rsidP="00C0495D">
      <w:pPr>
        <w:pStyle w:val="a4"/>
        <w:jc w:val="center"/>
        <w:rPr>
          <w:rFonts w:ascii="Times New Roman" w:hAnsi="Times New Roman" w:cs="Times New Roman"/>
          <w:b/>
          <w:bCs/>
          <w:sz w:val="24"/>
          <w:szCs w:val="24"/>
        </w:rPr>
      </w:pPr>
      <w:r w:rsidRPr="004C62AC">
        <w:rPr>
          <w:rFonts w:ascii="Times New Roman" w:hAnsi="Times New Roman" w:cs="Times New Roman"/>
          <w:b/>
          <w:bCs/>
          <w:sz w:val="24"/>
          <w:szCs w:val="24"/>
        </w:rPr>
        <w:t>Особенности организации развивающей предметно-пространственной среды</w:t>
      </w:r>
    </w:p>
    <w:tbl>
      <w:tblPr>
        <w:tblStyle w:val="a3"/>
        <w:tblW w:w="0" w:type="auto"/>
        <w:tblLook w:val="04A0" w:firstRow="1" w:lastRow="0" w:firstColumn="1" w:lastColumn="0" w:noHBand="0" w:noVBand="1"/>
      </w:tblPr>
      <w:tblGrid>
        <w:gridCol w:w="3227"/>
        <w:gridCol w:w="6344"/>
      </w:tblGrid>
      <w:tr w:rsidR="00C0495D" w:rsidRPr="004C62AC" w:rsidTr="00F6603A">
        <w:tc>
          <w:tcPr>
            <w:tcW w:w="3227" w:type="dxa"/>
          </w:tcPr>
          <w:p w:rsidR="00C0495D" w:rsidRPr="004C62AC" w:rsidRDefault="00C0495D" w:rsidP="00F6603A">
            <w:pPr>
              <w:pStyle w:val="a4"/>
              <w:jc w:val="both"/>
              <w:rPr>
                <w:rFonts w:ascii="Times New Roman" w:hAnsi="Times New Roman" w:cs="Times New Roman"/>
                <w:b/>
                <w:bCs/>
                <w:sz w:val="24"/>
                <w:szCs w:val="24"/>
              </w:rPr>
            </w:pPr>
            <w:r w:rsidRPr="004C62AC">
              <w:rPr>
                <w:rFonts w:ascii="Times New Roman" w:hAnsi="Times New Roman" w:cs="Times New Roman"/>
                <w:b/>
                <w:bCs/>
                <w:sz w:val="24"/>
                <w:szCs w:val="24"/>
              </w:rPr>
              <w:t>Обеспечение эмоционального благополучия</w:t>
            </w:r>
          </w:p>
        </w:tc>
        <w:tc>
          <w:tcPr>
            <w:tcW w:w="6344" w:type="dxa"/>
          </w:tcPr>
          <w:p w:rsidR="00C0495D" w:rsidRPr="004C62AC" w:rsidRDefault="00C0495D" w:rsidP="00F6603A">
            <w:pPr>
              <w:pStyle w:val="a4"/>
              <w:jc w:val="both"/>
              <w:rPr>
                <w:rFonts w:ascii="Times New Roman" w:hAnsi="Times New Roman" w:cs="Times New Roman"/>
                <w:sz w:val="24"/>
                <w:szCs w:val="24"/>
              </w:rPr>
            </w:pPr>
            <w:r w:rsidRPr="004C62AC">
              <w:rPr>
                <w:rFonts w:ascii="Times New Roman" w:hAnsi="Times New Roman" w:cs="Times New Roman"/>
                <w:sz w:val="24"/>
                <w:szCs w:val="24"/>
              </w:rPr>
              <w:t xml:space="preserve">Для обеспечения эмоционального благополучия ребенка обстановка  должна быть располагающей,  в таком случае дети быстро осваиваются в ней, свободно выражают свои эмоции. Все помещения детского сада, предназначенные для детей, должны быть оборудованы таким образом, чтобы ребенок чувствовал себя комфортно и свободно. Комфортная среда — это среда, в которой ребенку уютно и уверенно, где он может себя занять интересным, любимым делом. Комфортность среды дополняется ее художественно-эстетическим оформлением, которое положительно влияет на ребенка, вызывает эмоции, яркие и неповторимые ощущения. Пребывание в такой </w:t>
            </w:r>
            <w:proofErr w:type="spellStart"/>
            <w:r w:rsidRPr="004C62AC">
              <w:rPr>
                <w:rFonts w:ascii="Times New Roman" w:hAnsi="Times New Roman" w:cs="Times New Roman"/>
                <w:sz w:val="24"/>
                <w:szCs w:val="24"/>
              </w:rPr>
              <w:t>эмоциогенной</w:t>
            </w:r>
            <w:proofErr w:type="spellEnd"/>
            <w:r w:rsidRPr="004C62AC">
              <w:rPr>
                <w:rFonts w:ascii="Times New Roman" w:hAnsi="Times New Roman" w:cs="Times New Roman"/>
                <w:sz w:val="24"/>
                <w:szCs w:val="24"/>
              </w:rPr>
              <w:t xml:space="preserve"> среде способствует снятию напряжения, </w:t>
            </w:r>
            <w:r w:rsidRPr="004C62AC">
              <w:rPr>
                <w:rFonts w:ascii="Times New Roman" w:hAnsi="Times New Roman" w:cs="Times New Roman"/>
                <w:sz w:val="24"/>
                <w:szCs w:val="24"/>
              </w:rPr>
              <w:lastRenderedPageBreak/>
              <w:t>зажатости, излишней тревоги, открывает перед ребенком возможности выбора рода занятий, материалов, пространства.</w:t>
            </w:r>
          </w:p>
          <w:p w:rsidR="00C0495D" w:rsidRPr="004C62AC" w:rsidRDefault="00C0495D" w:rsidP="00F6603A">
            <w:pPr>
              <w:pStyle w:val="a4"/>
              <w:jc w:val="both"/>
              <w:rPr>
                <w:rFonts w:ascii="Times New Roman" w:hAnsi="Times New Roman" w:cs="Times New Roman"/>
                <w:b/>
                <w:bCs/>
                <w:sz w:val="24"/>
                <w:szCs w:val="24"/>
              </w:rPr>
            </w:pPr>
          </w:p>
        </w:tc>
      </w:tr>
      <w:tr w:rsidR="00C0495D" w:rsidRPr="004C62AC" w:rsidTr="00F6603A">
        <w:tc>
          <w:tcPr>
            <w:tcW w:w="3227" w:type="dxa"/>
          </w:tcPr>
          <w:p w:rsidR="00C0495D" w:rsidRPr="004C62AC" w:rsidRDefault="00C0495D" w:rsidP="00F6603A">
            <w:pPr>
              <w:pStyle w:val="a4"/>
              <w:jc w:val="both"/>
              <w:rPr>
                <w:rFonts w:ascii="Times New Roman" w:hAnsi="Times New Roman" w:cs="Times New Roman"/>
                <w:b/>
                <w:bCs/>
                <w:sz w:val="24"/>
                <w:szCs w:val="24"/>
              </w:rPr>
            </w:pPr>
            <w:r w:rsidRPr="004C62AC">
              <w:rPr>
                <w:rFonts w:ascii="Times New Roman" w:hAnsi="Times New Roman" w:cs="Times New Roman"/>
                <w:b/>
                <w:bCs/>
                <w:sz w:val="24"/>
                <w:szCs w:val="24"/>
              </w:rPr>
              <w:lastRenderedPageBreak/>
              <w:t>Развития самостоятельности</w:t>
            </w:r>
          </w:p>
        </w:tc>
        <w:tc>
          <w:tcPr>
            <w:tcW w:w="6344" w:type="dxa"/>
          </w:tcPr>
          <w:p w:rsidR="00C0495D" w:rsidRPr="004C62AC" w:rsidRDefault="00C0495D" w:rsidP="00F6603A">
            <w:pPr>
              <w:pStyle w:val="a4"/>
              <w:jc w:val="both"/>
              <w:rPr>
                <w:rFonts w:ascii="Times New Roman" w:hAnsi="Times New Roman" w:cs="Times New Roman"/>
                <w:sz w:val="24"/>
                <w:szCs w:val="24"/>
              </w:rPr>
            </w:pPr>
            <w:r w:rsidRPr="004C62AC">
              <w:rPr>
                <w:rFonts w:ascii="Times New Roman" w:hAnsi="Times New Roman" w:cs="Times New Roman"/>
                <w:sz w:val="24"/>
                <w:szCs w:val="24"/>
              </w:rPr>
              <w:t>Среда должна быть вариативной, состоять из различных площадок (мастерских, исследовательских зон,  библиотечек, игровых, лабораторий и пр.), которые дети могут выбирать по собственному желанию. Предметно-пространственная среда должна меняться в соответствии с интересами и проектами детей не реже, чем один раз в 2-3  недели.</w:t>
            </w:r>
          </w:p>
          <w:p w:rsidR="00C0495D" w:rsidRPr="004C62AC" w:rsidRDefault="00C0495D" w:rsidP="00F6603A">
            <w:pPr>
              <w:pStyle w:val="a4"/>
              <w:jc w:val="both"/>
              <w:rPr>
                <w:rFonts w:ascii="Times New Roman" w:hAnsi="Times New Roman" w:cs="Times New Roman"/>
                <w:b/>
                <w:bCs/>
                <w:sz w:val="24"/>
                <w:szCs w:val="24"/>
              </w:rPr>
            </w:pPr>
          </w:p>
        </w:tc>
      </w:tr>
      <w:tr w:rsidR="00C0495D" w:rsidRPr="004C62AC" w:rsidTr="00F6603A">
        <w:tc>
          <w:tcPr>
            <w:tcW w:w="3227" w:type="dxa"/>
          </w:tcPr>
          <w:p w:rsidR="00C0495D" w:rsidRPr="004C62AC" w:rsidRDefault="00C0495D" w:rsidP="00F6603A">
            <w:pPr>
              <w:pStyle w:val="a4"/>
              <w:jc w:val="both"/>
              <w:rPr>
                <w:rFonts w:ascii="Times New Roman" w:hAnsi="Times New Roman" w:cs="Times New Roman"/>
                <w:b/>
                <w:bCs/>
                <w:sz w:val="24"/>
                <w:szCs w:val="24"/>
              </w:rPr>
            </w:pPr>
            <w:r w:rsidRPr="004C62AC">
              <w:rPr>
                <w:rFonts w:ascii="Times New Roman" w:hAnsi="Times New Roman" w:cs="Times New Roman"/>
                <w:b/>
                <w:bCs/>
                <w:sz w:val="24"/>
                <w:szCs w:val="24"/>
              </w:rPr>
              <w:t>Для развития игровой деятельности</w:t>
            </w:r>
          </w:p>
        </w:tc>
        <w:tc>
          <w:tcPr>
            <w:tcW w:w="6344" w:type="dxa"/>
          </w:tcPr>
          <w:p w:rsidR="00C0495D" w:rsidRPr="004C62AC" w:rsidRDefault="00C0495D" w:rsidP="00F6603A">
            <w:pPr>
              <w:pStyle w:val="a4"/>
              <w:jc w:val="both"/>
              <w:rPr>
                <w:rFonts w:ascii="Times New Roman" w:hAnsi="Times New Roman" w:cs="Times New Roman"/>
                <w:sz w:val="24"/>
                <w:szCs w:val="24"/>
              </w:rPr>
            </w:pPr>
            <w:r w:rsidRPr="004C62AC">
              <w:rPr>
                <w:rFonts w:ascii="Times New Roman" w:hAnsi="Times New Roman" w:cs="Times New Roman"/>
                <w:sz w:val="24"/>
                <w:szCs w:val="24"/>
              </w:rPr>
              <w:t>Игровая среда должна стимулировать детскую активность и постоянно обновляться в соответствии с текущими интересами и инициативой детей. Игровое оборудование должно быть разнообразным и легко трансформируемым. Дети должны иметь возможность участвовать в создании и обновлении игровой среды. Возможность внести свой вклад в ее усовершенствование должны иметь и родители.</w:t>
            </w:r>
          </w:p>
          <w:p w:rsidR="00C0495D" w:rsidRPr="004C62AC" w:rsidRDefault="00C0495D" w:rsidP="00F6603A">
            <w:pPr>
              <w:pStyle w:val="a4"/>
              <w:jc w:val="both"/>
              <w:rPr>
                <w:rFonts w:ascii="Times New Roman" w:hAnsi="Times New Roman" w:cs="Times New Roman"/>
                <w:b/>
                <w:bCs/>
                <w:sz w:val="24"/>
                <w:szCs w:val="24"/>
              </w:rPr>
            </w:pPr>
          </w:p>
        </w:tc>
      </w:tr>
      <w:tr w:rsidR="00C0495D" w:rsidRPr="004C62AC" w:rsidTr="00F6603A">
        <w:tc>
          <w:tcPr>
            <w:tcW w:w="3227" w:type="dxa"/>
          </w:tcPr>
          <w:p w:rsidR="00C0495D" w:rsidRPr="004C62AC" w:rsidRDefault="00C0495D" w:rsidP="00F6603A">
            <w:pPr>
              <w:pStyle w:val="a4"/>
              <w:jc w:val="both"/>
              <w:rPr>
                <w:rFonts w:ascii="Times New Roman" w:hAnsi="Times New Roman" w:cs="Times New Roman"/>
                <w:b/>
                <w:bCs/>
                <w:sz w:val="24"/>
                <w:szCs w:val="24"/>
              </w:rPr>
            </w:pPr>
            <w:r w:rsidRPr="004C62AC">
              <w:rPr>
                <w:rFonts w:ascii="Times New Roman" w:hAnsi="Times New Roman" w:cs="Times New Roman"/>
                <w:b/>
                <w:bCs/>
                <w:sz w:val="24"/>
                <w:szCs w:val="24"/>
              </w:rPr>
              <w:t>Познавательной активности</w:t>
            </w:r>
          </w:p>
        </w:tc>
        <w:tc>
          <w:tcPr>
            <w:tcW w:w="6344" w:type="dxa"/>
          </w:tcPr>
          <w:p w:rsidR="00C0495D" w:rsidRPr="004C62AC" w:rsidRDefault="00C0495D" w:rsidP="00F6603A">
            <w:pPr>
              <w:pStyle w:val="a4"/>
              <w:jc w:val="both"/>
              <w:rPr>
                <w:rFonts w:ascii="Times New Roman" w:hAnsi="Times New Roman" w:cs="Times New Roman"/>
                <w:b/>
                <w:bCs/>
                <w:sz w:val="24"/>
                <w:szCs w:val="24"/>
              </w:rPr>
            </w:pPr>
            <w:r w:rsidRPr="004C62AC">
              <w:rPr>
                <w:rFonts w:ascii="Times New Roman" w:hAnsi="Times New Roman" w:cs="Times New Roman"/>
                <w:sz w:val="24"/>
                <w:szCs w:val="24"/>
              </w:rPr>
              <w:t xml:space="preserve">Среда должна быть насыщенной, предоставлять ребенку возможность для активного исследования и решения задач, содержать современные материалы (конструкторы, материалы для формирования </w:t>
            </w:r>
            <w:proofErr w:type="spellStart"/>
            <w:r w:rsidRPr="004C62AC">
              <w:rPr>
                <w:rFonts w:ascii="Times New Roman" w:hAnsi="Times New Roman" w:cs="Times New Roman"/>
                <w:sz w:val="24"/>
                <w:szCs w:val="24"/>
              </w:rPr>
              <w:t>сенсорики</w:t>
            </w:r>
            <w:proofErr w:type="spellEnd"/>
            <w:r w:rsidRPr="004C62AC">
              <w:rPr>
                <w:rFonts w:ascii="Times New Roman" w:hAnsi="Times New Roman" w:cs="Times New Roman"/>
                <w:sz w:val="24"/>
                <w:szCs w:val="24"/>
              </w:rPr>
              <w:t>, наборы для экспериментирования и пр.).</w:t>
            </w:r>
          </w:p>
        </w:tc>
      </w:tr>
      <w:tr w:rsidR="00C0495D" w:rsidRPr="004C62AC" w:rsidTr="00F6603A">
        <w:tc>
          <w:tcPr>
            <w:tcW w:w="3227" w:type="dxa"/>
          </w:tcPr>
          <w:p w:rsidR="00C0495D" w:rsidRPr="004C62AC" w:rsidRDefault="00C0495D" w:rsidP="00F6603A">
            <w:pPr>
              <w:pStyle w:val="a4"/>
              <w:jc w:val="both"/>
              <w:rPr>
                <w:rFonts w:ascii="Times New Roman" w:hAnsi="Times New Roman" w:cs="Times New Roman"/>
                <w:b/>
                <w:bCs/>
                <w:sz w:val="24"/>
                <w:szCs w:val="24"/>
              </w:rPr>
            </w:pPr>
            <w:r w:rsidRPr="004C62AC">
              <w:rPr>
                <w:rFonts w:ascii="Times New Roman" w:hAnsi="Times New Roman" w:cs="Times New Roman"/>
                <w:b/>
                <w:bCs/>
                <w:sz w:val="24"/>
                <w:szCs w:val="24"/>
              </w:rPr>
              <w:t>Проектной деятельности</w:t>
            </w:r>
          </w:p>
        </w:tc>
        <w:tc>
          <w:tcPr>
            <w:tcW w:w="6344" w:type="dxa"/>
          </w:tcPr>
          <w:p w:rsidR="00C0495D" w:rsidRPr="004C62AC" w:rsidRDefault="00C0495D" w:rsidP="00F6603A">
            <w:pPr>
              <w:pStyle w:val="a4"/>
              <w:jc w:val="both"/>
              <w:rPr>
                <w:rFonts w:ascii="Times New Roman" w:hAnsi="Times New Roman" w:cs="Times New Roman"/>
                <w:sz w:val="24"/>
                <w:szCs w:val="24"/>
              </w:rPr>
            </w:pPr>
            <w:r w:rsidRPr="004C62AC">
              <w:rPr>
                <w:rFonts w:ascii="Times New Roman" w:hAnsi="Times New Roman" w:cs="Times New Roman"/>
                <w:sz w:val="24"/>
                <w:szCs w:val="24"/>
              </w:rPr>
              <w:t>Стимулируя детей к исследованию и творчеству, следует предлагать им большое количество увлекательных материалов и оборудования. Природа и ближайшее окружение — важные элементы среды исследования, содержащие множество явлений и объектов, которые можно использовать в совместной исследовательской деятельности воспитателей и детей.</w:t>
            </w:r>
          </w:p>
          <w:p w:rsidR="00C0495D" w:rsidRPr="004C62AC" w:rsidRDefault="00C0495D" w:rsidP="00F6603A">
            <w:pPr>
              <w:pStyle w:val="a4"/>
              <w:jc w:val="both"/>
              <w:rPr>
                <w:rFonts w:ascii="Times New Roman" w:hAnsi="Times New Roman" w:cs="Times New Roman"/>
                <w:b/>
                <w:bCs/>
                <w:sz w:val="24"/>
                <w:szCs w:val="24"/>
              </w:rPr>
            </w:pPr>
          </w:p>
        </w:tc>
      </w:tr>
      <w:tr w:rsidR="00C0495D" w:rsidRPr="004C62AC" w:rsidTr="00F6603A">
        <w:tc>
          <w:tcPr>
            <w:tcW w:w="3227" w:type="dxa"/>
          </w:tcPr>
          <w:p w:rsidR="00C0495D" w:rsidRPr="004C62AC" w:rsidRDefault="00C0495D" w:rsidP="00F6603A">
            <w:pPr>
              <w:pStyle w:val="a4"/>
              <w:jc w:val="both"/>
              <w:rPr>
                <w:rFonts w:ascii="Times New Roman" w:hAnsi="Times New Roman" w:cs="Times New Roman"/>
                <w:b/>
                <w:bCs/>
                <w:sz w:val="24"/>
                <w:szCs w:val="24"/>
              </w:rPr>
            </w:pPr>
            <w:r w:rsidRPr="004C62AC">
              <w:rPr>
                <w:rFonts w:ascii="Times New Roman" w:hAnsi="Times New Roman" w:cs="Times New Roman"/>
                <w:b/>
                <w:bCs/>
                <w:sz w:val="24"/>
                <w:szCs w:val="24"/>
              </w:rPr>
              <w:t>Для самовыражения средствами искусства</w:t>
            </w:r>
          </w:p>
        </w:tc>
        <w:tc>
          <w:tcPr>
            <w:tcW w:w="6344" w:type="dxa"/>
          </w:tcPr>
          <w:p w:rsidR="00C0495D" w:rsidRPr="004C62AC" w:rsidRDefault="00C0495D" w:rsidP="00F6603A">
            <w:pPr>
              <w:pStyle w:val="a4"/>
              <w:jc w:val="both"/>
              <w:rPr>
                <w:rFonts w:ascii="Times New Roman" w:hAnsi="Times New Roman" w:cs="Times New Roman"/>
                <w:sz w:val="24"/>
                <w:szCs w:val="24"/>
              </w:rPr>
            </w:pPr>
            <w:r w:rsidRPr="004C62AC">
              <w:rPr>
                <w:rFonts w:ascii="Times New Roman" w:hAnsi="Times New Roman" w:cs="Times New Roman"/>
                <w:sz w:val="24"/>
                <w:szCs w:val="24"/>
              </w:rPr>
              <w:t>Образовательная среда должна обеспечивать наличие необходимых материалов, возможность заниматься разными видами деятельности: живописью, рисунком, игрой на музыкальных инструментах, пением, конструированием, актерским мастерством, танцем, различными видами ремесел, поделками по дереву, из глины и пр.</w:t>
            </w:r>
          </w:p>
          <w:p w:rsidR="00C0495D" w:rsidRPr="004C62AC" w:rsidRDefault="00C0495D" w:rsidP="00F6603A">
            <w:pPr>
              <w:pStyle w:val="a4"/>
              <w:jc w:val="both"/>
              <w:rPr>
                <w:rFonts w:ascii="Times New Roman" w:hAnsi="Times New Roman" w:cs="Times New Roman"/>
                <w:b/>
                <w:bCs/>
                <w:sz w:val="24"/>
                <w:szCs w:val="24"/>
              </w:rPr>
            </w:pPr>
          </w:p>
        </w:tc>
      </w:tr>
      <w:tr w:rsidR="00C0495D" w:rsidRPr="004C62AC" w:rsidTr="00F6603A">
        <w:tc>
          <w:tcPr>
            <w:tcW w:w="3227" w:type="dxa"/>
          </w:tcPr>
          <w:p w:rsidR="00C0495D" w:rsidRPr="004C62AC" w:rsidRDefault="00C0495D" w:rsidP="00F6603A">
            <w:pPr>
              <w:pStyle w:val="a4"/>
              <w:jc w:val="both"/>
              <w:rPr>
                <w:rFonts w:ascii="Times New Roman" w:hAnsi="Times New Roman" w:cs="Times New Roman"/>
                <w:b/>
                <w:bCs/>
                <w:sz w:val="24"/>
                <w:szCs w:val="24"/>
              </w:rPr>
            </w:pPr>
            <w:r w:rsidRPr="004C62AC">
              <w:rPr>
                <w:rFonts w:ascii="Times New Roman" w:hAnsi="Times New Roman" w:cs="Times New Roman"/>
                <w:b/>
                <w:bCs/>
                <w:sz w:val="24"/>
                <w:szCs w:val="24"/>
              </w:rPr>
              <w:t>Физического развития</w:t>
            </w:r>
          </w:p>
        </w:tc>
        <w:tc>
          <w:tcPr>
            <w:tcW w:w="6344" w:type="dxa"/>
          </w:tcPr>
          <w:p w:rsidR="00C0495D" w:rsidRPr="004C62AC" w:rsidRDefault="00C0495D" w:rsidP="00F6603A">
            <w:pPr>
              <w:pStyle w:val="a4"/>
              <w:jc w:val="both"/>
              <w:rPr>
                <w:rFonts w:ascii="Times New Roman" w:hAnsi="Times New Roman" w:cs="Times New Roman"/>
                <w:sz w:val="24"/>
                <w:szCs w:val="24"/>
              </w:rPr>
            </w:pPr>
            <w:r w:rsidRPr="004C62AC">
              <w:rPr>
                <w:rFonts w:ascii="Times New Roman" w:hAnsi="Times New Roman" w:cs="Times New Roman"/>
                <w:sz w:val="24"/>
                <w:szCs w:val="24"/>
              </w:rPr>
              <w:t>Среда должна стимулировать физическую активность детей, присущее им желание двигаться, познавать, побуждать к подвижным играм. В ходе подвижных игр, в том числе спонтанных, дети должны иметь возможность использовать игровое и спортивное оборудование. Игровая площадка должна предоставлять условия для развития крупной моторики.</w:t>
            </w:r>
          </w:p>
          <w:p w:rsidR="00C0495D" w:rsidRPr="004C62AC" w:rsidRDefault="00C0495D" w:rsidP="00F6603A">
            <w:pPr>
              <w:pStyle w:val="a4"/>
              <w:jc w:val="both"/>
              <w:rPr>
                <w:rFonts w:ascii="Times New Roman" w:hAnsi="Times New Roman" w:cs="Times New Roman"/>
                <w:sz w:val="24"/>
                <w:szCs w:val="24"/>
              </w:rPr>
            </w:pPr>
            <w:r w:rsidRPr="004C62AC">
              <w:rPr>
                <w:rFonts w:ascii="Times New Roman" w:hAnsi="Times New Roman" w:cs="Times New Roman"/>
                <w:sz w:val="24"/>
                <w:szCs w:val="24"/>
              </w:rPr>
              <w:t xml:space="preserve">Игровое пространство (как на площадке, так и в помещениях) должно быть трансформируемым (меняться в зависимости от игры и предоставлять достаточно места для </w:t>
            </w:r>
            <w:r w:rsidRPr="004C62AC">
              <w:rPr>
                <w:rFonts w:ascii="Times New Roman" w:hAnsi="Times New Roman" w:cs="Times New Roman"/>
                <w:sz w:val="24"/>
                <w:szCs w:val="24"/>
              </w:rPr>
              <w:lastRenderedPageBreak/>
              <w:t>двигательной активности).</w:t>
            </w:r>
          </w:p>
          <w:p w:rsidR="00C0495D" w:rsidRPr="004C62AC" w:rsidRDefault="00C0495D" w:rsidP="00F6603A">
            <w:pPr>
              <w:pStyle w:val="a4"/>
              <w:jc w:val="both"/>
              <w:rPr>
                <w:rFonts w:ascii="Times New Roman" w:hAnsi="Times New Roman" w:cs="Times New Roman"/>
                <w:b/>
                <w:bCs/>
                <w:sz w:val="24"/>
                <w:szCs w:val="24"/>
              </w:rPr>
            </w:pPr>
          </w:p>
        </w:tc>
      </w:tr>
    </w:tbl>
    <w:p w:rsidR="00C0495D" w:rsidRPr="004C62AC" w:rsidRDefault="00C0495D" w:rsidP="00C0495D">
      <w:pPr>
        <w:pStyle w:val="a4"/>
        <w:jc w:val="both"/>
        <w:rPr>
          <w:rFonts w:ascii="Times New Roman" w:hAnsi="Times New Roman" w:cs="Times New Roman"/>
          <w:sz w:val="24"/>
          <w:szCs w:val="24"/>
        </w:rPr>
      </w:pPr>
    </w:p>
    <w:p w:rsidR="00C0495D" w:rsidRPr="004C62AC" w:rsidRDefault="00C0495D" w:rsidP="00C0495D">
      <w:pPr>
        <w:pStyle w:val="a4"/>
        <w:jc w:val="both"/>
        <w:rPr>
          <w:rFonts w:ascii="Times New Roman" w:hAnsi="Times New Roman" w:cs="Times New Roman"/>
          <w:sz w:val="24"/>
          <w:szCs w:val="24"/>
        </w:rPr>
      </w:pPr>
      <w:r w:rsidRPr="004C62AC">
        <w:rPr>
          <w:rFonts w:ascii="Times New Roman" w:hAnsi="Times New Roman" w:cs="Times New Roman"/>
          <w:sz w:val="24"/>
          <w:szCs w:val="24"/>
        </w:rPr>
        <w:t xml:space="preserve">Развивающая предметно – пространственная среда должна обеспечивать (п.3.3.3 ФГОС </w:t>
      </w:r>
      <w:proofErr w:type="gramStart"/>
      <w:r w:rsidRPr="004C62AC">
        <w:rPr>
          <w:rFonts w:ascii="Times New Roman" w:hAnsi="Times New Roman" w:cs="Times New Roman"/>
          <w:sz w:val="24"/>
          <w:szCs w:val="24"/>
        </w:rPr>
        <w:t>ДО</w:t>
      </w:r>
      <w:proofErr w:type="gramEnd"/>
      <w:r w:rsidRPr="004C62AC">
        <w:rPr>
          <w:rFonts w:ascii="Times New Roman" w:hAnsi="Times New Roman" w:cs="Times New Roman"/>
          <w:sz w:val="24"/>
          <w:szCs w:val="24"/>
        </w:rPr>
        <w:t>):</w:t>
      </w:r>
    </w:p>
    <w:p w:rsidR="00C0495D" w:rsidRPr="004C62AC" w:rsidRDefault="00C0495D" w:rsidP="001A7BEC">
      <w:pPr>
        <w:pStyle w:val="a4"/>
        <w:numPr>
          <w:ilvl w:val="0"/>
          <w:numId w:val="17"/>
        </w:numPr>
        <w:jc w:val="both"/>
        <w:rPr>
          <w:rFonts w:ascii="Times New Roman" w:hAnsi="Times New Roman" w:cs="Times New Roman"/>
          <w:sz w:val="24"/>
          <w:szCs w:val="24"/>
        </w:rPr>
      </w:pPr>
      <w:r w:rsidRPr="004C62AC">
        <w:rPr>
          <w:rFonts w:ascii="Times New Roman" w:hAnsi="Times New Roman" w:cs="Times New Roman"/>
          <w:sz w:val="24"/>
          <w:szCs w:val="24"/>
        </w:rPr>
        <w:t>реализацию различных образовательных программ;</w:t>
      </w:r>
    </w:p>
    <w:p w:rsidR="00C0495D" w:rsidRPr="004C62AC" w:rsidRDefault="00C0495D" w:rsidP="001A7BEC">
      <w:pPr>
        <w:pStyle w:val="a4"/>
        <w:numPr>
          <w:ilvl w:val="0"/>
          <w:numId w:val="17"/>
        </w:numPr>
        <w:jc w:val="both"/>
        <w:rPr>
          <w:rFonts w:ascii="Times New Roman" w:hAnsi="Times New Roman" w:cs="Times New Roman"/>
          <w:sz w:val="24"/>
          <w:szCs w:val="24"/>
        </w:rPr>
      </w:pPr>
      <w:r w:rsidRPr="004C62AC">
        <w:rPr>
          <w:rFonts w:ascii="Times New Roman" w:hAnsi="Times New Roman" w:cs="Times New Roman"/>
          <w:sz w:val="24"/>
          <w:szCs w:val="24"/>
        </w:rPr>
        <w:t>учет возрастных особенностей</w:t>
      </w:r>
    </w:p>
    <w:p w:rsidR="000F5464" w:rsidRPr="004C62AC" w:rsidRDefault="00C0495D" w:rsidP="001A7BEC">
      <w:pPr>
        <w:pStyle w:val="a4"/>
        <w:numPr>
          <w:ilvl w:val="0"/>
          <w:numId w:val="17"/>
        </w:numPr>
        <w:jc w:val="both"/>
        <w:rPr>
          <w:rFonts w:ascii="Times New Roman" w:hAnsi="Times New Roman" w:cs="Times New Roman"/>
          <w:sz w:val="24"/>
          <w:szCs w:val="24"/>
        </w:rPr>
      </w:pPr>
      <w:r w:rsidRPr="004C62AC">
        <w:rPr>
          <w:rFonts w:ascii="Times New Roman" w:hAnsi="Times New Roman" w:cs="Times New Roman"/>
          <w:sz w:val="24"/>
          <w:szCs w:val="24"/>
        </w:rPr>
        <w:t>учет национально – культурных, климатических условий, в которых осуществляется образовательная деятельность.</w:t>
      </w:r>
    </w:p>
    <w:p w:rsidR="00C0495D" w:rsidRPr="004C62AC" w:rsidRDefault="00C0495D" w:rsidP="00C0495D">
      <w:pPr>
        <w:pStyle w:val="a4"/>
        <w:jc w:val="both"/>
        <w:rPr>
          <w:rFonts w:ascii="Times New Roman" w:hAnsi="Times New Roman" w:cs="Times New Roman"/>
          <w:sz w:val="24"/>
          <w:szCs w:val="24"/>
        </w:rPr>
      </w:pPr>
    </w:p>
    <w:p w:rsidR="00C0495D" w:rsidRPr="00345A63" w:rsidRDefault="00C0495D" w:rsidP="00ED710C">
      <w:pPr>
        <w:pStyle w:val="a4"/>
        <w:jc w:val="center"/>
        <w:rPr>
          <w:rFonts w:ascii="Times New Roman" w:hAnsi="Times New Roman" w:cs="Times New Roman"/>
          <w:b/>
          <w:sz w:val="24"/>
          <w:szCs w:val="24"/>
        </w:rPr>
      </w:pPr>
      <w:r w:rsidRPr="00345A63">
        <w:rPr>
          <w:rFonts w:ascii="Times New Roman" w:hAnsi="Times New Roman" w:cs="Times New Roman"/>
          <w:b/>
          <w:sz w:val="24"/>
          <w:szCs w:val="24"/>
        </w:rPr>
        <w:t xml:space="preserve">Наполняемость центров в </w:t>
      </w:r>
      <w:r w:rsidR="00233EF1">
        <w:rPr>
          <w:rFonts w:ascii="Times New Roman" w:hAnsi="Times New Roman" w:cs="Times New Roman"/>
          <w:b/>
          <w:sz w:val="24"/>
          <w:szCs w:val="24"/>
        </w:rPr>
        <w:t>старшей группе компенсирующей направленности</w:t>
      </w:r>
    </w:p>
    <w:p w:rsidR="00C0495D" w:rsidRPr="00345A63" w:rsidRDefault="00C0495D" w:rsidP="00C0495D">
      <w:pPr>
        <w:pStyle w:val="a4"/>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3510"/>
        <w:gridCol w:w="6061"/>
      </w:tblGrid>
      <w:tr w:rsidR="00D56EB4" w:rsidRPr="00856402" w:rsidTr="008E71CD">
        <w:tc>
          <w:tcPr>
            <w:tcW w:w="3510" w:type="dxa"/>
          </w:tcPr>
          <w:p w:rsidR="00D56EB4" w:rsidRPr="00856402" w:rsidRDefault="00D56EB4" w:rsidP="008E71CD">
            <w:pPr>
              <w:pStyle w:val="a4"/>
              <w:jc w:val="center"/>
              <w:rPr>
                <w:rFonts w:ascii="Times New Roman" w:hAnsi="Times New Roman" w:cs="Times New Roman"/>
                <w:b/>
                <w:sz w:val="24"/>
                <w:szCs w:val="24"/>
              </w:rPr>
            </w:pPr>
            <w:r w:rsidRPr="00856402">
              <w:rPr>
                <w:rFonts w:ascii="Times New Roman" w:hAnsi="Times New Roman" w:cs="Times New Roman"/>
                <w:b/>
                <w:sz w:val="24"/>
                <w:szCs w:val="24"/>
              </w:rPr>
              <w:t>Название центра</w:t>
            </w:r>
          </w:p>
        </w:tc>
        <w:tc>
          <w:tcPr>
            <w:tcW w:w="6061" w:type="dxa"/>
          </w:tcPr>
          <w:p w:rsidR="00D56EB4" w:rsidRPr="00856402" w:rsidRDefault="00D56EB4" w:rsidP="008E71CD">
            <w:pPr>
              <w:pStyle w:val="a4"/>
              <w:jc w:val="center"/>
              <w:rPr>
                <w:rFonts w:ascii="Times New Roman" w:hAnsi="Times New Roman" w:cs="Times New Roman"/>
                <w:b/>
                <w:sz w:val="24"/>
                <w:szCs w:val="24"/>
              </w:rPr>
            </w:pPr>
            <w:r w:rsidRPr="00856402">
              <w:rPr>
                <w:rFonts w:ascii="Times New Roman" w:hAnsi="Times New Roman" w:cs="Times New Roman"/>
                <w:b/>
                <w:sz w:val="24"/>
                <w:szCs w:val="24"/>
              </w:rPr>
              <w:t>Наполняемость</w:t>
            </w:r>
          </w:p>
        </w:tc>
      </w:tr>
      <w:tr w:rsidR="00D56EB4" w:rsidRPr="00856402" w:rsidTr="008E71CD">
        <w:tc>
          <w:tcPr>
            <w:tcW w:w="3510" w:type="dxa"/>
          </w:tcPr>
          <w:p w:rsidR="00D56EB4" w:rsidRPr="00856402" w:rsidRDefault="00D56EB4" w:rsidP="008E71CD">
            <w:pPr>
              <w:pStyle w:val="a4"/>
              <w:jc w:val="both"/>
              <w:rPr>
                <w:rFonts w:ascii="Times New Roman" w:hAnsi="Times New Roman" w:cs="Times New Roman"/>
                <w:b/>
                <w:sz w:val="24"/>
                <w:szCs w:val="24"/>
              </w:rPr>
            </w:pPr>
            <w:r>
              <w:rPr>
                <w:rFonts w:ascii="Times New Roman" w:hAnsi="Times New Roman" w:cs="Times New Roman"/>
                <w:b/>
                <w:sz w:val="24"/>
                <w:szCs w:val="24"/>
              </w:rPr>
              <w:t>Центр познавательного развития</w:t>
            </w:r>
          </w:p>
        </w:tc>
        <w:tc>
          <w:tcPr>
            <w:tcW w:w="6061" w:type="dxa"/>
          </w:tcPr>
          <w:p w:rsidR="00D56EB4" w:rsidRPr="00856402" w:rsidRDefault="00D56EB4" w:rsidP="001A7BEC">
            <w:pPr>
              <w:pStyle w:val="a4"/>
              <w:numPr>
                <w:ilvl w:val="0"/>
                <w:numId w:val="29"/>
              </w:numPr>
              <w:jc w:val="both"/>
              <w:rPr>
                <w:rFonts w:ascii="Times New Roman" w:hAnsi="Times New Roman" w:cs="Times New Roman"/>
                <w:sz w:val="24"/>
                <w:szCs w:val="24"/>
              </w:rPr>
            </w:pPr>
            <w:r w:rsidRPr="00856402">
              <w:rPr>
                <w:rFonts w:ascii="Times New Roman" w:hAnsi="Times New Roman" w:cs="Times New Roman"/>
                <w:sz w:val="24"/>
                <w:szCs w:val="24"/>
              </w:rPr>
              <w:t>Домино</w:t>
            </w:r>
          </w:p>
          <w:p w:rsidR="00D56EB4" w:rsidRPr="00856402" w:rsidRDefault="00D56EB4" w:rsidP="001A7BEC">
            <w:pPr>
              <w:pStyle w:val="a4"/>
              <w:numPr>
                <w:ilvl w:val="0"/>
                <w:numId w:val="29"/>
              </w:numPr>
              <w:jc w:val="both"/>
              <w:rPr>
                <w:rFonts w:ascii="Times New Roman" w:hAnsi="Times New Roman" w:cs="Times New Roman"/>
                <w:sz w:val="24"/>
                <w:szCs w:val="24"/>
              </w:rPr>
            </w:pPr>
            <w:r w:rsidRPr="00856402">
              <w:rPr>
                <w:rFonts w:ascii="Times New Roman" w:hAnsi="Times New Roman" w:cs="Times New Roman"/>
                <w:sz w:val="24"/>
                <w:szCs w:val="24"/>
              </w:rPr>
              <w:t>Разновидность мозаики</w:t>
            </w:r>
          </w:p>
          <w:p w:rsidR="00D56EB4" w:rsidRPr="00856402" w:rsidRDefault="00D56EB4" w:rsidP="001A7BEC">
            <w:pPr>
              <w:pStyle w:val="a4"/>
              <w:numPr>
                <w:ilvl w:val="0"/>
                <w:numId w:val="29"/>
              </w:numPr>
              <w:jc w:val="both"/>
              <w:rPr>
                <w:rFonts w:ascii="Times New Roman" w:hAnsi="Times New Roman" w:cs="Times New Roman"/>
                <w:sz w:val="24"/>
                <w:szCs w:val="24"/>
              </w:rPr>
            </w:pPr>
            <w:r w:rsidRPr="00856402">
              <w:rPr>
                <w:rFonts w:ascii="Times New Roman" w:hAnsi="Times New Roman" w:cs="Times New Roman"/>
                <w:sz w:val="24"/>
                <w:szCs w:val="24"/>
              </w:rPr>
              <w:t>Лото</w:t>
            </w:r>
          </w:p>
          <w:p w:rsidR="00D56EB4" w:rsidRPr="00856402" w:rsidRDefault="00D56EB4" w:rsidP="001A7BEC">
            <w:pPr>
              <w:pStyle w:val="a4"/>
              <w:numPr>
                <w:ilvl w:val="0"/>
                <w:numId w:val="29"/>
              </w:numPr>
              <w:jc w:val="both"/>
              <w:rPr>
                <w:rFonts w:ascii="Times New Roman" w:hAnsi="Times New Roman" w:cs="Times New Roman"/>
                <w:sz w:val="24"/>
                <w:szCs w:val="24"/>
              </w:rPr>
            </w:pPr>
            <w:r w:rsidRPr="00856402">
              <w:rPr>
                <w:rFonts w:ascii="Times New Roman" w:hAnsi="Times New Roman" w:cs="Times New Roman"/>
                <w:sz w:val="24"/>
                <w:szCs w:val="24"/>
              </w:rPr>
              <w:t>Магнитные доски с цифрами и буквами</w:t>
            </w:r>
          </w:p>
          <w:p w:rsidR="00D56EB4" w:rsidRPr="001335A6" w:rsidRDefault="00D56EB4" w:rsidP="001A7BEC">
            <w:pPr>
              <w:pStyle w:val="a4"/>
              <w:numPr>
                <w:ilvl w:val="0"/>
                <w:numId w:val="29"/>
              </w:numPr>
              <w:jc w:val="both"/>
              <w:rPr>
                <w:rFonts w:ascii="Times New Roman" w:hAnsi="Times New Roman" w:cs="Times New Roman"/>
                <w:sz w:val="24"/>
                <w:szCs w:val="24"/>
              </w:rPr>
            </w:pPr>
            <w:proofErr w:type="spellStart"/>
            <w:r w:rsidRPr="00856402">
              <w:rPr>
                <w:rFonts w:ascii="Times New Roman" w:hAnsi="Times New Roman" w:cs="Times New Roman"/>
                <w:sz w:val="24"/>
                <w:szCs w:val="24"/>
              </w:rPr>
              <w:t>Пазлы</w:t>
            </w:r>
            <w:proofErr w:type="spellEnd"/>
            <w:r w:rsidRPr="00856402">
              <w:rPr>
                <w:rFonts w:ascii="Times New Roman" w:hAnsi="Times New Roman" w:cs="Times New Roman"/>
                <w:sz w:val="24"/>
                <w:szCs w:val="24"/>
              </w:rPr>
              <w:t xml:space="preserve"> с изображением сказок</w:t>
            </w:r>
          </w:p>
          <w:p w:rsidR="00D56EB4" w:rsidRPr="00856402" w:rsidRDefault="00D56EB4" w:rsidP="001A7BEC">
            <w:pPr>
              <w:pStyle w:val="a4"/>
              <w:numPr>
                <w:ilvl w:val="0"/>
                <w:numId w:val="29"/>
              </w:numPr>
              <w:jc w:val="both"/>
              <w:rPr>
                <w:rFonts w:ascii="Times New Roman" w:hAnsi="Times New Roman" w:cs="Times New Roman"/>
                <w:sz w:val="24"/>
                <w:szCs w:val="24"/>
              </w:rPr>
            </w:pPr>
            <w:r>
              <w:rPr>
                <w:rFonts w:ascii="Times New Roman" w:hAnsi="Times New Roman" w:cs="Times New Roman"/>
                <w:sz w:val="24"/>
                <w:szCs w:val="24"/>
              </w:rPr>
              <w:t>Макеты, рельефные изображения</w:t>
            </w:r>
          </w:p>
          <w:p w:rsidR="00D56EB4" w:rsidRDefault="00D56EB4" w:rsidP="001A7BEC">
            <w:pPr>
              <w:pStyle w:val="a4"/>
              <w:numPr>
                <w:ilvl w:val="0"/>
                <w:numId w:val="29"/>
              </w:numPr>
              <w:jc w:val="both"/>
              <w:rPr>
                <w:rFonts w:ascii="Times New Roman" w:hAnsi="Times New Roman" w:cs="Times New Roman"/>
                <w:sz w:val="24"/>
                <w:szCs w:val="24"/>
              </w:rPr>
            </w:pPr>
            <w:r w:rsidRPr="00856402">
              <w:rPr>
                <w:rFonts w:ascii="Times New Roman" w:hAnsi="Times New Roman" w:cs="Times New Roman"/>
                <w:sz w:val="24"/>
                <w:szCs w:val="24"/>
              </w:rPr>
              <w:t>Настольно печатные игры «Алфавит», «Слоги», «Профессии» и др.</w:t>
            </w:r>
          </w:p>
          <w:p w:rsidR="00D56EB4" w:rsidRDefault="00D56EB4" w:rsidP="001A7BEC">
            <w:pPr>
              <w:pStyle w:val="a4"/>
              <w:numPr>
                <w:ilvl w:val="0"/>
                <w:numId w:val="29"/>
              </w:numPr>
              <w:jc w:val="both"/>
              <w:rPr>
                <w:rFonts w:ascii="Times New Roman" w:hAnsi="Times New Roman" w:cs="Times New Roman"/>
                <w:sz w:val="24"/>
                <w:szCs w:val="24"/>
              </w:rPr>
            </w:pPr>
            <w:r>
              <w:rPr>
                <w:rFonts w:ascii="Times New Roman" w:hAnsi="Times New Roman" w:cs="Times New Roman"/>
                <w:sz w:val="24"/>
                <w:szCs w:val="24"/>
              </w:rPr>
              <w:t xml:space="preserve">Карты </w:t>
            </w:r>
            <w:r w:rsidR="00345A63">
              <w:rPr>
                <w:rFonts w:ascii="Times New Roman" w:hAnsi="Times New Roman" w:cs="Times New Roman"/>
                <w:sz w:val="24"/>
                <w:szCs w:val="24"/>
              </w:rPr>
              <w:t>и др.</w:t>
            </w:r>
          </w:p>
          <w:p w:rsidR="00813FF0" w:rsidRPr="00856402" w:rsidRDefault="00813FF0" w:rsidP="001A7BEC">
            <w:pPr>
              <w:pStyle w:val="a4"/>
              <w:numPr>
                <w:ilvl w:val="0"/>
                <w:numId w:val="29"/>
              </w:numPr>
              <w:jc w:val="both"/>
              <w:rPr>
                <w:rFonts w:ascii="Times New Roman" w:hAnsi="Times New Roman" w:cs="Times New Roman"/>
                <w:sz w:val="24"/>
                <w:szCs w:val="24"/>
              </w:rPr>
            </w:pPr>
            <w:r>
              <w:rPr>
                <w:rFonts w:ascii="Times New Roman" w:hAnsi="Times New Roman" w:cs="Times New Roman"/>
                <w:sz w:val="24"/>
                <w:szCs w:val="24"/>
              </w:rPr>
              <w:t>Цифровая лаборатория «</w:t>
            </w:r>
            <w:proofErr w:type="spellStart"/>
            <w:r>
              <w:rPr>
                <w:rFonts w:ascii="Times New Roman" w:hAnsi="Times New Roman" w:cs="Times New Roman"/>
                <w:sz w:val="24"/>
                <w:szCs w:val="24"/>
              </w:rPr>
              <w:t>Наураша</w:t>
            </w:r>
            <w:proofErr w:type="spellEnd"/>
            <w:r>
              <w:rPr>
                <w:rFonts w:ascii="Times New Roman" w:hAnsi="Times New Roman" w:cs="Times New Roman"/>
                <w:sz w:val="24"/>
                <w:szCs w:val="24"/>
              </w:rPr>
              <w:t xml:space="preserve"> в стране </w:t>
            </w:r>
            <w:proofErr w:type="spellStart"/>
            <w:r>
              <w:rPr>
                <w:rFonts w:ascii="Times New Roman" w:hAnsi="Times New Roman" w:cs="Times New Roman"/>
                <w:sz w:val="24"/>
                <w:szCs w:val="24"/>
              </w:rPr>
              <w:t>Наурандии</w:t>
            </w:r>
            <w:proofErr w:type="spellEnd"/>
            <w:r>
              <w:rPr>
                <w:rFonts w:ascii="Times New Roman" w:hAnsi="Times New Roman" w:cs="Times New Roman"/>
                <w:sz w:val="24"/>
                <w:szCs w:val="24"/>
              </w:rPr>
              <w:t>»</w:t>
            </w:r>
          </w:p>
        </w:tc>
      </w:tr>
      <w:tr w:rsidR="00D56EB4" w:rsidRPr="00856402" w:rsidTr="008E71CD">
        <w:tc>
          <w:tcPr>
            <w:tcW w:w="3510" w:type="dxa"/>
          </w:tcPr>
          <w:p w:rsidR="00D56EB4" w:rsidRPr="00856402" w:rsidRDefault="00D56EB4" w:rsidP="008E71CD">
            <w:pPr>
              <w:pStyle w:val="a4"/>
              <w:jc w:val="both"/>
              <w:rPr>
                <w:rFonts w:ascii="Times New Roman" w:hAnsi="Times New Roman" w:cs="Times New Roman"/>
                <w:b/>
                <w:sz w:val="24"/>
                <w:szCs w:val="24"/>
              </w:rPr>
            </w:pPr>
            <w:r w:rsidRPr="00856402">
              <w:rPr>
                <w:rFonts w:ascii="Times New Roman" w:hAnsi="Times New Roman" w:cs="Times New Roman"/>
                <w:b/>
                <w:sz w:val="24"/>
                <w:szCs w:val="24"/>
              </w:rPr>
              <w:t>Центр занимательной  математики, или «Игротека»</w:t>
            </w:r>
          </w:p>
        </w:tc>
        <w:tc>
          <w:tcPr>
            <w:tcW w:w="6061" w:type="dxa"/>
          </w:tcPr>
          <w:p w:rsidR="00D56EB4" w:rsidRPr="00856402" w:rsidRDefault="00D56EB4" w:rsidP="001A7BEC">
            <w:pPr>
              <w:pStyle w:val="a4"/>
              <w:numPr>
                <w:ilvl w:val="0"/>
                <w:numId w:val="29"/>
              </w:numPr>
              <w:jc w:val="both"/>
              <w:rPr>
                <w:rFonts w:ascii="Times New Roman" w:hAnsi="Times New Roman" w:cs="Times New Roman"/>
                <w:sz w:val="24"/>
                <w:szCs w:val="24"/>
              </w:rPr>
            </w:pPr>
            <w:r w:rsidRPr="00856402">
              <w:rPr>
                <w:rFonts w:ascii="Times New Roman" w:hAnsi="Times New Roman" w:cs="Times New Roman"/>
                <w:sz w:val="24"/>
                <w:szCs w:val="24"/>
              </w:rPr>
              <w:t xml:space="preserve">Логические блоки </w:t>
            </w:r>
            <w:proofErr w:type="spellStart"/>
            <w:r w:rsidRPr="00856402">
              <w:rPr>
                <w:rFonts w:ascii="Times New Roman" w:hAnsi="Times New Roman" w:cs="Times New Roman"/>
                <w:sz w:val="24"/>
                <w:szCs w:val="24"/>
              </w:rPr>
              <w:t>Дьенеша</w:t>
            </w:r>
            <w:proofErr w:type="spellEnd"/>
          </w:p>
          <w:p w:rsidR="00D56EB4" w:rsidRPr="00856402" w:rsidRDefault="00D56EB4" w:rsidP="001A7BEC">
            <w:pPr>
              <w:pStyle w:val="a4"/>
              <w:numPr>
                <w:ilvl w:val="0"/>
                <w:numId w:val="29"/>
              </w:numPr>
              <w:jc w:val="both"/>
              <w:rPr>
                <w:rFonts w:ascii="Times New Roman" w:hAnsi="Times New Roman" w:cs="Times New Roman"/>
                <w:sz w:val="24"/>
                <w:szCs w:val="24"/>
              </w:rPr>
            </w:pPr>
            <w:r w:rsidRPr="00856402">
              <w:rPr>
                <w:rFonts w:ascii="Times New Roman" w:hAnsi="Times New Roman" w:cs="Times New Roman"/>
                <w:sz w:val="24"/>
                <w:szCs w:val="24"/>
              </w:rPr>
              <w:t xml:space="preserve">Логические </w:t>
            </w:r>
            <w:proofErr w:type="spellStart"/>
            <w:r w:rsidRPr="00856402">
              <w:rPr>
                <w:rFonts w:ascii="Times New Roman" w:hAnsi="Times New Roman" w:cs="Times New Roman"/>
                <w:sz w:val="24"/>
                <w:szCs w:val="24"/>
              </w:rPr>
              <w:t>пазлы</w:t>
            </w:r>
            <w:proofErr w:type="spellEnd"/>
          </w:p>
          <w:p w:rsidR="00D56EB4" w:rsidRPr="00856402" w:rsidRDefault="00D56EB4" w:rsidP="001A7BEC">
            <w:pPr>
              <w:pStyle w:val="a4"/>
              <w:numPr>
                <w:ilvl w:val="0"/>
                <w:numId w:val="29"/>
              </w:numPr>
              <w:jc w:val="both"/>
              <w:rPr>
                <w:rFonts w:ascii="Times New Roman" w:hAnsi="Times New Roman" w:cs="Times New Roman"/>
                <w:sz w:val="24"/>
                <w:szCs w:val="24"/>
              </w:rPr>
            </w:pPr>
            <w:r w:rsidRPr="00856402">
              <w:rPr>
                <w:rFonts w:ascii="Times New Roman" w:hAnsi="Times New Roman" w:cs="Times New Roman"/>
                <w:sz w:val="24"/>
                <w:szCs w:val="24"/>
              </w:rPr>
              <w:t xml:space="preserve">Цветные счетные палочки </w:t>
            </w:r>
            <w:proofErr w:type="spellStart"/>
            <w:r w:rsidRPr="00856402">
              <w:rPr>
                <w:rFonts w:ascii="Times New Roman" w:hAnsi="Times New Roman" w:cs="Times New Roman"/>
                <w:sz w:val="24"/>
                <w:szCs w:val="24"/>
              </w:rPr>
              <w:t>Кюизенер</w:t>
            </w:r>
            <w:r>
              <w:rPr>
                <w:rFonts w:ascii="Times New Roman" w:hAnsi="Times New Roman" w:cs="Times New Roman"/>
                <w:sz w:val="24"/>
                <w:szCs w:val="24"/>
              </w:rPr>
              <w:t>а</w:t>
            </w:r>
            <w:proofErr w:type="spellEnd"/>
          </w:p>
          <w:p w:rsidR="00D56EB4" w:rsidRPr="00856402" w:rsidRDefault="00D56EB4" w:rsidP="001A7BEC">
            <w:pPr>
              <w:pStyle w:val="a4"/>
              <w:numPr>
                <w:ilvl w:val="0"/>
                <w:numId w:val="29"/>
              </w:numPr>
              <w:jc w:val="both"/>
              <w:rPr>
                <w:rFonts w:ascii="Times New Roman" w:hAnsi="Times New Roman" w:cs="Times New Roman"/>
                <w:sz w:val="24"/>
                <w:szCs w:val="24"/>
              </w:rPr>
            </w:pPr>
            <w:r w:rsidRPr="00856402">
              <w:rPr>
                <w:rFonts w:ascii="Times New Roman" w:hAnsi="Times New Roman" w:cs="Times New Roman"/>
                <w:sz w:val="24"/>
                <w:szCs w:val="24"/>
              </w:rPr>
              <w:t>Серия деревянных игрушек Томик (конструкторы, кубики, домино, лото, пирамидки, доски-вкладыши)</w:t>
            </w:r>
          </w:p>
          <w:p w:rsidR="00D56EB4" w:rsidRDefault="00D56EB4" w:rsidP="001A7BEC">
            <w:pPr>
              <w:pStyle w:val="a4"/>
              <w:numPr>
                <w:ilvl w:val="0"/>
                <w:numId w:val="29"/>
              </w:numPr>
              <w:jc w:val="both"/>
              <w:rPr>
                <w:rFonts w:ascii="Times New Roman" w:hAnsi="Times New Roman" w:cs="Times New Roman"/>
                <w:sz w:val="24"/>
                <w:szCs w:val="24"/>
              </w:rPr>
            </w:pPr>
            <w:r w:rsidRPr="00856402">
              <w:rPr>
                <w:rFonts w:ascii="Times New Roman" w:hAnsi="Times New Roman" w:cs="Times New Roman"/>
                <w:sz w:val="24"/>
                <w:szCs w:val="24"/>
              </w:rPr>
              <w:t>Пластиковые геометрические фигуры</w:t>
            </w:r>
          </w:p>
          <w:p w:rsidR="00D56EB4" w:rsidRPr="00856402" w:rsidRDefault="00D56EB4" w:rsidP="001A7BEC">
            <w:pPr>
              <w:pStyle w:val="a4"/>
              <w:numPr>
                <w:ilvl w:val="0"/>
                <w:numId w:val="29"/>
              </w:numPr>
              <w:jc w:val="both"/>
              <w:rPr>
                <w:rFonts w:ascii="Times New Roman" w:hAnsi="Times New Roman" w:cs="Times New Roman"/>
                <w:sz w:val="24"/>
                <w:szCs w:val="24"/>
              </w:rPr>
            </w:pPr>
            <w:r>
              <w:rPr>
                <w:rFonts w:ascii="Times New Roman" w:hAnsi="Times New Roman" w:cs="Times New Roman"/>
                <w:sz w:val="24"/>
                <w:szCs w:val="24"/>
              </w:rPr>
              <w:t>Объемные геометрические тела</w:t>
            </w:r>
          </w:p>
          <w:p w:rsidR="00D56EB4" w:rsidRDefault="00D56EB4" w:rsidP="001A7BEC">
            <w:pPr>
              <w:pStyle w:val="a4"/>
              <w:numPr>
                <w:ilvl w:val="0"/>
                <w:numId w:val="29"/>
              </w:numPr>
              <w:jc w:val="both"/>
              <w:rPr>
                <w:rFonts w:ascii="Times New Roman" w:hAnsi="Times New Roman" w:cs="Times New Roman"/>
                <w:sz w:val="24"/>
                <w:szCs w:val="24"/>
              </w:rPr>
            </w:pPr>
            <w:r w:rsidRPr="00856402">
              <w:rPr>
                <w:rFonts w:ascii="Times New Roman" w:hAnsi="Times New Roman" w:cs="Times New Roman"/>
                <w:sz w:val="24"/>
                <w:szCs w:val="24"/>
              </w:rPr>
              <w:t>Наглядный счетный материал</w:t>
            </w:r>
          </w:p>
          <w:p w:rsidR="00D56EB4" w:rsidRDefault="00D56EB4" w:rsidP="001A7BEC">
            <w:pPr>
              <w:pStyle w:val="a4"/>
              <w:numPr>
                <w:ilvl w:val="0"/>
                <w:numId w:val="29"/>
              </w:numPr>
              <w:jc w:val="both"/>
              <w:rPr>
                <w:rFonts w:ascii="Times New Roman" w:hAnsi="Times New Roman" w:cs="Times New Roman"/>
                <w:sz w:val="24"/>
                <w:szCs w:val="24"/>
              </w:rPr>
            </w:pPr>
            <w:r>
              <w:rPr>
                <w:rFonts w:ascii="Times New Roman" w:hAnsi="Times New Roman" w:cs="Times New Roman"/>
                <w:sz w:val="24"/>
                <w:szCs w:val="24"/>
              </w:rPr>
              <w:t>Шашки, шахматы</w:t>
            </w:r>
          </w:p>
          <w:p w:rsidR="00D56EB4" w:rsidRDefault="00D56EB4" w:rsidP="001A7BEC">
            <w:pPr>
              <w:pStyle w:val="a4"/>
              <w:numPr>
                <w:ilvl w:val="0"/>
                <w:numId w:val="29"/>
              </w:numPr>
              <w:jc w:val="both"/>
              <w:rPr>
                <w:rFonts w:ascii="Times New Roman" w:hAnsi="Times New Roman" w:cs="Times New Roman"/>
                <w:sz w:val="24"/>
                <w:szCs w:val="24"/>
              </w:rPr>
            </w:pPr>
            <w:r>
              <w:rPr>
                <w:rFonts w:ascii="Times New Roman" w:hAnsi="Times New Roman" w:cs="Times New Roman"/>
                <w:sz w:val="24"/>
                <w:szCs w:val="24"/>
              </w:rPr>
              <w:t>Счеты</w:t>
            </w:r>
          </w:p>
          <w:p w:rsidR="00D56EB4" w:rsidRDefault="00D56EB4" w:rsidP="001A7BEC">
            <w:pPr>
              <w:pStyle w:val="a4"/>
              <w:numPr>
                <w:ilvl w:val="0"/>
                <w:numId w:val="29"/>
              </w:numPr>
              <w:jc w:val="both"/>
              <w:rPr>
                <w:rFonts w:ascii="Times New Roman" w:hAnsi="Times New Roman" w:cs="Times New Roman"/>
                <w:sz w:val="24"/>
                <w:szCs w:val="24"/>
              </w:rPr>
            </w:pPr>
            <w:proofErr w:type="spellStart"/>
            <w:r>
              <w:rPr>
                <w:rFonts w:ascii="Times New Roman" w:hAnsi="Times New Roman" w:cs="Times New Roman"/>
                <w:sz w:val="24"/>
                <w:szCs w:val="24"/>
              </w:rPr>
              <w:t>Геоконты</w:t>
            </w:r>
            <w:proofErr w:type="spellEnd"/>
          </w:p>
          <w:p w:rsidR="00D56EB4" w:rsidRDefault="00345A63" w:rsidP="001A7BEC">
            <w:pPr>
              <w:pStyle w:val="a4"/>
              <w:numPr>
                <w:ilvl w:val="0"/>
                <w:numId w:val="29"/>
              </w:numPr>
              <w:jc w:val="both"/>
              <w:rPr>
                <w:rFonts w:ascii="Times New Roman" w:hAnsi="Times New Roman" w:cs="Times New Roman"/>
                <w:sz w:val="24"/>
                <w:szCs w:val="24"/>
              </w:rPr>
            </w:pPr>
            <w:r>
              <w:rPr>
                <w:rFonts w:ascii="Times New Roman" w:hAnsi="Times New Roman" w:cs="Times New Roman"/>
                <w:sz w:val="24"/>
                <w:szCs w:val="24"/>
              </w:rPr>
              <w:t>Часы</w:t>
            </w:r>
          </w:p>
          <w:p w:rsidR="00345A63" w:rsidRPr="00856402" w:rsidRDefault="00345A63" w:rsidP="001A7BEC">
            <w:pPr>
              <w:pStyle w:val="a4"/>
              <w:numPr>
                <w:ilvl w:val="0"/>
                <w:numId w:val="29"/>
              </w:numPr>
              <w:jc w:val="both"/>
              <w:rPr>
                <w:rFonts w:ascii="Times New Roman" w:hAnsi="Times New Roman" w:cs="Times New Roman"/>
                <w:sz w:val="24"/>
                <w:szCs w:val="24"/>
              </w:rPr>
            </w:pPr>
            <w:r>
              <w:rPr>
                <w:rFonts w:ascii="Times New Roman" w:hAnsi="Times New Roman" w:cs="Times New Roman"/>
                <w:sz w:val="24"/>
                <w:szCs w:val="24"/>
              </w:rPr>
              <w:t>Таблицы цифр</w:t>
            </w:r>
          </w:p>
        </w:tc>
      </w:tr>
      <w:tr w:rsidR="00D56EB4" w:rsidRPr="00856402" w:rsidTr="008E71CD">
        <w:tc>
          <w:tcPr>
            <w:tcW w:w="3510" w:type="dxa"/>
          </w:tcPr>
          <w:p w:rsidR="00D56EB4" w:rsidRPr="00856402" w:rsidRDefault="00D56EB4" w:rsidP="008E71CD">
            <w:pPr>
              <w:pStyle w:val="a4"/>
              <w:jc w:val="both"/>
              <w:rPr>
                <w:rFonts w:ascii="Times New Roman" w:hAnsi="Times New Roman" w:cs="Times New Roman"/>
                <w:b/>
                <w:sz w:val="24"/>
                <w:szCs w:val="24"/>
              </w:rPr>
            </w:pPr>
            <w:r w:rsidRPr="00856402">
              <w:rPr>
                <w:rFonts w:ascii="Times New Roman" w:hAnsi="Times New Roman" w:cs="Times New Roman"/>
                <w:b/>
                <w:sz w:val="24"/>
                <w:szCs w:val="24"/>
              </w:rPr>
              <w:t>Центр безопасности</w:t>
            </w:r>
          </w:p>
        </w:tc>
        <w:tc>
          <w:tcPr>
            <w:tcW w:w="6061" w:type="dxa"/>
          </w:tcPr>
          <w:p w:rsidR="00D56EB4" w:rsidRPr="00856402" w:rsidRDefault="00D56EB4" w:rsidP="001A7BEC">
            <w:pPr>
              <w:pStyle w:val="a4"/>
              <w:numPr>
                <w:ilvl w:val="0"/>
                <w:numId w:val="29"/>
              </w:numPr>
              <w:jc w:val="both"/>
              <w:rPr>
                <w:rFonts w:ascii="Times New Roman" w:hAnsi="Times New Roman" w:cs="Times New Roman"/>
                <w:sz w:val="24"/>
                <w:szCs w:val="24"/>
              </w:rPr>
            </w:pPr>
            <w:r w:rsidRPr="00856402">
              <w:rPr>
                <w:rFonts w:ascii="Times New Roman" w:hAnsi="Times New Roman" w:cs="Times New Roman"/>
                <w:sz w:val="24"/>
                <w:szCs w:val="24"/>
              </w:rPr>
              <w:t>Макет проезжей части</w:t>
            </w:r>
          </w:p>
          <w:p w:rsidR="00D56EB4" w:rsidRDefault="00D56EB4" w:rsidP="001A7BEC">
            <w:pPr>
              <w:pStyle w:val="a4"/>
              <w:numPr>
                <w:ilvl w:val="0"/>
                <w:numId w:val="29"/>
              </w:numPr>
              <w:jc w:val="both"/>
              <w:rPr>
                <w:rFonts w:ascii="Times New Roman" w:hAnsi="Times New Roman" w:cs="Times New Roman"/>
                <w:sz w:val="24"/>
                <w:szCs w:val="24"/>
              </w:rPr>
            </w:pPr>
            <w:r w:rsidRPr="00856402">
              <w:rPr>
                <w:rFonts w:ascii="Times New Roman" w:hAnsi="Times New Roman" w:cs="Times New Roman"/>
                <w:sz w:val="24"/>
                <w:szCs w:val="24"/>
              </w:rPr>
              <w:t>Макет светофора, дорожных знаков</w:t>
            </w:r>
            <w:r w:rsidR="00345A63">
              <w:rPr>
                <w:rFonts w:ascii="Times New Roman" w:hAnsi="Times New Roman" w:cs="Times New Roman"/>
                <w:sz w:val="24"/>
                <w:szCs w:val="24"/>
              </w:rPr>
              <w:t>, домов</w:t>
            </w:r>
          </w:p>
          <w:p w:rsidR="00345A63" w:rsidRDefault="00345A63" w:rsidP="001A7BEC">
            <w:pPr>
              <w:pStyle w:val="a4"/>
              <w:numPr>
                <w:ilvl w:val="0"/>
                <w:numId w:val="29"/>
              </w:numPr>
              <w:jc w:val="both"/>
              <w:rPr>
                <w:rFonts w:ascii="Times New Roman" w:hAnsi="Times New Roman" w:cs="Times New Roman"/>
                <w:sz w:val="24"/>
                <w:szCs w:val="24"/>
              </w:rPr>
            </w:pPr>
            <w:proofErr w:type="spellStart"/>
            <w:r>
              <w:rPr>
                <w:rFonts w:ascii="Times New Roman" w:hAnsi="Times New Roman" w:cs="Times New Roman"/>
                <w:sz w:val="24"/>
                <w:szCs w:val="24"/>
              </w:rPr>
              <w:t>Лэпбуки</w:t>
            </w:r>
            <w:proofErr w:type="spellEnd"/>
          </w:p>
          <w:p w:rsidR="00345A63" w:rsidRPr="00856402" w:rsidRDefault="00345A63" w:rsidP="001A7BEC">
            <w:pPr>
              <w:pStyle w:val="a4"/>
              <w:numPr>
                <w:ilvl w:val="0"/>
                <w:numId w:val="29"/>
              </w:numPr>
              <w:jc w:val="both"/>
              <w:rPr>
                <w:rFonts w:ascii="Times New Roman" w:hAnsi="Times New Roman" w:cs="Times New Roman"/>
                <w:sz w:val="24"/>
                <w:szCs w:val="24"/>
              </w:rPr>
            </w:pPr>
            <w:r>
              <w:rPr>
                <w:rFonts w:ascii="Times New Roman" w:hAnsi="Times New Roman" w:cs="Times New Roman"/>
                <w:sz w:val="24"/>
                <w:szCs w:val="24"/>
              </w:rPr>
              <w:t>Наборы спецтранспорта</w:t>
            </w:r>
          </w:p>
          <w:p w:rsidR="00D56EB4" w:rsidRDefault="00D56EB4" w:rsidP="001A7BEC">
            <w:pPr>
              <w:pStyle w:val="a4"/>
              <w:numPr>
                <w:ilvl w:val="0"/>
                <w:numId w:val="29"/>
              </w:numPr>
              <w:jc w:val="both"/>
              <w:rPr>
                <w:rFonts w:ascii="Times New Roman" w:hAnsi="Times New Roman" w:cs="Times New Roman"/>
                <w:sz w:val="24"/>
                <w:szCs w:val="24"/>
              </w:rPr>
            </w:pPr>
            <w:r w:rsidRPr="00856402">
              <w:rPr>
                <w:rFonts w:ascii="Times New Roman" w:hAnsi="Times New Roman" w:cs="Times New Roman"/>
                <w:sz w:val="24"/>
                <w:szCs w:val="24"/>
              </w:rPr>
              <w:t>Наглядно-дидактические пособия</w:t>
            </w:r>
            <w:r w:rsidR="00345A63">
              <w:rPr>
                <w:rFonts w:ascii="Times New Roman" w:hAnsi="Times New Roman" w:cs="Times New Roman"/>
                <w:sz w:val="24"/>
                <w:szCs w:val="24"/>
              </w:rPr>
              <w:t xml:space="preserve"> (накидки МЧС, пожарный, полицейский)</w:t>
            </w:r>
          </w:p>
          <w:p w:rsidR="00345A63" w:rsidRPr="00856402" w:rsidRDefault="00345A63" w:rsidP="001A7BEC">
            <w:pPr>
              <w:pStyle w:val="a4"/>
              <w:numPr>
                <w:ilvl w:val="0"/>
                <w:numId w:val="29"/>
              </w:numPr>
              <w:jc w:val="both"/>
              <w:rPr>
                <w:rFonts w:ascii="Times New Roman" w:hAnsi="Times New Roman" w:cs="Times New Roman"/>
                <w:sz w:val="24"/>
                <w:szCs w:val="24"/>
              </w:rPr>
            </w:pPr>
            <w:r>
              <w:rPr>
                <w:rFonts w:ascii="Times New Roman" w:hAnsi="Times New Roman" w:cs="Times New Roman"/>
                <w:sz w:val="24"/>
                <w:szCs w:val="24"/>
              </w:rPr>
              <w:t>Модули</w:t>
            </w:r>
          </w:p>
        </w:tc>
      </w:tr>
      <w:tr w:rsidR="00D56EB4" w:rsidRPr="00856402" w:rsidTr="008E71CD">
        <w:tc>
          <w:tcPr>
            <w:tcW w:w="3510" w:type="dxa"/>
          </w:tcPr>
          <w:p w:rsidR="00D56EB4" w:rsidRPr="00856402" w:rsidRDefault="00D56EB4" w:rsidP="008E71CD">
            <w:pPr>
              <w:pStyle w:val="a4"/>
              <w:jc w:val="both"/>
              <w:rPr>
                <w:rFonts w:ascii="Times New Roman" w:hAnsi="Times New Roman" w:cs="Times New Roman"/>
                <w:b/>
                <w:sz w:val="24"/>
                <w:szCs w:val="24"/>
              </w:rPr>
            </w:pPr>
            <w:r w:rsidRPr="00856402">
              <w:rPr>
                <w:rFonts w:ascii="Times New Roman" w:hAnsi="Times New Roman" w:cs="Times New Roman"/>
                <w:b/>
                <w:sz w:val="24"/>
                <w:szCs w:val="24"/>
              </w:rPr>
              <w:t>Центр экспериментирования</w:t>
            </w:r>
          </w:p>
        </w:tc>
        <w:tc>
          <w:tcPr>
            <w:tcW w:w="6061" w:type="dxa"/>
          </w:tcPr>
          <w:p w:rsidR="00D56EB4" w:rsidRPr="00856402" w:rsidRDefault="00D56EB4" w:rsidP="001A7BEC">
            <w:pPr>
              <w:pStyle w:val="a4"/>
              <w:numPr>
                <w:ilvl w:val="0"/>
                <w:numId w:val="29"/>
              </w:numPr>
              <w:jc w:val="both"/>
              <w:rPr>
                <w:rFonts w:ascii="Times New Roman" w:hAnsi="Times New Roman" w:cs="Times New Roman"/>
                <w:sz w:val="24"/>
                <w:szCs w:val="24"/>
              </w:rPr>
            </w:pPr>
            <w:r w:rsidRPr="00856402">
              <w:rPr>
                <w:rFonts w:ascii="Times New Roman" w:hAnsi="Times New Roman" w:cs="Times New Roman"/>
                <w:sz w:val="24"/>
                <w:szCs w:val="24"/>
              </w:rPr>
              <w:t>Природный материал</w:t>
            </w:r>
          </w:p>
          <w:p w:rsidR="00D56EB4" w:rsidRPr="00856402" w:rsidRDefault="00D56EB4" w:rsidP="001A7BEC">
            <w:pPr>
              <w:pStyle w:val="a4"/>
              <w:numPr>
                <w:ilvl w:val="0"/>
                <w:numId w:val="29"/>
              </w:numPr>
              <w:jc w:val="both"/>
              <w:rPr>
                <w:rFonts w:ascii="Times New Roman" w:hAnsi="Times New Roman" w:cs="Times New Roman"/>
                <w:sz w:val="24"/>
                <w:szCs w:val="24"/>
              </w:rPr>
            </w:pPr>
            <w:r w:rsidRPr="00856402">
              <w:rPr>
                <w:rFonts w:ascii="Times New Roman" w:hAnsi="Times New Roman" w:cs="Times New Roman"/>
                <w:sz w:val="24"/>
                <w:szCs w:val="24"/>
              </w:rPr>
              <w:t>Увеличительные стекла</w:t>
            </w:r>
          </w:p>
          <w:p w:rsidR="00D56EB4" w:rsidRPr="00856402" w:rsidRDefault="00D56EB4" w:rsidP="001A7BEC">
            <w:pPr>
              <w:pStyle w:val="a4"/>
              <w:numPr>
                <w:ilvl w:val="0"/>
                <w:numId w:val="29"/>
              </w:numPr>
              <w:jc w:val="both"/>
              <w:rPr>
                <w:rFonts w:ascii="Times New Roman" w:hAnsi="Times New Roman" w:cs="Times New Roman"/>
                <w:sz w:val="24"/>
                <w:szCs w:val="24"/>
              </w:rPr>
            </w:pPr>
            <w:r w:rsidRPr="00856402">
              <w:rPr>
                <w:rFonts w:ascii="Times New Roman" w:hAnsi="Times New Roman" w:cs="Times New Roman"/>
                <w:sz w:val="24"/>
                <w:szCs w:val="24"/>
              </w:rPr>
              <w:t>Диски для отражения солнечного света</w:t>
            </w:r>
          </w:p>
          <w:p w:rsidR="00D56EB4" w:rsidRPr="00856402" w:rsidRDefault="00D56EB4" w:rsidP="001A7BEC">
            <w:pPr>
              <w:pStyle w:val="a4"/>
              <w:numPr>
                <w:ilvl w:val="0"/>
                <w:numId w:val="29"/>
              </w:numPr>
              <w:jc w:val="both"/>
              <w:rPr>
                <w:rFonts w:ascii="Times New Roman" w:hAnsi="Times New Roman" w:cs="Times New Roman"/>
                <w:sz w:val="24"/>
                <w:szCs w:val="24"/>
              </w:rPr>
            </w:pPr>
            <w:r w:rsidRPr="00856402">
              <w:rPr>
                <w:rFonts w:ascii="Times New Roman" w:hAnsi="Times New Roman" w:cs="Times New Roman"/>
                <w:sz w:val="24"/>
                <w:szCs w:val="24"/>
              </w:rPr>
              <w:t>Мыльные пузыри</w:t>
            </w:r>
          </w:p>
          <w:p w:rsidR="00D56EB4" w:rsidRPr="00856402" w:rsidRDefault="00D56EB4" w:rsidP="001A7BEC">
            <w:pPr>
              <w:pStyle w:val="a4"/>
              <w:numPr>
                <w:ilvl w:val="0"/>
                <w:numId w:val="29"/>
              </w:numPr>
              <w:jc w:val="both"/>
              <w:rPr>
                <w:rFonts w:ascii="Times New Roman" w:hAnsi="Times New Roman" w:cs="Times New Roman"/>
                <w:sz w:val="24"/>
                <w:szCs w:val="24"/>
              </w:rPr>
            </w:pPr>
            <w:r w:rsidRPr="00856402">
              <w:rPr>
                <w:rFonts w:ascii="Times New Roman" w:hAnsi="Times New Roman" w:cs="Times New Roman"/>
                <w:sz w:val="24"/>
                <w:szCs w:val="24"/>
              </w:rPr>
              <w:lastRenderedPageBreak/>
              <w:t>Песочные часы</w:t>
            </w:r>
          </w:p>
          <w:p w:rsidR="00D56EB4" w:rsidRPr="00856402" w:rsidRDefault="00D56EB4" w:rsidP="001A7BEC">
            <w:pPr>
              <w:pStyle w:val="a4"/>
              <w:numPr>
                <w:ilvl w:val="0"/>
                <w:numId w:val="29"/>
              </w:numPr>
              <w:jc w:val="both"/>
              <w:rPr>
                <w:rFonts w:ascii="Times New Roman" w:hAnsi="Times New Roman" w:cs="Times New Roman"/>
                <w:sz w:val="24"/>
                <w:szCs w:val="24"/>
              </w:rPr>
            </w:pPr>
            <w:r w:rsidRPr="00856402">
              <w:rPr>
                <w:rFonts w:ascii="Times New Roman" w:hAnsi="Times New Roman" w:cs="Times New Roman"/>
                <w:sz w:val="24"/>
                <w:szCs w:val="24"/>
              </w:rPr>
              <w:t>Мел, песок, глина, тазы с водой и песком</w:t>
            </w:r>
          </w:p>
          <w:p w:rsidR="00D56EB4" w:rsidRPr="00856402" w:rsidRDefault="00D56EB4" w:rsidP="001A7BEC">
            <w:pPr>
              <w:pStyle w:val="a4"/>
              <w:numPr>
                <w:ilvl w:val="0"/>
                <w:numId w:val="29"/>
              </w:numPr>
              <w:jc w:val="both"/>
              <w:rPr>
                <w:rFonts w:ascii="Times New Roman" w:hAnsi="Times New Roman" w:cs="Times New Roman"/>
                <w:sz w:val="24"/>
                <w:szCs w:val="24"/>
              </w:rPr>
            </w:pPr>
            <w:r w:rsidRPr="00856402">
              <w:rPr>
                <w:rFonts w:ascii="Times New Roman" w:hAnsi="Times New Roman" w:cs="Times New Roman"/>
                <w:sz w:val="24"/>
                <w:szCs w:val="24"/>
              </w:rPr>
              <w:t>Виды камней</w:t>
            </w:r>
          </w:p>
          <w:p w:rsidR="00D56EB4" w:rsidRPr="00856402" w:rsidRDefault="00D56EB4" w:rsidP="001A7BEC">
            <w:pPr>
              <w:pStyle w:val="a4"/>
              <w:numPr>
                <w:ilvl w:val="0"/>
                <w:numId w:val="29"/>
              </w:numPr>
              <w:jc w:val="both"/>
              <w:rPr>
                <w:rFonts w:ascii="Times New Roman" w:hAnsi="Times New Roman" w:cs="Times New Roman"/>
                <w:sz w:val="24"/>
                <w:szCs w:val="24"/>
              </w:rPr>
            </w:pPr>
            <w:r w:rsidRPr="00856402">
              <w:rPr>
                <w:rFonts w:ascii="Times New Roman" w:hAnsi="Times New Roman" w:cs="Times New Roman"/>
                <w:sz w:val="24"/>
                <w:szCs w:val="24"/>
              </w:rPr>
              <w:t>Магниты, железные предметы</w:t>
            </w:r>
          </w:p>
          <w:p w:rsidR="00D56EB4" w:rsidRPr="00856402" w:rsidRDefault="00D56EB4" w:rsidP="001A7BEC">
            <w:pPr>
              <w:pStyle w:val="a4"/>
              <w:numPr>
                <w:ilvl w:val="0"/>
                <w:numId w:val="29"/>
              </w:numPr>
              <w:jc w:val="both"/>
              <w:rPr>
                <w:rFonts w:ascii="Times New Roman" w:hAnsi="Times New Roman" w:cs="Times New Roman"/>
                <w:sz w:val="24"/>
                <w:szCs w:val="24"/>
              </w:rPr>
            </w:pPr>
            <w:r w:rsidRPr="00856402">
              <w:rPr>
                <w:rFonts w:ascii="Times New Roman" w:hAnsi="Times New Roman" w:cs="Times New Roman"/>
                <w:sz w:val="24"/>
                <w:szCs w:val="24"/>
              </w:rPr>
              <w:t>Емкости для переливания воды</w:t>
            </w:r>
          </w:p>
          <w:p w:rsidR="00D56EB4" w:rsidRPr="00856402" w:rsidRDefault="00D56EB4" w:rsidP="001A7BEC">
            <w:pPr>
              <w:pStyle w:val="a4"/>
              <w:numPr>
                <w:ilvl w:val="0"/>
                <w:numId w:val="29"/>
              </w:numPr>
              <w:jc w:val="both"/>
              <w:rPr>
                <w:rFonts w:ascii="Times New Roman" w:hAnsi="Times New Roman" w:cs="Times New Roman"/>
                <w:sz w:val="24"/>
                <w:szCs w:val="24"/>
              </w:rPr>
            </w:pPr>
            <w:r w:rsidRPr="00856402">
              <w:rPr>
                <w:rFonts w:ascii="Times New Roman" w:hAnsi="Times New Roman" w:cs="Times New Roman"/>
                <w:sz w:val="24"/>
                <w:szCs w:val="24"/>
              </w:rPr>
              <w:t>Губки, вата, салфетки, соломинки</w:t>
            </w:r>
          </w:p>
          <w:p w:rsidR="00D56EB4" w:rsidRPr="00856402" w:rsidRDefault="00D56EB4" w:rsidP="001A7BEC">
            <w:pPr>
              <w:pStyle w:val="a4"/>
              <w:numPr>
                <w:ilvl w:val="0"/>
                <w:numId w:val="29"/>
              </w:numPr>
              <w:jc w:val="both"/>
              <w:rPr>
                <w:rFonts w:ascii="Times New Roman" w:hAnsi="Times New Roman" w:cs="Times New Roman"/>
                <w:sz w:val="24"/>
                <w:szCs w:val="24"/>
              </w:rPr>
            </w:pPr>
            <w:r w:rsidRPr="00856402">
              <w:rPr>
                <w:rFonts w:ascii="Times New Roman" w:hAnsi="Times New Roman" w:cs="Times New Roman"/>
                <w:sz w:val="24"/>
                <w:szCs w:val="24"/>
              </w:rPr>
              <w:t>Клеенка</w:t>
            </w:r>
          </w:p>
          <w:p w:rsidR="00D56EB4" w:rsidRPr="00856402" w:rsidRDefault="00D56EB4" w:rsidP="001A7BEC">
            <w:pPr>
              <w:pStyle w:val="a4"/>
              <w:numPr>
                <w:ilvl w:val="0"/>
                <w:numId w:val="29"/>
              </w:numPr>
              <w:jc w:val="both"/>
              <w:rPr>
                <w:rFonts w:ascii="Times New Roman" w:hAnsi="Times New Roman" w:cs="Times New Roman"/>
                <w:sz w:val="24"/>
                <w:szCs w:val="24"/>
              </w:rPr>
            </w:pPr>
            <w:r w:rsidRPr="00856402">
              <w:rPr>
                <w:rFonts w:ascii="Times New Roman" w:hAnsi="Times New Roman" w:cs="Times New Roman"/>
                <w:sz w:val="24"/>
                <w:szCs w:val="24"/>
              </w:rPr>
              <w:t>Формочки для льда</w:t>
            </w:r>
          </w:p>
          <w:p w:rsidR="00D56EB4" w:rsidRPr="00856402" w:rsidRDefault="00D56EB4" w:rsidP="001A7BEC">
            <w:pPr>
              <w:pStyle w:val="a4"/>
              <w:numPr>
                <w:ilvl w:val="0"/>
                <w:numId w:val="29"/>
              </w:numPr>
              <w:jc w:val="both"/>
              <w:rPr>
                <w:rFonts w:ascii="Times New Roman" w:hAnsi="Times New Roman" w:cs="Times New Roman"/>
                <w:sz w:val="24"/>
                <w:szCs w:val="24"/>
              </w:rPr>
            </w:pPr>
            <w:r w:rsidRPr="00856402">
              <w:rPr>
                <w:rFonts w:ascii="Times New Roman" w:hAnsi="Times New Roman" w:cs="Times New Roman"/>
                <w:sz w:val="24"/>
                <w:szCs w:val="24"/>
              </w:rPr>
              <w:t>Бумага, фольга</w:t>
            </w:r>
          </w:p>
          <w:p w:rsidR="00D56EB4" w:rsidRPr="00856402" w:rsidRDefault="00D56EB4" w:rsidP="001A7BEC">
            <w:pPr>
              <w:pStyle w:val="a4"/>
              <w:numPr>
                <w:ilvl w:val="0"/>
                <w:numId w:val="29"/>
              </w:numPr>
              <w:jc w:val="both"/>
              <w:rPr>
                <w:rFonts w:ascii="Times New Roman" w:hAnsi="Times New Roman" w:cs="Times New Roman"/>
                <w:sz w:val="24"/>
                <w:szCs w:val="24"/>
              </w:rPr>
            </w:pPr>
            <w:r w:rsidRPr="00856402">
              <w:rPr>
                <w:rFonts w:ascii="Times New Roman" w:hAnsi="Times New Roman" w:cs="Times New Roman"/>
                <w:sz w:val="24"/>
                <w:szCs w:val="24"/>
              </w:rPr>
              <w:t>Красители разных цветов и оттенков</w:t>
            </w:r>
          </w:p>
          <w:p w:rsidR="00D56EB4" w:rsidRPr="00856402" w:rsidRDefault="00D56EB4" w:rsidP="001A7BEC">
            <w:pPr>
              <w:pStyle w:val="a4"/>
              <w:numPr>
                <w:ilvl w:val="0"/>
                <w:numId w:val="29"/>
              </w:numPr>
              <w:jc w:val="both"/>
              <w:rPr>
                <w:rFonts w:ascii="Times New Roman" w:hAnsi="Times New Roman" w:cs="Times New Roman"/>
                <w:sz w:val="24"/>
                <w:szCs w:val="24"/>
              </w:rPr>
            </w:pPr>
            <w:r w:rsidRPr="00856402">
              <w:rPr>
                <w:rFonts w:ascii="Times New Roman" w:hAnsi="Times New Roman" w:cs="Times New Roman"/>
                <w:sz w:val="24"/>
                <w:szCs w:val="24"/>
              </w:rPr>
              <w:t>Пипетки</w:t>
            </w:r>
          </w:p>
          <w:p w:rsidR="00D56EB4" w:rsidRPr="00856402" w:rsidRDefault="00D56EB4" w:rsidP="001A7BEC">
            <w:pPr>
              <w:pStyle w:val="a4"/>
              <w:numPr>
                <w:ilvl w:val="0"/>
                <w:numId w:val="29"/>
              </w:numPr>
              <w:jc w:val="both"/>
              <w:rPr>
                <w:rFonts w:ascii="Times New Roman" w:hAnsi="Times New Roman" w:cs="Times New Roman"/>
                <w:sz w:val="24"/>
                <w:szCs w:val="24"/>
              </w:rPr>
            </w:pPr>
            <w:r w:rsidRPr="00856402">
              <w:rPr>
                <w:rFonts w:ascii="Times New Roman" w:hAnsi="Times New Roman" w:cs="Times New Roman"/>
                <w:sz w:val="24"/>
                <w:szCs w:val="24"/>
              </w:rPr>
              <w:t>Леечки, кулечки, ведерки, брызгалки, мельница</w:t>
            </w:r>
          </w:p>
          <w:p w:rsidR="00D56EB4" w:rsidRPr="00856402" w:rsidRDefault="00D56EB4" w:rsidP="001A7BEC">
            <w:pPr>
              <w:pStyle w:val="a4"/>
              <w:numPr>
                <w:ilvl w:val="0"/>
                <w:numId w:val="29"/>
              </w:numPr>
              <w:jc w:val="both"/>
              <w:rPr>
                <w:rFonts w:ascii="Times New Roman" w:hAnsi="Times New Roman" w:cs="Times New Roman"/>
                <w:sz w:val="24"/>
                <w:szCs w:val="24"/>
              </w:rPr>
            </w:pPr>
            <w:r w:rsidRPr="00856402">
              <w:rPr>
                <w:rFonts w:ascii="Times New Roman" w:hAnsi="Times New Roman" w:cs="Times New Roman"/>
                <w:sz w:val="24"/>
                <w:szCs w:val="24"/>
              </w:rPr>
              <w:t>Защитная одежда (фартуки)</w:t>
            </w:r>
          </w:p>
          <w:p w:rsidR="00D56EB4" w:rsidRPr="00856402" w:rsidRDefault="00D56EB4" w:rsidP="001A7BEC">
            <w:pPr>
              <w:pStyle w:val="a4"/>
              <w:numPr>
                <w:ilvl w:val="0"/>
                <w:numId w:val="29"/>
              </w:numPr>
              <w:jc w:val="both"/>
              <w:rPr>
                <w:rFonts w:ascii="Times New Roman" w:hAnsi="Times New Roman" w:cs="Times New Roman"/>
                <w:sz w:val="24"/>
                <w:szCs w:val="24"/>
              </w:rPr>
            </w:pPr>
            <w:r w:rsidRPr="00856402">
              <w:rPr>
                <w:rFonts w:ascii="Times New Roman" w:hAnsi="Times New Roman" w:cs="Times New Roman"/>
                <w:sz w:val="24"/>
                <w:szCs w:val="24"/>
              </w:rPr>
              <w:t>Картотека проведения опытов</w:t>
            </w:r>
          </w:p>
          <w:p w:rsidR="00D56EB4" w:rsidRPr="00856402" w:rsidRDefault="00D56EB4" w:rsidP="001A7BEC">
            <w:pPr>
              <w:pStyle w:val="a4"/>
              <w:numPr>
                <w:ilvl w:val="0"/>
                <w:numId w:val="29"/>
              </w:numPr>
              <w:jc w:val="both"/>
              <w:rPr>
                <w:rFonts w:ascii="Times New Roman" w:hAnsi="Times New Roman" w:cs="Times New Roman"/>
                <w:sz w:val="24"/>
                <w:szCs w:val="24"/>
              </w:rPr>
            </w:pPr>
            <w:r w:rsidRPr="00856402">
              <w:rPr>
                <w:rFonts w:ascii="Times New Roman" w:hAnsi="Times New Roman" w:cs="Times New Roman"/>
                <w:sz w:val="24"/>
                <w:szCs w:val="24"/>
              </w:rPr>
              <w:t>Модели исследования предметов</w:t>
            </w:r>
          </w:p>
          <w:p w:rsidR="00D56EB4" w:rsidRDefault="00D56EB4" w:rsidP="001A7BEC">
            <w:pPr>
              <w:pStyle w:val="a4"/>
              <w:numPr>
                <w:ilvl w:val="0"/>
                <w:numId w:val="29"/>
              </w:numPr>
              <w:jc w:val="both"/>
              <w:rPr>
                <w:rFonts w:ascii="Times New Roman" w:hAnsi="Times New Roman" w:cs="Times New Roman"/>
                <w:sz w:val="24"/>
                <w:szCs w:val="24"/>
              </w:rPr>
            </w:pPr>
            <w:r w:rsidRPr="00856402">
              <w:rPr>
                <w:rFonts w:ascii="Times New Roman" w:hAnsi="Times New Roman" w:cs="Times New Roman"/>
                <w:sz w:val="24"/>
                <w:szCs w:val="24"/>
              </w:rPr>
              <w:t>Макеты</w:t>
            </w:r>
            <w:r w:rsidR="00345A63">
              <w:rPr>
                <w:rFonts w:ascii="Times New Roman" w:hAnsi="Times New Roman" w:cs="Times New Roman"/>
                <w:sz w:val="24"/>
                <w:szCs w:val="24"/>
              </w:rPr>
              <w:t xml:space="preserve"> природных объектов</w:t>
            </w:r>
          </w:p>
          <w:p w:rsidR="00345A63" w:rsidRPr="00345A63" w:rsidRDefault="00345A63" w:rsidP="001A7BEC">
            <w:pPr>
              <w:pStyle w:val="a4"/>
              <w:numPr>
                <w:ilvl w:val="0"/>
                <w:numId w:val="29"/>
              </w:numPr>
              <w:jc w:val="both"/>
              <w:rPr>
                <w:rFonts w:ascii="Times New Roman" w:hAnsi="Times New Roman" w:cs="Times New Roman"/>
                <w:sz w:val="24"/>
                <w:szCs w:val="24"/>
              </w:rPr>
            </w:pPr>
            <w:r>
              <w:rPr>
                <w:rFonts w:ascii="Times New Roman" w:hAnsi="Times New Roman" w:cs="Times New Roman"/>
                <w:sz w:val="24"/>
                <w:szCs w:val="24"/>
              </w:rPr>
              <w:t>Карты</w:t>
            </w:r>
          </w:p>
          <w:p w:rsidR="00345A63" w:rsidRPr="00856402" w:rsidRDefault="00345A63" w:rsidP="001A7BEC">
            <w:pPr>
              <w:pStyle w:val="a4"/>
              <w:numPr>
                <w:ilvl w:val="0"/>
                <w:numId w:val="29"/>
              </w:numPr>
              <w:jc w:val="both"/>
              <w:rPr>
                <w:rFonts w:ascii="Times New Roman" w:hAnsi="Times New Roman" w:cs="Times New Roman"/>
                <w:sz w:val="24"/>
                <w:szCs w:val="24"/>
              </w:rPr>
            </w:pPr>
            <w:r>
              <w:rPr>
                <w:rFonts w:ascii="Times New Roman" w:hAnsi="Times New Roman" w:cs="Times New Roman"/>
                <w:sz w:val="24"/>
                <w:szCs w:val="24"/>
              </w:rPr>
              <w:t>Картотеки наблюдений, опытов</w:t>
            </w:r>
          </w:p>
        </w:tc>
      </w:tr>
      <w:tr w:rsidR="00D56EB4" w:rsidRPr="00856402" w:rsidTr="008E71CD">
        <w:tc>
          <w:tcPr>
            <w:tcW w:w="3510" w:type="dxa"/>
          </w:tcPr>
          <w:p w:rsidR="00D56EB4" w:rsidRPr="00856402" w:rsidRDefault="00D56EB4" w:rsidP="008E71CD">
            <w:pPr>
              <w:pStyle w:val="a4"/>
              <w:jc w:val="both"/>
              <w:rPr>
                <w:rFonts w:ascii="Times New Roman" w:hAnsi="Times New Roman" w:cs="Times New Roman"/>
                <w:b/>
                <w:sz w:val="24"/>
                <w:szCs w:val="24"/>
              </w:rPr>
            </w:pPr>
            <w:r w:rsidRPr="00856402">
              <w:rPr>
                <w:rFonts w:ascii="Times New Roman" w:hAnsi="Times New Roman" w:cs="Times New Roman"/>
                <w:b/>
                <w:sz w:val="24"/>
                <w:szCs w:val="24"/>
              </w:rPr>
              <w:lastRenderedPageBreak/>
              <w:t>Центр природы</w:t>
            </w:r>
          </w:p>
        </w:tc>
        <w:tc>
          <w:tcPr>
            <w:tcW w:w="6061" w:type="dxa"/>
          </w:tcPr>
          <w:p w:rsidR="00D56EB4" w:rsidRPr="00856402" w:rsidRDefault="00D56EB4" w:rsidP="001A7BEC">
            <w:pPr>
              <w:pStyle w:val="a4"/>
              <w:numPr>
                <w:ilvl w:val="0"/>
                <w:numId w:val="29"/>
              </w:numPr>
              <w:jc w:val="both"/>
              <w:rPr>
                <w:rFonts w:ascii="Times New Roman" w:hAnsi="Times New Roman" w:cs="Times New Roman"/>
                <w:sz w:val="24"/>
                <w:szCs w:val="24"/>
              </w:rPr>
            </w:pPr>
            <w:r w:rsidRPr="00856402">
              <w:rPr>
                <w:rFonts w:ascii="Times New Roman" w:hAnsi="Times New Roman" w:cs="Times New Roman"/>
                <w:sz w:val="24"/>
                <w:szCs w:val="24"/>
              </w:rPr>
              <w:t>Разновидность комнатных растений</w:t>
            </w:r>
          </w:p>
          <w:p w:rsidR="00D56EB4" w:rsidRPr="00856402" w:rsidRDefault="00D56EB4" w:rsidP="001A7BEC">
            <w:pPr>
              <w:pStyle w:val="a4"/>
              <w:numPr>
                <w:ilvl w:val="0"/>
                <w:numId w:val="29"/>
              </w:numPr>
              <w:jc w:val="both"/>
              <w:rPr>
                <w:rFonts w:ascii="Times New Roman" w:hAnsi="Times New Roman" w:cs="Times New Roman"/>
                <w:sz w:val="24"/>
                <w:szCs w:val="24"/>
              </w:rPr>
            </w:pPr>
            <w:r w:rsidRPr="00856402">
              <w:rPr>
                <w:rFonts w:ascii="Times New Roman" w:hAnsi="Times New Roman" w:cs="Times New Roman"/>
                <w:sz w:val="24"/>
                <w:szCs w:val="24"/>
              </w:rPr>
              <w:t>Паспорт комнатных растений</w:t>
            </w:r>
          </w:p>
          <w:p w:rsidR="00D56EB4" w:rsidRPr="00856402" w:rsidRDefault="00D56EB4" w:rsidP="001A7BEC">
            <w:pPr>
              <w:pStyle w:val="a4"/>
              <w:numPr>
                <w:ilvl w:val="0"/>
                <w:numId w:val="29"/>
              </w:numPr>
              <w:jc w:val="both"/>
              <w:rPr>
                <w:rFonts w:ascii="Times New Roman" w:hAnsi="Times New Roman" w:cs="Times New Roman"/>
                <w:sz w:val="24"/>
                <w:szCs w:val="24"/>
              </w:rPr>
            </w:pPr>
            <w:r w:rsidRPr="00856402">
              <w:rPr>
                <w:rFonts w:ascii="Times New Roman" w:hAnsi="Times New Roman" w:cs="Times New Roman"/>
                <w:sz w:val="24"/>
                <w:szCs w:val="24"/>
              </w:rPr>
              <w:t>Алгоритм ухода за комнатными цветами</w:t>
            </w:r>
          </w:p>
          <w:p w:rsidR="00D56EB4" w:rsidRPr="00856402" w:rsidRDefault="00D56EB4" w:rsidP="001A7BEC">
            <w:pPr>
              <w:pStyle w:val="a4"/>
              <w:numPr>
                <w:ilvl w:val="0"/>
                <w:numId w:val="29"/>
              </w:numPr>
              <w:jc w:val="both"/>
              <w:rPr>
                <w:rFonts w:ascii="Times New Roman" w:hAnsi="Times New Roman" w:cs="Times New Roman"/>
                <w:sz w:val="24"/>
                <w:szCs w:val="24"/>
              </w:rPr>
            </w:pPr>
            <w:r w:rsidRPr="00856402">
              <w:rPr>
                <w:rFonts w:ascii="Times New Roman" w:hAnsi="Times New Roman" w:cs="Times New Roman"/>
                <w:sz w:val="24"/>
                <w:szCs w:val="24"/>
              </w:rPr>
              <w:t>Инструменты для ухода за комнатными растениями</w:t>
            </w:r>
          </w:p>
          <w:p w:rsidR="00D56EB4" w:rsidRPr="00856402" w:rsidRDefault="00D56EB4" w:rsidP="001A7BEC">
            <w:pPr>
              <w:pStyle w:val="a4"/>
              <w:numPr>
                <w:ilvl w:val="0"/>
                <w:numId w:val="29"/>
              </w:numPr>
              <w:jc w:val="both"/>
              <w:rPr>
                <w:rFonts w:ascii="Times New Roman" w:hAnsi="Times New Roman" w:cs="Times New Roman"/>
                <w:sz w:val="24"/>
                <w:szCs w:val="24"/>
              </w:rPr>
            </w:pPr>
            <w:r w:rsidRPr="00856402">
              <w:rPr>
                <w:rFonts w:ascii="Times New Roman" w:hAnsi="Times New Roman" w:cs="Times New Roman"/>
                <w:sz w:val="24"/>
                <w:szCs w:val="24"/>
              </w:rPr>
              <w:t>Календарь природы</w:t>
            </w:r>
          </w:p>
          <w:p w:rsidR="00D56EB4" w:rsidRPr="00856402" w:rsidRDefault="00D56EB4" w:rsidP="001A7BEC">
            <w:pPr>
              <w:pStyle w:val="a4"/>
              <w:numPr>
                <w:ilvl w:val="0"/>
                <w:numId w:val="29"/>
              </w:numPr>
              <w:jc w:val="both"/>
              <w:rPr>
                <w:rFonts w:ascii="Times New Roman" w:hAnsi="Times New Roman" w:cs="Times New Roman"/>
                <w:sz w:val="24"/>
                <w:szCs w:val="24"/>
              </w:rPr>
            </w:pPr>
            <w:r w:rsidRPr="00856402">
              <w:rPr>
                <w:rFonts w:ascii="Times New Roman" w:hAnsi="Times New Roman" w:cs="Times New Roman"/>
                <w:sz w:val="24"/>
                <w:szCs w:val="24"/>
              </w:rPr>
              <w:t>Книга «Времен</w:t>
            </w:r>
            <w:r w:rsidR="00345A63">
              <w:rPr>
                <w:rFonts w:ascii="Times New Roman" w:hAnsi="Times New Roman" w:cs="Times New Roman"/>
                <w:sz w:val="24"/>
                <w:szCs w:val="24"/>
              </w:rPr>
              <w:t>а</w:t>
            </w:r>
            <w:r w:rsidRPr="00856402">
              <w:rPr>
                <w:rFonts w:ascii="Times New Roman" w:hAnsi="Times New Roman" w:cs="Times New Roman"/>
                <w:sz w:val="24"/>
                <w:szCs w:val="24"/>
              </w:rPr>
              <w:t xml:space="preserve"> года»</w:t>
            </w:r>
            <w:r w:rsidR="00345A63">
              <w:rPr>
                <w:rFonts w:ascii="Times New Roman" w:hAnsi="Times New Roman" w:cs="Times New Roman"/>
                <w:sz w:val="24"/>
                <w:szCs w:val="24"/>
              </w:rPr>
              <w:t>, «Заповедники» и др.</w:t>
            </w:r>
          </w:p>
          <w:p w:rsidR="00D56EB4" w:rsidRPr="00A13085" w:rsidRDefault="00D56EB4" w:rsidP="001A7BEC">
            <w:pPr>
              <w:pStyle w:val="a4"/>
              <w:numPr>
                <w:ilvl w:val="0"/>
                <w:numId w:val="29"/>
              </w:numPr>
              <w:jc w:val="both"/>
              <w:rPr>
                <w:rFonts w:ascii="Times New Roman" w:hAnsi="Times New Roman" w:cs="Times New Roman"/>
                <w:sz w:val="24"/>
                <w:szCs w:val="24"/>
              </w:rPr>
            </w:pPr>
            <w:r w:rsidRPr="00856402">
              <w:rPr>
                <w:rFonts w:ascii="Times New Roman" w:hAnsi="Times New Roman" w:cs="Times New Roman"/>
                <w:sz w:val="24"/>
                <w:szCs w:val="24"/>
              </w:rPr>
              <w:t>Дидактический материал по экологическому воспитанию</w:t>
            </w:r>
          </w:p>
          <w:p w:rsidR="00D56EB4" w:rsidRPr="00856402" w:rsidRDefault="00D56EB4" w:rsidP="001A7BEC">
            <w:pPr>
              <w:pStyle w:val="a4"/>
              <w:numPr>
                <w:ilvl w:val="0"/>
                <w:numId w:val="29"/>
              </w:numPr>
              <w:jc w:val="both"/>
              <w:rPr>
                <w:rFonts w:ascii="Times New Roman" w:hAnsi="Times New Roman" w:cs="Times New Roman"/>
                <w:sz w:val="24"/>
                <w:szCs w:val="24"/>
              </w:rPr>
            </w:pPr>
            <w:r w:rsidRPr="00856402">
              <w:rPr>
                <w:rFonts w:ascii="Times New Roman" w:hAnsi="Times New Roman" w:cs="Times New Roman"/>
                <w:sz w:val="24"/>
                <w:szCs w:val="24"/>
              </w:rPr>
              <w:t>Поделки из природного материала</w:t>
            </w:r>
          </w:p>
          <w:p w:rsidR="00D56EB4" w:rsidRPr="00856402" w:rsidRDefault="00D56EB4" w:rsidP="001A7BEC">
            <w:pPr>
              <w:pStyle w:val="a4"/>
              <w:numPr>
                <w:ilvl w:val="0"/>
                <w:numId w:val="29"/>
              </w:numPr>
              <w:jc w:val="both"/>
              <w:rPr>
                <w:rFonts w:ascii="Times New Roman" w:hAnsi="Times New Roman" w:cs="Times New Roman"/>
                <w:sz w:val="24"/>
                <w:szCs w:val="24"/>
              </w:rPr>
            </w:pPr>
            <w:r w:rsidRPr="00856402">
              <w:rPr>
                <w:rFonts w:ascii="Times New Roman" w:hAnsi="Times New Roman" w:cs="Times New Roman"/>
                <w:sz w:val="24"/>
                <w:szCs w:val="24"/>
              </w:rPr>
              <w:t>Наборы домашних и диких животных</w:t>
            </w:r>
          </w:p>
          <w:p w:rsidR="00D56EB4" w:rsidRPr="00856402" w:rsidRDefault="00D56EB4" w:rsidP="001A7BEC">
            <w:pPr>
              <w:pStyle w:val="a4"/>
              <w:numPr>
                <w:ilvl w:val="0"/>
                <w:numId w:val="29"/>
              </w:numPr>
              <w:jc w:val="both"/>
              <w:rPr>
                <w:rFonts w:ascii="Times New Roman" w:hAnsi="Times New Roman" w:cs="Times New Roman"/>
                <w:sz w:val="24"/>
                <w:szCs w:val="24"/>
              </w:rPr>
            </w:pPr>
            <w:r w:rsidRPr="00856402">
              <w:rPr>
                <w:rFonts w:ascii="Times New Roman" w:hAnsi="Times New Roman" w:cs="Times New Roman"/>
                <w:sz w:val="24"/>
                <w:szCs w:val="24"/>
              </w:rPr>
              <w:t>Дневники наблюдений</w:t>
            </w:r>
          </w:p>
          <w:p w:rsidR="00D56EB4" w:rsidRPr="00856402" w:rsidRDefault="00D56EB4" w:rsidP="001A7BEC">
            <w:pPr>
              <w:pStyle w:val="a4"/>
              <w:numPr>
                <w:ilvl w:val="0"/>
                <w:numId w:val="29"/>
              </w:numPr>
              <w:jc w:val="both"/>
              <w:rPr>
                <w:rFonts w:ascii="Times New Roman" w:hAnsi="Times New Roman" w:cs="Times New Roman"/>
                <w:sz w:val="24"/>
                <w:szCs w:val="24"/>
              </w:rPr>
            </w:pPr>
            <w:r w:rsidRPr="00856402">
              <w:rPr>
                <w:rFonts w:ascii="Times New Roman" w:hAnsi="Times New Roman" w:cs="Times New Roman"/>
                <w:sz w:val="24"/>
                <w:szCs w:val="24"/>
              </w:rPr>
              <w:t>Календарь погоды</w:t>
            </w:r>
          </w:p>
          <w:p w:rsidR="00D56EB4" w:rsidRPr="00856402" w:rsidRDefault="00D56EB4" w:rsidP="001A7BEC">
            <w:pPr>
              <w:pStyle w:val="a4"/>
              <w:numPr>
                <w:ilvl w:val="0"/>
                <w:numId w:val="29"/>
              </w:numPr>
              <w:jc w:val="both"/>
              <w:rPr>
                <w:rFonts w:ascii="Times New Roman" w:hAnsi="Times New Roman" w:cs="Times New Roman"/>
                <w:sz w:val="24"/>
                <w:szCs w:val="24"/>
              </w:rPr>
            </w:pPr>
            <w:r w:rsidRPr="00856402">
              <w:rPr>
                <w:rFonts w:ascii="Times New Roman" w:hAnsi="Times New Roman" w:cs="Times New Roman"/>
                <w:sz w:val="24"/>
                <w:szCs w:val="24"/>
              </w:rPr>
              <w:t>Дидактические игры, иллюстрации  на природоведческую тематику</w:t>
            </w:r>
          </w:p>
          <w:p w:rsidR="00D56EB4" w:rsidRPr="00856402" w:rsidRDefault="00D56EB4" w:rsidP="001A7BEC">
            <w:pPr>
              <w:pStyle w:val="a4"/>
              <w:numPr>
                <w:ilvl w:val="0"/>
                <w:numId w:val="29"/>
              </w:numPr>
              <w:jc w:val="both"/>
              <w:rPr>
                <w:rFonts w:ascii="Times New Roman" w:hAnsi="Times New Roman" w:cs="Times New Roman"/>
                <w:sz w:val="24"/>
                <w:szCs w:val="24"/>
              </w:rPr>
            </w:pPr>
            <w:r w:rsidRPr="00856402">
              <w:rPr>
                <w:rFonts w:ascii="Times New Roman" w:hAnsi="Times New Roman" w:cs="Times New Roman"/>
                <w:sz w:val="24"/>
                <w:szCs w:val="24"/>
              </w:rPr>
              <w:t>Кормушки и корм для птиц</w:t>
            </w:r>
          </w:p>
          <w:p w:rsidR="00D56EB4" w:rsidRPr="00856402" w:rsidRDefault="00D56EB4" w:rsidP="001A7BEC">
            <w:pPr>
              <w:pStyle w:val="a4"/>
              <w:numPr>
                <w:ilvl w:val="0"/>
                <w:numId w:val="29"/>
              </w:numPr>
              <w:jc w:val="both"/>
              <w:rPr>
                <w:rFonts w:ascii="Times New Roman" w:hAnsi="Times New Roman" w:cs="Times New Roman"/>
                <w:sz w:val="24"/>
                <w:szCs w:val="24"/>
              </w:rPr>
            </w:pPr>
            <w:r w:rsidRPr="00856402">
              <w:rPr>
                <w:rFonts w:ascii="Times New Roman" w:hAnsi="Times New Roman" w:cs="Times New Roman"/>
                <w:sz w:val="24"/>
                <w:szCs w:val="24"/>
              </w:rPr>
              <w:t>Зимний огород</w:t>
            </w:r>
          </w:p>
          <w:p w:rsidR="00D56EB4" w:rsidRPr="00856402" w:rsidRDefault="00D56EB4" w:rsidP="001A7BEC">
            <w:pPr>
              <w:pStyle w:val="a4"/>
              <w:numPr>
                <w:ilvl w:val="0"/>
                <w:numId w:val="29"/>
              </w:numPr>
              <w:jc w:val="both"/>
              <w:rPr>
                <w:rFonts w:ascii="Times New Roman" w:hAnsi="Times New Roman" w:cs="Times New Roman"/>
                <w:sz w:val="24"/>
                <w:szCs w:val="24"/>
              </w:rPr>
            </w:pPr>
            <w:r w:rsidRPr="00856402">
              <w:rPr>
                <w:rFonts w:ascii="Times New Roman" w:hAnsi="Times New Roman" w:cs="Times New Roman"/>
                <w:sz w:val="24"/>
                <w:szCs w:val="24"/>
              </w:rPr>
              <w:t>Семена цветочных растений и овощей для грядок</w:t>
            </w:r>
          </w:p>
        </w:tc>
      </w:tr>
      <w:tr w:rsidR="00D56EB4" w:rsidRPr="00856402" w:rsidTr="008E71CD">
        <w:tc>
          <w:tcPr>
            <w:tcW w:w="3510" w:type="dxa"/>
          </w:tcPr>
          <w:p w:rsidR="00D56EB4" w:rsidRPr="00856402" w:rsidRDefault="00D56EB4" w:rsidP="008E71CD">
            <w:pPr>
              <w:pStyle w:val="a4"/>
              <w:jc w:val="both"/>
              <w:rPr>
                <w:rFonts w:ascii="Times New Roman" w:hAnsi="Times New Roman" w:cs="Times New Roman"/>
                <w:b/>
                <w:sz w:val="24"/>
                <w:szCs w:val="24"/>
              </w:rPr>
            </w:pPr>
            <w:r w:rsidRPr="00856402">
              <w:rPr>
                <w:rFonts w:ascii="Times New Roman" w:hAnsi="Times New Roman" w:cs="Times New Roman"/>
                <w:b/>
                <w:sz w:val="24"/>
                <w:szCs w:val="24"/>
              </w:rPr>
              <w:t>Центр конструирования</w:t>
            </w:r>
          </w:p>
        </w:tc>
        <w:tc>
          <w:tcPr>
            <w:tcW w:w="6061" w:type="dxa"/>
          </w:tcPr>
          <w:p w:rsidR="00D56EB4" w:rsidRPr="00856402" w:rsidRDefault="00D56EB4" w:rsidP="001A7BEC">
            <w:pPr>
              <w:pStyle w:val="a4"/>
              <w:numPr>
                <w:ilvl w:val="0"/>
                <w:numId w:val="29"/>
              </w:numPr>
              <w:jc w:val="both"/>
              <w:rPr>
                <w:rFonts w:ascii="Times New Roman" w:hAnsi="Times New Roman" w:cs="Times New Roman"/>
                <w:sz w:val="24"/>
                <w:szCs w:val="24"/>
              </w:rPr>
            </w:pPr>
            <w:r w:rsidRPr="00856402">
              <w:rPr>
                <w:rFonts w:ascii="Times New Roman" w:hAnsi="Times New Roman" w:cs="Times New Roman"/>
                <w:sz w:val="24"/>
                <w:szCs w:val="24"/>
              </w:rPr>
              <w:t>Конструктор</w:t>
            </w:r>
            <w:r w:rsidR="00345A63">
              <w:rPr>
                <w:rFonts w:ascii="Times New Roman" w:hAnsi="Times New Roman" w:cs="Times New Roman"/>
                <w:sz w:val="24"/>
                <w:szCs w:val="24"/>
              </w:rPr>
              <w:t>ы</w:t>
            </w:r>
            <w:r w:rsidRPr="00856402">
              <w:rPr>
                <w:rFonts w:ascii="Times New Roman" w:hAnsi="Times New Roman" w:cs="Times New Roman"/>
                <w:sz w:val="24"/>
                <w:szCs w:val="24"/>
              </w:rPr>
              <w:t xml:space="preserve"> «</w:t>
            </w:r>
            <w:r w:rsidRPr="00856402">
              <w:rPr>
                <w:rFonts w:ascii="Times New Roman" w:hAnsi="Times New Roman" w:cs="Times New Roman"/>
                <w:sz w:val="24"/>
                <w:szCs w:val="24"/>
                <w:lang w:val="en-US"/>
              </w:rPr>
              <w:t>Lego</w:t>
            </w:r>
            <w:r w:rsidRPr="00856402">
              <w:rPr>
                <w:rFonts w:ascii="Times New Roman" w:hAnsi="Times New Roman" w:cs="Times New Roman"/>
                <w:sz w:val="24"/>
                <w:szCs w:val="24"/>
              </w:rPr>
              <w:t>»</w:t>
            </w:r>
            <w:r w:rsidR="00345A63">
              <w:rPr>
                <w:rFonts w:ascii="Times New Roman" w:hAnsi="Times New Roman" w:cs="Times New Roman"/>
                <w:sz w:val="24"/>
                <w:szCs w:val="24"/>
              </w:rPr>
              <w:t xml:space="preserve">, ТИКО, </w:t>
            </w:r>
            <w:proofErr w:type="spellStart"/>
            <w:r w:rsidR="00345A63">
              <w:rPr>
                <w:rFonts w:ascii="Times New Roman" w:hAnsi="Times New Roman" w:cs="Times New Roman"/>
                <w:sz w:val="24"/>
                <w:szCs w:val="24"/>
              </w:rPr>
              <w:t>Полидрон</w:t>
            </w:r>
            <w:proofErr w:type="spellEnd"/>
            <w:r w:rsidR="00345A63">
              <w:rPr>
                <w:rFonts w:ascii="Times New Roman" w:hAnsi="Times New Roman" w:cs="Times New Roman"/>
                <w:sz w:val="24"/>
                <w:szCs w:val="24"/>
              </w:rPr>
              <w:t xml:space="preserve"> и др.</w:t>
            </w:r>
          </w:p>
          <w:p w:rsidR="00D56EB4" w:rsidRPr="00856402" w:rsidRDefault="00D56EB4" w:rsidP="001A7BEC">
            <w:pPr>
              <w:pStyle w:val="a4"/>
              <w:numPr>
                <w:ilvl w:val="0"/>
                <w:numId w:val="29"/>
              </w:numPr>
              <w:jc w:val="both"/>
              <w:rPr>
                <w:rFonts w:ascii="Times New Roman" w:hAnsi="Times New Roman" w:cs="Times New Roman"/>
                <w:sz w:val="24"/>
                <w:szCs w:val="24"/>
              </w:rPr>
            </w:pPr>
            <w:r w:rsidRPr="00856402">
              <w:rPr>
                <w:rFonts w:ascii="Times New Roman" w:hAnsi="Times New Roman" w:cs="Times New Roman"/>
                <w:sz w:val="24"/>
                <w:szCs w:val="24"/>
              </w:rPr>
              <w:t>Фигурки людей и животных для обыгрывания</w:t>
            </w:r>
          </w:p>
          <w:p w:rsidR="00D56EB4" w:rsidRPr="00856402" w:rsidRDefault="00D56EB4" w:rsidP="001A7BEC">
            <w:pPr>
              <w:pStyle w:val="a4"/>
              <w:numPr>
                <w:ilvl w:val="0"/>
                <w:numId w:val="29"/>
              </w:numPr>
              <w:jc w:val="both"/>
              <w:rPr>
                <w:rFonts w:ascii="Times New Roman" w:hAnsi="Times New Roman" w:cs="Times New Roman"/>
                <w:sz w:val="24"/>
                <w:szCs w:val="24"/>
              </w:rPr>
            </w:pPr>
            <w:r w:rsidRPr="00856402">
              <w:rPr>
                <w:rFonts w:ascii="Times New Roman" w:hAnsi="Times New Roman" w:cs="Times New Roman"/>
                <w:sz w:val="24"/>
                <w:szCs w:val="24"/>
              </w:rPr>
              <w:t>Металлический  конструктор</w:t>
            </w:r>
          </w:p>
          <w:p w:rsidR="00D56EB4" w:rsidRPr="00856402" w:rsidRDefault="00D56EB4" w:rsidP="001A7BEC">
            <w:pPr>
              <w:pStyle w:val="a4"/>
              <w:numPr>
                <w:ilvl w:val="0"/>
                <w:numId w:val="29"/>
              </w:numPr>
              <w:jc w:val="both"/>
              <w:rPr>
                <w:rFonts w:ascii="Times New Roman" w:hAnsi="Times New Roman" w:cs="Times New Roman"/>
                <w:sz w:val="24"/>
                <w:szCs w:val="24"/>
              </w:rPr>
            </w:pPr>
            <w:r w:rsidRPr="00856402">
              <w:rPr>
                <w:rFonts w:ascii="Times New Roman" w:hAnsi="Times New Roman" w:cs="Times New Roman"/>
                <w:sz w:val="24"/>
                <w:szCs w:val="24"/>
              </w:rPr>
              <w:t>Напольный конструктор</w:t>
            </w:r>
          </w:p>
          <w:p w:rsidR="00D56EB4" w:rsidRPr="00856402" w:rsidRDefault="00D56EB4" w:rsidP="001A7BEC">
            <w:pPr>
              <w:pStyle w:val="a4"/>
              <w:numPr>
                <w:ilvl w:val="0"/>
                <w:numId w:val="29"/>
              </w:numPr>
              <w:jc w:val="both"/>
              <w:rPr>
                <w:rFonts w:ascii="Times New Roman" w:hAnsi="Times New Roman" w:cs="Times New Roman"/>
                <w:sz w:val="24"/>
                <w:szCs w:val="24"/>
              </w:rPr>
            </w:pPr>
            <w:r w:rsidRPr="00856402">
              <w:rPr>
                <w:rFonts w:ascii="Times New Roman" w:hAnsi="Times New Roman" w:cs="Times New Roman"/>
                <w:sz w:val="24"/>
                <w:szCs w:val="24"/>
              </w:rPr>
              <w:t>Настольный конструктор</w:t>
            </w:r>
          </w:p>
          <w:p w:rsidR="00D56EB4" w:rsidRPr="00856402" w:rsidRDefault="00D56EB4" w:rsidP="001A7BEC">
            <w:pPr>
              <w:pStyle w:val="a4"/>
              <w:numPr>
                <w:ilvl w:val="0"/>
                <w:numId w:val="29"/>
              </w:numPr>
              <w:jc w:val="both"/>
              <w:rPr>
                <w:rFonts w:ascii="Times New Roman" w:hAnsi="Times New Roman" w:cs="Times New Roman"/>
                <w:sz w:val="24"/>
                <w:szCs w:val="24"/>
              </w:rPr>
            </w:pPr>
            <w:r w:rsidRPr="00856402">
              <w:rPr>
                <w:rFonts w:ascii="Times New Roman" w:hAnsi="Times New Roman" w:cs="Times New Roman"/>
                <w:sz w:val="24"/>
                <w:szCs w:val="24"/>
              </w:rPr>
              <w:t>Игрушки бытовой тематики</w:t>
            </w:r>
          </w:p>
          <w:p w:rsidR="00D56EB4" w:rsidRDefault="00D56EB4" w:rsidP="001A7BEC">
            <w:pPr>
              <w:pStyle w:val="a4"/>
              <w:numPr>
                <w:ilvl w:val="0"/>
                <w:numId w:val="29"/>
              </w:numPr>
              <w:jc w:val="both"/>
              <w:rPr>
                <w:rFonts w:ascii="Times New Roman" w:hAnsi="Times New Roman" w:cs="Times New Roman"/>
                <w:sz w:val="24"/>
                <w:szCs w:val="24"/>
              </w:rPr>
            </w:pPr>
            <w:r w:rsidRPr="00856402">
              <w:rPr>
                <w:rFonts w:ascii="Times New Roman" w:hAnsi="Times New Roman" w:cs="Times New Roman"/>
                <w:sz w:val="24"/>
                <w:szCs w:val="24"/>
              </w:rPr>
              <w:t>Природный и разнообразный полифункциональный материал</w:t>
            </w:r>
          </w:p>
          <w:p w:rsidR="00345A63" w:rsidRPr="00856402" w:rsidRDefault="00345A63" w:rsidP="001A7BEC">
            <w:pPr>
              <w:pStyle w:val="a4"/>
              <w:numPr>
                <w:ilvl w:val="0"/>
                <w:numId w:val="29"/>
              </w:numPr>
              <w:jc w:val="both"/>
              <w:rPr>
                <w:rFonts w:ascii="Times New Roman" w:hAnsi="Times New Roman" w:cs="Times New Roman"/>
                <w:sz w:val="24"/>
                <w:szCs w:val="24"/>
              </w:rPr>
            </w:pPr>
            <w:r>
              <w:rPr>
                <w:rFonts w:ascii="Times New Roman" w:hAnsi="Times New Roman" w:cs="Times New Roman"/>
                <w:sz w:val="24"/>
                <w:szCs w:val="24"/>
              </w:rPr>
              <w:t>Схемы конструирования</w:t>
            </w:r>
          </w:p>
        </w:tc>
      </w:tr>
      <w:tr w:rsidR="00D56EB4" w:rsidRPr="00856402" w:rsidTr="008E71CD">
        <w:tc>
          <w:tcPr>
            <w:tcW w:w="3510" w:type="dxa"/>
          </w:tcPr>
          <w:p w:rsidR="00D56EB4" w:rsidRPr="00856402" w:rsidRDefault="00D56EB4" w:rsidP="008E71CD">
            <w:pPr>
              <w:pStyle w:val="a4"/>
              <w:rPr>
                <w:rFonts w:ascii="Times New Roman" w:hAnsi="Times New Roman" w:cs="Times New Roman"/>
                <w:b/>
                <w:sz w:val="24"/>
                <w:szCs w:val="24"/>
              </w:rPr>
            </w:pPr>
            <w:r w:rsidRPr="00856402">
              <w:rPr>
                <w:rFonts w:ascii="Times New Roman" w:hAnsi="Times New Roman" w:cs="Times New Roman"/>
                <w:b/>
                <w:sz w:val="24"/>
                <w:szCs w:val="24"/>
              </w:rPr>
              <w:t>Центр социально-эмоционального развития</w:t>
            </w:r>
          </w:p>
        </w:tc>
        <w:tc>
          <w:tcPr>
            <w:tcW w:w="6061" w:type="dxa"/>
          </w:tcPr>
          <w:p w:rsidR="00D56EB4" w:rsidRPr="00856402" w:rsidRDefault="00D56EB4" w:rsidP="001A7BEC">
            <w:pPr>
              <w:pStyle w:val="a4"/>
              <w:numPr>
                <w:ilvl w:val="0"/>
                <w:numId w:val="29"/>
              </w:numPr>
              <w:jc w:val="both"/>
              <w:rPr>
                <w:rFonts w:ascii="Times New Roman" w:hAnsi="Times New Roman" w:cs="Times New Roman"/>
                <w:sz w:val="24"/>
                <w:szCs w:val="24"/>
              </w:rPr>
            </w:pPr>
            <w:proofErr w:type="gramStart"/>
            <w:r w:rsidRPr="00856402">
              <w:rPr>
                <w:rFonts w:ascii="Times New Roman" w:hAnsi="Times New Roman" w:cs="Times New Roman"/>
                <w:sz w:val="24"/>
                <w:szCs w:val="24"/>
              </w:rPr>
              <w:t>Фотоальбомы</w:t>
            </w:r>
            <w:proofErr w:type="gramEnd"/>
            <w:r w:rsidRPr="00856402">
              <w:rPr>
                <w:rFonts w:ascii="Times New Roman" w:hAnsi="Times New Roman" w:cs="Times New Roman"/>
                <w:sz w:val="24"/>
                <w:szCs w:val="24"/>
              </w:rPr>
              <w:t xml:space="preserve"> отражающие жизнь группы и детского сада</w:t>
            </w:r>
          </w:p>
          <w:p w:rsidR="00D56EB4" w:rsidRPr="00856402" w:rsidRDefault="00D56EB4" w:rsidP="001A7BEC">
            <w:pPr>
              <w:pStyle w:val="a4"/>
              <w:numPr>
                <w:ilvl w:val="0"/>
                <w:numId w:val="29"/>
              </w:numPr>
              <w:jc w:val="both"/>
              <w:rPr>
                <w:rFonts w:ascii="Times New Roman" w:hAnsi="Times New Roman" w:cs="Times New Roman"/>
                <w:sz w:val="24"/>
                <w:szCs w:val="24"/>
              </w:rPr>
            </w:pPr>
            <w:r w:rsidRPr="00856402">
              <w:rPr>
                <w:rFonts w:ascii="Times New Roman" w:hAnsi="Times New Roman" w:cs="Times New Roman"/>
                <w:sz w:val="24"/>
                <w:szCs w:val="24"/>
              </w:rPr>
              <w:t>Иллюстрации, фото с изображением взрослых людей разного пола и профессий</w:t>
            </w:r>
          </w:p>
          <w:p w:rsidR="00D56EB4" w:rsidRPr="00345A63" w:rsidRDefault="00345A63" w:rsidP="001A7BEC">
            <w:pPr>
              <w:pStyle w:val="a4"/>
              <w:numPr>
                <w:ilvl w:val="0"/>
                <w:numId w:val="29"/>
              </w:numPr>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Центр творческих игр:  </w:t>
            </w:r>
            <w:r w:rsidR="00D56EB4">
              <w:rPr>
                <w:rFonts w:ascii="Times New Roman" w:hAnsi="Times New Roman" w:cs="Times New Roman"/>
                <w:sz w:val="24"/>
                <w:szCs w:val="24"/>
              </w:rPr>
              <w:t xml:space="preserve"> игры «Мастерская</w:t>
            </w:r>
            <w:r>
              <w:rPr>
                <w:rFonts w:ascii="Times New Roman" w:hAnsi="Times New Roman" w:cs="Times New Roman"/>
                <w:sz w:val="24"/>
                <w:szCs w:val="24"/>
              </w:rPr>
              <w:t xml:space="preserve"> по ремонту техники</w:t>
            </w:r>
            <w:r w:rsidR="00D56EB4">
              <w:rPr>
                <w:rFonts w:ascii="Times New Roman" w:hAnsi="Times New Roman" w:cs="Times New Roman"/>
                <w:sz w:val="24"/>
                <w:szCs w:val="24"/>
              </w:rPr>
              <w:t>», «АЗС</w:t>
            </w:r>
            <w:r w:rsidR="00D56EB4" w:rsidRPr="00856402">
              <w:rPr>
                <w:rFonts w:ascii="Times New Roman" w:hAnsi="Times New Roman" w:cs="Times New Roman"/>
                <w:sz w:val="24"/>
                <w:szCs w:val="24"/>
              </w:rPr>
              <w:t>»</w:t>
            </w:r>
            <w:r w:rsidR="00D56EB4">
              <w:rPr>
                <w:rFonts w:ascii="Times New Roman" w:hAnsi="Times New Roman" w:cs="Times New Roman"/>
                <w:sz w:val="24"/>
                <w:szCs w:val="24"/>
              </w:rPr>
              <w:t xml:space="preserve">, </w:t>
            </w:r>
            <w:r>
              <w:rPr>
                <w:rFonts w:ascii="Times New Roman" w:hAnsi="Times New Roman" w:cs="Times New Roman"/>
                <w:sz w:val="24"/>
                <w:szCs w:val="24"/>
              </w:rPr>
              <w:t>«Автосервис», «Космодром», «Аэропорт»,</w:t>
            </w:r>
            <w:r w:rsidRPr="00345A63">
              <w:rPr>
                <w:rFonts w:ascii="Times New Roman" w:hAnsi="Times New Roman" w:cs="Times New Roman"/>
                <w:sz w:val="24"/>
                <w:szCs w:val="24"/>
              </w:rPr>
              <w:t xml:space="preserve"> «Дом моды», «Офис семейного врача</w:t>
            </w:r>
            <w:r w:rsidR="00D56EB4" w:rsidRPr="00345A63">
              <w:rPr>
                <w:rFonts w:ascii="Times New Roman" w:hAnsi="Times New Roman" w:cs="Times New Roman"/>
                <w:sz w:val="24"/>
                <w:szCs w:val="24"/>
              </w:rPr>
              <w:t>», «Салон красоты»</w:t>
            </w:r>
            <w:r w:rsidRPr="00345A63">
              <w:rPr>
                <w:rFonts w:ascii="Times New Roman" w:hAnsi="Times New Roman" w:cs="Times New Roman"/>
                <w:sz w:val="24"/>
                <w:szCs w:val="24"/>
              </w:rPr>
              <w:t>, «Супермаркет</w:t>
            </w:r>
            <w:r w:rsidR="00D56EB4" w:rsidRPr="00345A63">
              <w:rPr>
                <w:rFonts w:ascii="Times New Roman" w:hAnsi="Times New Roman" w:cs="Times New Roman"/>
                <w:sz w:val="24"/>
                <w:szCs w:val="24"/>
              </w:rPr>
              <w:t>»</w:t>
            </w:r>
            <w:r w:rsidRPr="00345A63">
              <w:rPr>
                <w:rFonts w:ascii="Times New Roman" w:hAnsi="Times New Roman" w:cs="Times New Roman"/>
                <w:sz w:val="24"/>
                <w:szCs w:val="24"/>
              </w:rPr>
              <w:t>, «Сбербанк»</w:t>
            </w:r>
            <w:r>
              <w:rPr>
                <w:rFonts w:ascii="Times New Roman" w:hAnsi="Times New Roman" w:cs="Times New Roman"/>
                <w:sz w:val="24"/>
                <w:szCs w:val="24"/>
              </w:rPr>
              <w:t>, «Почта», «Школа» и др.</w:t>
            </w:r>
            <w:proofErr w:type="gramEnd"/>
          </w:p>
          <w:p w:rsidR="00D56EB4" w:rsidRPr="00856402" w:rsidRDefault="00D56EB4" w:rsidP="001A7BEC">
            <w:pPr>
              <w:pStyle w:val="a4"/>
              <w:numPr>
                <w:ilvl w:val="0"/>
                <w:numId w:val="29"/>
              </w:numPr>
              <w:jc w:val="both"/>
              <w:rPr>
                <w:rFonts w:ascii="Times New Roman" w:hAnsi="Times New Roman" w:cs="Times New Roman"/>
                <w:sz w:val="24"/>
                <w:szCs w:val="24"/>
              </w:rPr>
            </w:pPr>
            <w:r>
              <w:rPr>
                <w:rFonts w:ascii="Times New Roman" w:hAnsi="Times New Roman" w:cs="Times New Roman"/>
                <w:sz w:val="24"/>
                <w:szCs w:val="24"/>
              </w:rPr>
              <w:t xml:space="preserve">Мини </w:t>
            </w:r>
            <w:r w:rsidR="00345A63">
              <w:rPr>
                <w:rFonts w:ascii="Times New Roman" w:hAnsi="Times New Roman" w:cs="Times New Roman"/>
                <w:sz w:val="24"/>
                <w:szCs w:val="24"/>
              </w:rPr>
              <w:t>– музеи: хлеба, старинных предметов русского быта и др.</w:t>
            </w:r>
          </w:p>
        </w:tc>
      </w:tr>
      <w:tr w:rsidR="00D56EB4" w:rsidRPr="00856402" w:rsidTr="008E71CD">
        <w:tc>
          <w:tcPr>
            <w:tcW w:w="3510" w:type="dxa"/>
          </w:tcPr>
          <w:p w:rsidR="00D56EB4" w:rsidRPr="00856402" w:rsidRDefault="00D56EB4" w:rsidP="008E71CD">
            <w:pPr>
              <w:pStyle w:val="a4"/>
              <w:jc w:val="both"/>
              <w:rPr>
                <w:rFonts w:ascii="Times New Roman" w:hAnsi="Times New Roman" w:cs="Times New Roman"/>
                <w:b/>
                <w:sz w:val="24"/>
                <w:szCs w:val="24"/>
              </w:rPr>
            </w:pPr>
            <w:r w:rsidRPr="00856402">
              <w:rPr>
                <w:rFonts w:ascii="Times New Roman" w:hAnsi="Times New Roman" w:cs="Times New Roman"/>
                <w:b/>
                <w:sz w:val="24"/>
                <w:szCs w:val="24"/>
              </w:rPr>
              <w:lastRenderedPageBreak/>
              <w:t>Центр патриотического воспитания</w:t>
            </w:r>
          </w:p>
        </w:tc>
        <w:tc>
          <w:tcPr>
            <w:tcW w:w="6061" w:type="dxa"/>
          </w:tcPr>
          <w:p w:rsidR="00D56EB4" w:rsidRPr="00856402" w:rsidRDefault="00D56EB4" w:rsidP="001A7BEC">
            <w:pPr>
              <w:pStyle w:val="a4"/>
              <w:numPr>
                <w:ilvl w:val="0"/>
                <w:numId w:val="29"/>
              </w:numPr>
              <w:jc w:val="both"/>
              <w:rPr>
                <w:rFonts w:ascii="Times New Roman" w:hAnsi="Times New Roman" w:cs="Times New Roman"/>
                <w:sz w:val="24"/>
                <w:szCs w:val="24"/>
              </w:rPr>
            </w:pPr>
            <w:r w:rsidRPr="00856402">
              <w:rPr>
                <w:rFonts w:ascii="Times New Roman" w:hAnsi="Times New Roman" w:cs="Times New Roman"/>
                <w:sz w:val="24"/>
                <w:szCs w:val="24"/>
              </w:rPr>
              <w:t>Витражная полка</w:t>
            </w:r>
          </w:p>
          <w:p w:rsidR="00D56EB4" w:rsidRPr="00856402" w:rsidRDefault="00D56EB4" w:rsidP="001A7BEC">
            <w:pPr>
              <w:pStyle w:val="a4"/>
              <w:numPr>
                <w:ilvl w:val="0"/>
                <w:numId w:val="29"/>
              </w:numPr>
              <w:jc w:val="both"/>
              <w:rPr>
                <w:rFonts w:ascii="Times New Roman" w:hAnsi="Times New Roman" w:cs="Times New Roman"/>
                <w:sz w:val="24"/>
                <w:szCs w:val="24"/>
              </w:rPr>
            </w:pPr>
            <w:r w:rsidRPr="00856402">
              <w:rPr>
                <w:rFonts w:ascii="Times New Roman" w:hAnsi="Times New Roman" w:cs="Times New Roman"/>
                <w:sz w:val="24"/>
                <w:szCs w:val="24"/>
              </w:rPr>
              <w:t xml:space="preserve">Фотоматериалы поселка </w:t>
            </w:r>
            <w:proofErr w:type="gramStart"/>
            <w:r w:rsidRPr="00856402">
              <w:rPr>
                <w:rFonts w:ascii="Times New Roman" w:hAnsi="Times New Roman" w:cs="Times New Roman"/>
                <w:sz w:val="24"/>
                <w:szCs w:val="24"/>
              </w:rPr>
              <w:t>Разумное</w:t>
            </w:r>
            <w:proofErr w:type="gramEnd"/>
            <w:r w:rsidR="00345A63">
              <w:rPr>
                <w:rFonts w:ascii="Times New Roman" w:hAnsi="Times New Roman" w:cs="Times New Roman"/>
                <w:sz w:val="24"/>
                <w:szCs w:val="24"/>
              </w:rPr>
              <w:t>, Белгородского района</w:t>
            </w:r>
          </w:p>
          <w:p w:rsidR="00D56EB4" w:rsidRPr="00856402" w:rsidRDefault="00D56EB4" w:rsidP="001A7BEC">
            <w:pPr>
              <w:pStyle w:val="a4"/>
              <w:numPr>
                <w:ilvl w:val="0"/>
                <w:numId w:val="29"/>
              </w:numPr>
              <w:jc w:val="both"/>
              <w:rPr>
                <w:rFonts w:ascii="Times New Roman" w:hAnsi="Times New Roman" w:cs="Times New Roman"/>
                <w:sz w:val="24"/>
                <w:szCs w:val="24"/>
              </w:rPr>
            </w:pPr>
            <w:r w:rsidRPr="00856402">
              <w:rPr>
                <w:rFonts w:ascii="Times New Roman" w:hAnsi="Times New Roman" w:cs="Times New Roman"/>
                <w:sz w:val="24"/>
                <w:szCs w:val="24"/>
              </w:rPr>
              <w:t>Краеведческая литература</w:t>
            </w:r>
          </w:p>
          <w:p w:rsidR="00D56EB4" w:rsidRPr="00856402" w:rsidRDefault="00D56EB4" w:rsidP="001A7BEC">
            <w:pPr>
              <w:pStyle w:val="a4"/>
              <w:numPr>
                <w:ilvl w:val="0"/>
                <w:numId w:val="29"/>
              </w:numPr>
              <w:jc w:val="both"/>
              <w:rPr>
                <w:rFonts w:ascii="Times New Roman" w:hAnsi="Times New Roman" w:cs="Times New Roman"/>
                <w:sz w:val="24"/>
                <w:szCs w:val="24"/>
              </w:rPr>
            </w:pPr>
            <w:r w:rsidRPr="00856402">
              <w:rPr>
                <w:rFonts w:ascii="Times New Roman" w:hAnsi="Times New Roman" w:cs="Times New Roman"/>
                <w:sz w:val="24"/>
                <w:szCs w:val="24"/>
              </w:rPr>
              <w:t>Флаг России, символика, портрет президента</w:t>
            </w:r>
          </w:p>
          <w:p w:rsidR="00D56EB4" w:rsidRPr="00856402" w:rsidRDefault="00D56EB4" w:rsidP="001A7BEC">
            <w:pPr>
              <w:pStyle w:val="a4"/>
              <w:numPr>
                <w:ilvl w:val="0"/>
                <w:numId w:val="29"/>
              </w:numPr>
              <w:jc w:val="both"/>
              <w:rPr>
                <w:rFonts w:ascii="Times New Roman" w:hAnsi="Times New Roman" w:cs="Times New Roman"/>
                <w:sz w:val="24"/>
                <w:szCs w:val="24"/>
              </w:rPr>
            </w:pPr>
            <w:r w:rsidRPr="00856402">
              <w:rPr>
                <w:rFonts w:ascii="Times New Roman" w:hAnsi="Times New Roman" w:cs="Times New Roman"/>
                <w:sz w:val="24"/>
                <w:szCs w:val="24"/>
              </w:rPr>
              <w:t>Глобус</w:t>
            </w:r>
          </w:p>
          <w:p w:rsidR="00D56EB4" w:rsidRPr="000C071D" w:rsidRDefault="00513B4B" w:rsidP="001A7BEC">
            <w:pPr>
              <w:pStyle w:val="a4"/>
              <w:numPr>
                <w:ilvl w:val="0"/>
                <w:numId w:val="29"/>
              </w:numPr>
              <w:jc w:val="both"/>
              <w:rPr>
                <w:rFonts w:ascii="Times New Roman" w:hAnsi="Times New Roman" w:cs="Times New Roman"/>
                <w:sz w:val="24"/>
                <w:szCs w:val="24"/>
              </w:rPr>
            </w:pPr>
            <w:r>
              <w:rPr>
                <w:rFonts w:ascii="Times New Roman" w:hAnsi="Times New Roman" w:cs="Times New Roman"/>
                <w:sz w:val="24"/>
                <w:szCs w:val="24"/>
              </w:rPr>
              <w:t xml:space="preserve">Книги </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рошюры «Из истории земли Белгородской</w:t>
            </w:r>
            <w:r w:rsidR="00D56EB4" w:rsidRPr="000C071D">
              <w:rPr>
                <w:rFonts w:ascii="Times New Roman" w:hAnsi="Times New Roman" w:cs="Times New Roman"/>
                <w:sz w:val="24"/>
                <w:szCs w:val="24"/>
              </w:rPr>
              <w:t xml:space="preserve">» </w:t>
            </w:r>
          </w:p>
          <w:p w:rsidR="00D56EB4" w:rsidRPr="00856402" w:rsidRDefault="00345A63" w:rsidP="001A7BEC">
            <w:pPr>
              <w:pStyle w:val="a4"/>
              <w:numPr>
                <w:ilvl w:val="0"/>
                <w:numId w:val="29"/>
              </w:numPr>
              <w:jc w:val="both"/>
              <w:rPr>
                <w:rFonts w:ascii="Times New Roman" w:hAnsi="Times New Roman" w:cs="Times New Roman"/>
                <w:sz w:val="24"/>
                <w:szCs w:val="24"/>
              </w:rPr>
            </w:pPr>
            <w:r>
              <w:rPr>
                <w:rFonts w:ascii="Times New Roman" w:hAnsi="Times New Roman" w:cs="Times New Roman"/>
                <w:sz w:val="24"/>
                <w:szCs w:val="24"/>
              </w:rPr>
              <w:t>К</w:t>
            </w:r>
            <w:r w:rsidR="00D56EB4">
              <w:rPr>
                <w:rFonts w:ascii="Times New Roman" w:hAnsi="Times New Roman" w:cs="Times New Roman"/>
                <w:sz w:val="24"/>
                <w:szCs w:val="24"/>
              </w:rPr>
              <w:t>уклы  «</w:t>
            </w:r>
            <w:proofErr w:type="spellStart"/>
            <w:r w:rsidR="00D56EB4">
              <w:rPr>
                <w:rFonts w:ascii="Times New Roman" w:hAnsi="Times New Roman" w:cs="Times New Roman"/>
                <w:sz w:val="24"/>
                <w:szCs w:val="24"/>
              </w:rPr>
              <w:t>Белогор</w:t>
            </w:r>
            <w:proofErr w:type="spellEnd"/>
            <w:r w:rsidR="00D56EB4">
              <w:rPr>
                <w:rFonts w:ascii="Times New Roman" w:hAnsi="Times New Roman" w:cs="Times New Roman"/>
                <w:sz w:val="24"/>
                <w:szCs w:val="24"/>
              </w:rPr>
              <w:t xml:space="preserve"> и </w:t>
            </w:r>
            <w:proofErr w:type="spellStart"/>
            <w:r w:rsidR="00D56EB4">
              <w:rPr>
                <w:rFonts w:ascii="Times New Roman" w:hAnsi="Times New Roman" w:cs="Times New Roman"/>
                <w:sz w:val="24"/>
                <w:szCs w:val="24"/>
              </w:rPr>
              <w:t>Белогорочка</w:t>
            </w:r>
            <w:proofErr w:type="spellEnd"/>
            <w:r w:rsidR="00D56EB4">
              <w:rPr>
                <w:rFonts w:ascii="Times New Roman" w:hAnsi="Times New Roman" w:cs="Times New Roman"/>
                <w:sz w:val="24"/>
                <w:szCs w:val="24"/>
              </w:rPr>
              <w:t>»</w:t>
            </w:r>
          </w:p>
          <w:p w:rsidR="00D56EB4" w:rsidRDefault="00D56EB4" w:rsidP="001A7BEC">
            <w:pPr>
              <w:pStyle w:val="a4"/>
              <w:numPr>
                <w:ilvl w:val="0"/>
                <w:numId w:val="29"/>
              </w:numPr>
              <w:jc w:val="both"/>
              <w:rPr>
                <w:rFonts w:ascii="Times New Roman" w:hAnsi="Times New Roman" w:cs="Times New Roman"/>
                <w:sz w:val="24"/>
                <w:szCs w:val="24"/>
              </w:rPr>
            </w:pPr>
            <w:r>
              <w:rPr>
                <w:rFonts w:ascii="Times New Roman" w:hAnsi="Times New Roman" w:cs="Times New Roman"/>
                <w:sz w:val="24"/>
                <w:szCs w:val="24"/>
              </w:rPr>
              <w:t xml:space="preserve">Дидактическая </w:t>
            </w:r>
            <w:r w:rsidRPr="00856402">
              <w:rPr>
                <w:rFonts w:ascii="Times New Roman" w:hAnsi="Times New Roman" w:cs="Times New Roman"/>
                <w:sz w:val="24"/>
                <w:szCs w:val="24"/>
              </w:rPr>
              <w:t xml:space="preserve">игра «Лента времени  </w:t>
            </w:r>
            <w:proofErr w:type="spellStart"/>
            <w:r w:rsidRPr="00856402">
              <w:rPr>
                <w:rFonts w:ascii="Times New Roman" w:hAnsi="Times New Roman" w:cs="Times New Roman"/>
                <w:sz w:val="24"/>
                <w:szCs w:val="24"/>
              </w:rPr>
              <w:t>г</w:t>
            </w:r>
            <w:proofErr w:type="gramStart"/>
            <w:r w:rsidRPr="00856402">
              <w:rPr>
                <w:rFonts w:ascii="Times New Roman" w:hAnsi="Times New Roman" w:cs="Times New Roman"/>
                <w:sz w:val="24"/>
                <w:szCs w:val="24"/>
              </w:rPr>
              <w:t>.Б</w:t>
            </w:r>
            <w:proofErr w:type="gramEnd"/>
            <w:r w:rsidRPr="00856402">
              <w:rPr>
                <w:rFonts w:ascii="Times New Roman" w:hAnsi="Times New Roman" w:cs="Times New Roman"/>
                <w:sz w:val="24"/>
                <w:szCs w:val="24"/>
              </w:rPr>
              <w:t>елгорода</w:t>
            </w:r>
            <w:proofErr w:type="spellEnd"/>
            <w:r w:rsidRPr="00856402">
              <w:rPr>
                <w:rFonts w:ascii="Times New Roman" w:hAnsi="Times New Roman" w:cs="Times New Roman"/>
                <w:sz w:val="24"/>
                <w:szCs w:val="24"/>
              </w:rPr>
              <w:t>»</w:t>
            </w:r>
          </w:p>
          <w:p w:rsidR="00345A63" w:rsidRDefault="00D56EB4" w:rsidP="001A7BEC">
            <w:pPr>
              <w:pStyle w:val="a4"/>
              <w:numPr>
                <w:ilvl w:val="0"/>
                <w:numId w:val="29"/>
              </w:numPr>
              <w:jc w:val="both"/>
              <w:rPr>
                <w:rFonts w:ascii="Times New Roman" w:hAnsi="Times New Roman" w:cs="Times New Roman"/>
                <w:sz w:val="24"/>
                <w:szCs w:val="24"/>
              </w:rPr>
            </w:pPr>
            <w:r>
              <w:rPr>
                <w:rFonts w:ascii="Times New Roman" w:hAnsi="Times New Roman" w:cs="Times New Roman"/>
                <w:sz w:val="24"/>
                <w:szCs w:val="24"/>
              </w:rPr>
              <w:t xml:space="preserve">Энциклопедии: «Наша родина Россия», « </w:t>
            </w:r>
            <w:r w:rsidR="00345A63">
              <w:rPr>
                <w:rFonts w:ascii="Times New Roman" w:hAnsi="Times New Roman" w:cs="Times New Roman"/>
                <w:sz w:val="24"/>
                <w:szCs w:val="24"/>
              </w:rPr>
              <w:t>Памятники России</w:t>
            </w:r>
            <w:r>
              <w:rPr>
                <w:rFonts w:ascii="Times New Roman" w:hAnsi="Times New Roman" w:cs="Times New Roman"/>
                <w:sz w:val="24"/>
                <w:szCs w:val="24"/>
              </w:rPr>
              <w:t>»</w:t>
            </w:r>
          </w:p>
          <w:p w:rsidR="00345A63" w:rsidRDefault="00345A63" w:rsidP="001A7BEC">
            <w:pPr>
              <w:pStyle w:val="a4"/>
              <w:numPr>
                <w:ilvl w:val="0"/>
                <w:numId w:val="29"/>
              </w:numPr>
              <w:jc w:val="both"/>
              <w:rPr>
                <w:rFonts w:ascii="Times New Roman" w:hAnsi="Times New Roman" w:cs="Times New Roman"/>
                <w:sz w:val="24"/>
                <w:szCs w:val="24"/>
              </w:rPr>
            </w:pPr>
            <w:r>
              <w:rPr>
                <w:rFonts w:ascii="Times New Roman" w:hAnsi="Times New Roman" w:cs="Times New Roman"/>
                <w:sz w:val="24"/>
                <w:szCs w:val="24"/>
              </w:rPr>
              <w:t>Краеведческое лото</w:t>
            </w:r>
          </w:p>
          <w:p w:rsidR="00D56EB4" w:rsidRDefault="00345A63" w:rsidP="001A7BEC">
            <w:pPr>
              <w:pStyle w:val="a4"/>
              <w:numPr>
                <w:ilvl w:val="0"/>
                <w:numId w:val="29"/>
              </w:numPr>
              <w:jc w:val="both"/>
              <w:rPr>
                <w:rFonts w:ascii="Times New Roman" w:hAnsi="Times New Roman" w:cs="Times New Roman"/>
                <w:sz w:val="24"/>
                <w:szCs w:val="24"/>
              </w:rPr>
            </w:pPr>
            <w:r>
              <w:rPr>
                <w:rFonts w:ascii="Times New Roman" w:hAnsi="Times New Roman" w:cs="Times New Roman"/>
                <w:sz w:val="24"/>
                <w:szCs w:val="24"/>
              </w:rPr>
              <w:t>Макеты: ГОК, мини-макет русской избы</w:t>
            </w:r>
            <w:r w:rsidR="00513B4B">
              <w:rPr>
                <w:rFonts w:ascii="Times New Roman" w:hAnsi="Times New Roman" w:cs="Times New Roman"/>
                <w:sz w:val="24"/>
                <w:szCs w:val="24"/>
              </w:rPr>
              <w:t>, Белгородский зоопарк, теплицы Белогорья</w:t>
            </w:r>
          </w:p>
          <w:p w:rsidR="00513B4B" w:rsidRPr="00856402" w:rsidRDefault="00513B4B" w:rsidP="001A7BEC">
            <w:pPr>
              <w:pStyle w:val="a4"/>
              <w:numPr>
                <w:ilvl w:val="0"/>
                <w:numId w:val="29"/>
              </w:numPr>
              <w:jc w:val="both"/>
              <w:rPr>
                <w:rFonts w:ascii="Times New Roman" w:hAnsi="Times New Roman" w:cs="Times New Roman"/>
                <w:sz w:val="24"/>
                <w:szCs w:val="24"/>
              </w:rPr>
            </w:pPr>
            <w:r>
              <w:rPr>
                <w:rFonts w:ascii="Times New Roman" w:hAnsi="Times New Roman" w:cs="Times New Roman"/>
                <w:sz w:val="24"/>
                <w:szCs w:val="24"/>
              </w:rPr>
              <w:t xml:space="preserve">Выставка: бренды поселений п. </w:t>
            </w:r>
            <w:proofErr w:type="gramStart"/>
            <w:r>
              <w:rPr>
                <w:rFonts w:ascii="Times New Roman" w:hAnsi="Times New Roman" w:cs="Times New Roman"/>
                <w:sz w:val="24"/>
                <w:szCs w:val="24"/>
              </w:rPr>
              <w:t>Разумное</w:t>
            </w:r>
            <w:proofErr w:type="gramEnd"/>
            <w:r>
              <w:rPr>
                <w:rFonts w:ascii="Times New Roman" w:hAnsi="Times New Roman" w:cs="Times New Roman"/>
                <w:sz w:val="24"/>
                <w:szCs w:val="24"/>
              </w:rPr>
              <w:t xml:space="preserve"> и др.</w:t>
            </w:r>
          </w:p>
        </w:tc>
      </w:tr>
      <w:tr w:rsidR="00D56EB4" w:rsidRPr="00856402" w:rsidTr="008E71CD">
        <w:tc>
          <w:tcPr>
            <w:tcW w:w="3510" w:type="dxa"/>
          </w:tcPr>
          <w:p w:rsidR="00D56EB4" w:rsidRPr="00856402" w:rsidRDefault="00D56EB4" w:rsidP="008E71CD">
            <w:pPr>
              <w:pStyle w:val="a4"/>
              <w:jc w:val="both"/>
              <w:rPr>
                <w:rFonts w:ascii="Times New Roman" w:hAnsi="Times New Roman" w:cs="Times New Roman"/>
                <w:b/>
                <w:sz w:val="24"/>
                <w:szCs w:val="24"/>
              </w:rPr>
            </w:pPr>
            <w:r w:rsidRPr="00856402">
              <w:rPr>
                <w:rFonts w:ascii="Times New Roman" w:hAnsi="Times New Roman" w:cs="Times New Roman"/>
                <w:b/>
                <w:sz w:val="24"/>
                <w:szCs w:val="24"/>
              </w:rPr>
              <w:t>Физкультурно-оздоровительный центр</w:t>
            </w:r>
          </w:p>
        </w:tc>
        <w:tc>
          <w:tcPr>
            <w:tcW w:w="6061" w:type="dxa"/>
          </w:tcPr>
          <w:p w:rsidR="00D56EB4" w:rsidRPr="00856402" w:rsidRDefault="00D56EB4" w:rsidP="001A7BEC">
            <w:pPr>
              <w:pStyle w:val="a4"/>
              <w:numPr>
                <w:ilvl w:val="0"/>
                <w:numId w:val="29"/>
              </w:numPr>
              <w:jc w:val="both"/>
              <w:rPr>
                <w:rFonts w:ascii="Times New Roman" w:hAnsi="Times New Roman" w:cs="Times New Roman"/>
                <w:sz w:val="24"/>
                <w:szCs w:val="24"/>
              </w:rPr>
            </w:pPr>
            <w:r w:rsidRPr="00856402">
              <w:rPr>
                <w:rFonts w:ascii="Times New Roman" w:hAnsi="Times New Roman" w:cs="Times New Roman"/>
                <w:sz w:val="24"/>
                <w:szCs w:val="24"/>
              </w:rPr>
              <w:t>Баскетбольное кольцо</w:t>
            </w:r>
          </w:p>
          <w:p w:rsidR="00D56EB4" w:rsidRPr="00856402" w:rsidRDefault="00D56EB4" w:rsidP="001A7BEC">
            <w:pPr>
              <w:pStyle w:val="a4"/>
              <w:numPr>
                <w:ilvl w:val="0"/>
                <w:numId w:val="29"/>
              </w:numPr>
              <w:jc w:val="both"/>
              <w:rPr>
                <w:rFonts w:ascii="Times New Roman" w:hAnsi="Times New Roman" w:cs="Times New Roman"/>
                <w:sz w:val="24"/>
                <w:szCs w:val="24"/>
              </w:rPr>
            </w:pPr>
            <w:r w:rsidRPr="00856402">
              <w:rPr>
                <w:rFonts w:ascii="Times New Roman" w:hAnsi="Times New Roman" w:cs="Times New Roman"/>
                <w:sz w:val="24"/>
                <w:szCs w:val="24"/>
              </w:rPr>
              <w:t xml:space="preserve">Атрибутика к подвижным играм </w:t>
            </w:r>
          </w:p>
          <w:p w:rsidR="00D56EB4" w:rsidRPr="00856402" w:rsidRDefault="00D56EB4" w:rsidP="001A7BEC">
            <w:pPr>
              <w:pStyle w:val="a4"/>
              <w:numPr>
                <w:ilvl w:val="0"/>
                <w:numId w:val="29"/>
              </w:numPr>
              <w:jc w:val="both"/>
              <w:rPr>
                <w:rFonts w:ascii="Times New Roman" w:hAnsi="Times New Roman" w:cs="Times New Roman"/>
                <w:sz w:val="24"/>
                <w:szCs w:val="24"/>
              </w:rPr>
            </w:pPr>
            <w:r w:rsidRPr="00856402">
              <w:rPr>
                <w:rFonts w:ascii="Times New Roman" w:hAnsi="Times New Roman" w:cs="Times New Roman"/>
                <w:sz w:val="24"/>
                <w:szCs w:val="24"/>
              </w:rPr>
              <w:t>Платочки, султанчики</w:t>
            </w:r>
          </w:p>
          <w:p w:rsidR="00D56EB4" w:rsidRPr="00856402" w:rsidRDefault="00D56EB4" w:rsidP="001A7BEC">
            <w:pPr>
              <w:pStyle w:val="a4"/>
              <w:numPr>
                <w:ilvl w:val="0"/>
                <w:numId w:val="29"/>
              </w:numPr>
              <w:jc w:val="both"/>
              <w:rPr>
                <w:rFonts w:ascii="Times New Roman" w:hAnsi="Times New Roman" w:cs="Times New Roman"/>
                <w:sz w:val="24"/>
                <w:szCs w:val="24"/>
              </w:rPr>
            </w:pPr>
            <w:r w:rsidRPr="00856402">
              <w:rPr>
                <w:rFonts w:ascii="Times New Roman" w:hAnsi="Times New Roman" w:cs="Times New Roman"/>
                <w:sz w:val="24"/>
                <w:szCs w:val="24"/>
              </w:rPr>
              <w:t>Дуги, кегли, воротца</w:t>
            </w:r>
          </w:p>
          <w:p w:rsidR="00D56EB4" w:rsidRPr="00856402" w:rsidRDefault="00D56EB4" w:rsidP="001A7BEC">
            <w:pPr>
              <w:pStyle w:val="a4"/>
              <w:numPr>
                <w:ilvl w:val="0"/>
                <w:numId w:val="29"/>
              </w:numPr>
              <w:jc w:val="both"/>
              <w:rPr>
                <w:rFonts w:ascii="Times New Roman" w:hAnsi="Times New Roman" w:cs="Times New Roman"/>
                <w:sz w:val="24"/>
                <w:szCs w:val="24"/>
              </w:rPr>
            </w:pPr>
            <w:r w:rsidRPr="00856402">
              <w:rPr>
                <w:rFonts w:ascii="Times New Roman" w:hAnsi="Times New Roman" w:cs="Times New Roman"/>
                <w:sz w:val="24"/>
                <w:szCs w:val="24"/>
              </w:rPr>
              <w:t>Стельки для массажа ног</w:t>
            </w:r>
          </w:p>
          <w:p w:rsidR="00D56EB4" w:rsidRPr="00856402" w:rsidRDefault="00D56EB4" w:rsidP="001A7BEC">
            <w:pPr>
              <w:pStyle w:val="a4"/>
              <w:numPr>
                <w:ilvl w:val="0"/>
                <w:numId w:val="29"/>
              </w:numPr>
              <w:jc w:val="both"/>
              <w:rPr>
                <w:rFonts w:ascii="Times New Roman" w:hAnsi="Times New Roman" w:cs="Times New Roman"/>
                <w:sz w:val="24"/>
                <w:szCs w:val="24"/>
              </w:rPr>
            </w:pPr>
            <w:r w:rsidRPr="00856402">
              <w:rPr>
                <w:rFonts w:ascii="Times New Roman" w:hAnsi="Times New Roman" w:cs="Times New Roman"/>
                <w:sz w:val="24"/>
                <w:szCs w:val="24"/>
              </w:rPr>
              <w:t>Мячи резиновые, массажные</w:t>
            </w:r>
          </w:p>
          <w:p w:rsidR="00D56EB4" w:rsidRPr="00856402" w:rsidRDefault="00D56EB4" w:rsidP="001A7BEC">
            <w:pPr>
              <w:pStyle w:val="a4"/>
              <w:numPr>
                <w:ilvl w:val="0"/>
                <w:numId w:val="29"/>
              </w:numPr>
              <w:jc w:val="both"/>
              <w:rPr>
                <w:rFonts w:ascii="Times New Roman" w:hAnsi="Times New Roman" w:cs="Times New Roman"/>
                <w:sz w:val="24"/>
                <w:szCs w:val="24"/>
              </w:rPr>
            </w:pPr>
            <w:r w:rsidRPr="00856402">
              <w:rPr>
                <w:rFonts w:ascii="Times New Roman" w:hAnsi="Times New Roman" w:cs="Times New Roman"/>
                <w:sz w:val="24"/>
                <w:szCs w:val="24"/>
              </w:rPr>
              <w:t>Скакалки</w:t>
            </w:r>
          </w:p>
          <w:p w:rsidR="00D56EB4" w:rsidRPr="00856402" w:rsidRDefault="00D56EB4" w:rsidP="001A7BEC">
            <w:pPr>
              <w:pStyle w:val="a4"/>
              <w:numPr>
                <w:ilvl w:val="0"/>
                <w:numId w:val="29"/>
              </w:numPr>
              <w:jc w:val="both"/>
              <w:rPr>
                <w:rFonts w:ascii="Times New Roman" w:hAnsi="Times New Roman" w:cs="Times New Roman"/>
                <w:sz w:val="24"/>
                <w:szCs w:val="24"/>
              </w:rPr>
            </w:pPr>
            <w:r w:rsidRPr="00856402">
              <w:rPr>
                <w:rFonts w:ascii="Times New Roman" w:hAnsi="Times New Roman" w:cs="Times New Roman"/>
                <w:sz w:val="24"/>
                <w:szCs w:val="24"/>
              </w:rPr>
              <w:t>Обручи</w:t>
            </w:r>
          </w:p>
          <w:p w:rsidR="00D56EB4" w:rsidRPr="00856402" w:rsidRDefault="00D56EB4" w:rsidP="001A7BEC">
            <w:pPr>
              <w:pStyle w:val="a4"/>
              <w:numPr>
                <w:ilvl w:val="0"/>
                <w:numId w:val="29"/>
              </w:numPr>
              <w:jc w:val="both"/>
              <w:rPr>
                <w:rFonts w:ascii="Times New Roman" w:hAnsi="Times New Roman" w:cs="Times New Roman"/>
                <w:sz w:val="24"/>
                <w:szCs w:val="24"/>
              </w:rPr>
            </w:pPr>
            <w:r w:rsidRPr="00856402">
              <w:rPr>
                <w:rFonts w:ascii="Times New Roman" w:hAnsi="Times New Roman" w:cs="Times New Roman"/>
                <w:sz w:val="24"/>
                <w:szCs w:val="24"/>
              </w:rPr>
              <w:t>Рогатки</w:t>
            </w:r>
          </w:p>
          <w:p w:rsidR="00D56EB4" w:rsidRPr="00856402" w:rsidRDefault="00D56EB4" w:rsidP="001A7BEC">
            <w:pPr>
              <w:pStyle w:val="a4"/>
              <w:numPr>
                <w:ilvl w:val="0"/>
                <w:numId w:val="29"/>
              </w:numPr>
              <w:jc w:val="both"/>
              <w:rPr>
                <w:rFonts w:ascii="Times New Roman" w:hAnsi="Times New Roman" w:cs="Times New Roman"/>
                <w:sz w:val="24"/>
                <w:szCs w:val="24"/>
              </w:rPr>
            </w:pPr>
            <w:r w:rsidRPr="00856402">
              <w:rPr>
                <w:rFonts w:ascii="Times New Roman" w:hAnsi="Times New Roman" w:cs="Times New Roman"/>
                <w:sz w:val="24"/>
                <w:szCs w:val="24"/>
              </w:rPr>
              <w:t>Мешочки для метания (250гр.)</w:t>
            </w:r>
          </w:p>
          <w:p w:rsidR="00D56EB4" w:rsidRPr="00856402" w:rsidRDefault="00D56EB4" w:rsidP="001A7BEC">
            <w:pPr>
              <w:pStyle w:val="a4"/>
              <w:numPr>
                <w:ilvl w:val="0"/>
                <w:numId w:val="29"/>
              </w:numPr>
              <w:jc w:val="both"/>
              <w:rPr>
                <w:rFonts w:ascii="Times New Roman" w:hAnsi="Times New Roman" w:cs="Times New Roman"/>
                <w:sz w:val="24"/>
                <w:szCs w:val="24"/>
              </w:rPr>
            </w:pPr>
            <w:r w:rsidRPr="00856402">
              <w:rPr>
                <w:rFonts w:ascii="Times New Roman" w:hAnsi="Times New Roman" w:cs="Times New Roman"/>
                <w:sz w:val="24"/>
                <w:szCs w:val="24"/>
              </w:rPr>
              <w:t xml:space="preserve">Веревочки </w:t>
            </w:r>
            <w:proofErr w:type="gramStart"/>
            <w:r w:rsidRPr="00856402">
              <w:rPr>
                <w:rFonts w:ascii="Times New Roman" w:hAnsi="Times New Roman" w:cs="Times New Roman"/>
                <w:sz w:val="24"/>
                <w:szCs w:val="24"/>
              </w:rPr>
              <w:t>для</w:t>
            </w:r>
            <w:proofErr w:type="gramEnd"/>
            <w:r w:rsidRPr="00856402">
              <w:rPr>
                <w:rFonts w:ascii="Times New Roman" w:hAnsi="Times New Roman" w:cs="Times New Roman"/>
                <w:sz w:val="24"/>
                <w:szCs w:val="24"/>
              </w:rPr>
              <w:t xml:space="preserve"> ОРУ</w:t>
            </w:r>
          </w:p>
          <w:p w:rsidR="00D56EB4" w:rsidRPr="00856402" w:rsidRDefault="00D56EB4" w:rsidP="001A7BEC">
            <w:pPr>
              <w:pStyle w:val="a4"/>
              <w:numPr>
                <w:ilvl w:val="0"/>
                <w:numId w:val="29"/>
              </w:numPr>
              <w:jc w:val="both"/>
              <w:rPr>
                <w:rFonts w:ascii="Times New Roman" w:hAnsi="Times New Roman" w:cs="Times New Roman"/>
                <w:sz w:val="24"/>
                <w:szCs w:val="24"/>
              </w:rPr>
            </w:pPr>
            <w:r w:rsidRPr="00856402">
              <w:rPr>
                <w:rFonts w:ascii="Times New Roman" w:hAnsi="Times New Roman" w:cs="Times New Roman"/>
                <w:sz w:val="24"/>
                <w:szCs w:val="24"/>
              </w:rPr>
              <w:t>Кегли для боулинга</w:t>
            </w:r>
          </w:p>
          <w:p w:rsidR="00D56EB4" w:rsidRPr="00856402" w:rsidRDefault="00D56EB4" w:rsidP="001A7BEC">
            <w:pPr>
              <w:pStyle w:val="a4"/>
              <w:numPr>
                <w:ilvl w:val="0"/>
                <w:numId w:val="29"/>
              </w:numPr>
              <w:jc w:val="both"/>
              <w:rPr>
                <w:rFonts w:ascii="Times New Roman" w:hAnsi="Times New Roman" w:cs="Times New Roman"/>
                <w:sz w:val="24"/>
                <w:szCs w:val="24"/>
              </w:rPr>
            </w:pPr>
            <w:r w:rsidRPr="00856402">
              <w:rPr>
                <w:rFonts w:ascii="Times New Roman" w:hAnsi="Times New Roman" w:cs="Times New Roman"/>
                <w:sz w:val="24"/>
                <w:szCs w:val="24"/>
              </w:rPr>
              <w:t>Круг для метания в цель</w:t>
            </w:r>
          </w:p>
          <w:p w:rsidR="00D56EB4" w:rsidRPr="00856402" w:rsidRDefault="00D56EB4" w:rsidP="001A7BEC">
            <w:pPr>
              <w:pStyle w:val="a4"/>
              <w:numPr>
                <w:ilvl w:val="0"/>
                <w:numId w:val="29"/>
              </w:numPr>
              <w:jc w:val="both"/>
              <w:rPr>
                <w:rFonts w:ascii="Times New Roman" w:hAnsi="Times New Roman" w:cs="Times New Roman"/>
                <w:sz w:val="24"/>
                <w:szCs w:val="24"/>
              </w:rPr>
            </w:pPr>
            <w:r w:rsidRPr="00856402">
              <w:rPr>
                <w:rFonts w:ascii="Times New Roman" w:hAnsi="Times New Roman" w:cs="Times New Roman"/>
                <w:sz w:val="24"/>
                <w:szCs w:val="24"/>
              </w:rPr>
              <w:t>Схемы для проведения гимнастики для глаз</w:t>
            </w:r>
          </w:p>
        </w:tc>
      </w:tr>
      <w:tr w:rsidR="00D56EB4" w:rsidRPr="00856402" w:rsidTr="008E71CD">
        <w:tc>
          <w:tcPr>
            <w:tcW w:w="3510" w:type="dxa"/>
          </w:tcPr>
          <w:p w:rsidR="00D56EB4" w:rsidRPr="00856402" w:rsidRDefault="00D56EB4" w:rsidP="008E71CD">
            <w:pPr>
              <w:pStyle w:val="a4"/>
              <w:jc w:val="both"/>
              <w:rPr>
                <w:rFonts w:ascii="Times New Roman" w:hAnsi="Times New Roman" w:cs="Times New Roman"/>
                <w:b/>
                <w:sz w:val="24"/>
                <w:szCs w:val="24"/>
              </w:rPr>
            </w:pPr>
            <w:r w:rsidRPr="00856402">
              <w:rPr>
                <w:rFonts w:ascii="Times New Roman" w:hAnsi="Times New Roman" w:cs="Times New Roman"/>
                <w:b/>
                <w:sz w:val="24"/>
                <w:szCs w:val="24"/>
              </w:rPr>
              <w:t>Центр дежурства</w:t>
            </w:r>
          </w:p>
        </w:tc>
        <w:tc>
          <w:tcPr>
            <w:tcW w:w="6061" w:type="dxa"/>
          </w:tcPr>
          <w:p w:rsidR="00D56EB4" w:rsidRPr="00856402" w:rsidRDefault="00D56EB4" w:rsidP="001A7BEC">
            <w:pPr>
              <w:pStyle w:val="a4"/>
              <w:numPr>
                <w:ilvl w:val="0"/>
                <w:numId w:val="29"/>
              </w:numPr>
              <w:jc w:val="both"/>
              <w:rPr>
                <w:rFonts w:ascii="Times New Roman" w:hAnsi="Times New Roman" w:cs="Times New Roman"/>
                <w:sz w:val="24"/>
                <w:szCs w:val="24"/>
              </w:rPr>
            </w:pPr>
            <w:r w:rsidRPr="00856402">
              <w:rPr>
                <w:rFonts w:ascii="Times New Roman" w:hAnsi="Times New Roman" w:cs="Times New Roman"/>
                <w:sz w:val="24"/>
                <w:szCs w:val="24"/>
              </w:rPr>
              <w:t>Доска с карманами, окошками для фотографий дежурных</w:t>
            </w:r>
          </w:p>
          <w:p w:rsidR="00D56EB4" w:rsidRPr="00856402" w:rsidRDefault="00D56EB4" w:rsidP="001A7BEC">
            <w:pPr>
              <w:pStyle w:val="a4"/>
              <w:numPr>
                <w:ilvl w:val="0"/>
                <w:numId w:val="29"/>
              </w:numPr>
              <w:jc w:val="both"/>
              <w:rPr>
                <w:rFonts w:ascii="Times New Roman" w:hAnsi="Times New Roman" w:cs="Times New Roman"/>
                <w:sz w:val="24"/>
                <w:szCs w:val="24"/>
              </w:rPr>
            </w:pPr>
            <w:r w:rsidRPr="00856402">
              <w:rPr>
                <w:rFonts w:ascii="Times New Roman" w:hAnsi="Times New Roman" w:cs="Times New Roman"/>
                <w:sz w:val="24"/>
                <w:szCs w:val="24"/>
              </w:rPr>
              <w:t>Фотографии детей</w:t>
            </w:r>
          </w:p>
          <w:p w:rsidR="00D56EB4" w:rsidRPr="00856402" w:rsidRDefault="00D56EB4" w:rsidP="001A7BEC">
            <w:pPr>
              <w:pStyle w:val="a4"/>
              <w:numPr>
                <w:ilvl w:val="0"/>
                <w:numId w:val="29"/>
              </w:numPr>
              <w:jc w:val="both"/>
              <w:rPr>
                <w:rFonts w:ascii="Times New Roman" w:hAnsi="Times New Roman" w:cs="Times New Roman"/>
                <w:sz w:val="24"/>
                <w:szCs w:val="24"/>
              </w:rPr>
            </w:pPr>
            <w:r w:rsidRPr="00856402">
              <w:rPr>
                <w:rFonts w:ascii="Times New Roman" w:hAnsi="Times New Roman" w:cs="Times New Roman"/>
                <w:sz w:val="24"/>
                <w:szCs w:val="24"/>
              </w:rPr>
              <w:t>График дежурства</w:t>
            </w:r>
          </w:p>
          <w:p w:rsidR="00D56EB4" w:rsidRPr="00856402" w:rsidRDefault="00D56EB4" w:rsidP="001A7BEC">
            <w:pPr>
              <w:pStyle w:val="a4"/>
              <w:numPr>
                <w:ilvl w:val="0"/>
                <w:numId w:val="29"/>
              </w:numPr>
              <w:jc w:val="both"/>
              <w:rPr>
                <w:rFonts w:ascii="Times New Roman" w:hAnsi="Times New Roman" w:cs="Times New Roman"/>
                <w:sz w:val="24"/>
                <w:szCs w:val="24"/>
              </w:rPr>
            </w:pPr>
            <w:r w:rsidRPr="00856402">
              <w:rPr>
                <w:rFonts w:ascii="Times New Roman" w:hAnsi="Times New Roman" w:cs="Times New Roman"/>
                <w:sz w:val="24"/>
                <w:szCs w:val="24"/>
              </w:rPr>
              <w:t>Фартуки, косынки</w:t>
            </w:r>
          </w:p>
          <w:p w:rsidR="00D56EB4" w:rsidRPr="00856402" w:rsidRDefault="00D56EB4" w:rsidP="001A7BEC">
            <w:pPr>
              <w:pStyle w:val="a4"/>
              <w:numPr>
                <w:ilvl w:val="0"/>
                <w:numId w:val="29"/>
              </w:numPr>
              <w:jc w:val="both"/>
              <w:rPr>
                <w:rFonts w:ascii="Times New Roman" w:hAnsi="Times New Roman" w:cs="Times New Roman"/>
                <w:sz w:val="24"/>
                <w:szCs w:val="24"/>
              </w:rPr>
            </w:pPr>
            <w:r w:rsidRPr="00856402">
              <w:rPr>
                <w:rFonts w:ascii="Times New Roman" w:hAnsi="Times New Roman" w:cs="Times New Roman"/>
                <w:sz w:val="24"/>
                <w:szCs w:val="24"/>
              </w:rPr>
              <w:t>Салфетки, щетки, тазы для сбора мусора</w:t>
            </w:r>
          </w:p>
          <w:p w:rsidR="00D56EB4" w:rsidRPr="00856402" w:rsidRDefault="00D56EB4" w:rsidP="001A7BEC">
            <w:pPr>
              <w:pStyle w:val="a4"/>
              <w:numPr>
                <w:ilvl w:val="0"/>
                <w:numId w:val="29"/>
              </w:numPr>
              <w:jc w:val="both"/>
              <w:rPr>
                <w:rFonts w:ascii="Times New Roman" w:hAnsi="Times New Roman" w:cs="Times New Roman"/>
                <w:sz w:val="24"/>
                <w:szCs w:val="24"/>
              </w:rPr>
            </w:pPr>
            <w:r w:rsidRPr="00856402">
              <w:rPr>
                <w:rFonts w:ascii="Times New Roman" w:hAnsi="Times New Roman" w:cs="Times New Roman"/>
                <w:sz w:val="24"/>
                <w:szCs w:val="24"/>
              </w:rPr>
              <w:t>Алгоритм выполнения трудовых действий дежурными.</w:t>
            </w:r>
          </w:p>
        </w:tc>
      </w:tr>
      <w:tr w:rsidR="00D56EB4" w:rsidRPr="00856402" w:rsidTr="008E71CD">
        <w:tc>
          <w:tcPr>
            <w:tcW w:w="3510" w:type="dxa"/>
          </w:tcPr>
          <w:p w:rsidR="00D56EB4" w:rsidRPr="00856402" w:rsidRDefault="00D56EB4" w:rsidP="008E71CD">
            <w:pPr>
              <w:pStyle w:val="a4"/>
              <w:jc w:val="both"/>
              <w:rPr>
                <w:rFonts w:ascii="Times New Roman" w:hAnsi="Times New Roman" w:cs="Times New Roman"/>
                <w:b/>
                <w:sz w:val="24"/>
                <w:szCs w:val="24"/>
              </w:rPr>
            </w:pPr>
            <w:r w:rsidRPr="00856402">
              <w:rPr>
                <w:rFonts w:ascii="Times New Roman" w:hAnsi="Times New Roman" w:cs="Times New Roman"/>
                <w:b/>
                <w:sz w:val="24"/>
                <w:szCs w:val="24"/>
              </w:rPr>
              <w:t>Центр игры</w:t>
            </w:r>
          </w:p>
        </w:tc>
        <w:tc>
          <w:tcPr>
            <w:tcW w:w="6061" w:type="dxa"/>
          </w:tcPr>
          <w:p w:rsidR="00D56EB4" w:rsidRPr="00856402" w:rsidRDefault="00D56EB4" w:rsidP="001A7BEC">
            <w:pPr>
              <w:pStyle w:val="a4"/>
              <w:numPr>
                <w:ilvl w:val="0"/>
                <w:numId w:val="29"/>
              </w:numPr>
              <w:jc w:val="both"/>
              <w:rPr>
                <w:rFonts w:ascii="Times New Roman" w:hAnsi="Times New Roman" w:cs="Times New Roman"/>
                <w:sz w:val="24"/>
                <w:szCs w:val="24"/>
              </w:rPr>
            </w:pPr>
            <w:r w:rsidRPr="00856402">
              <w:rPr>
                <w:rFonts w:ascii="Times New Roman" w:hAnsi="Times New Roman" w:cs="Times New Roman"/>
                <w:sz w:val="24"/>
                <w:szCs w:val="24"/>
              </w:rPr>
              <w:t>Салон красоты</w:t>
            </w:r>
          </w:p>
          <w:p w:rsidR="00D56EB4" w:rsidRPr="00856402" w:rsidRDefault="00D56EB4" w:rsidP="001A7BEC">
            <w:pPr>
              <w:pStyle w:val="a4"/>
              <w:numPr>
                <w:ilvl w:val="0"/>
                <w:numId w:val="29"/>
              </w:numPr>
              <w:jc w:val="both"/>
              <w:rPr>
                <w:rFonts w:ascii="Times New Roman" w:hAnsi="Times New Roman" w:cs="Times New Roman"/>
                <w:sz w:val="24"/>
                <w:szCs w:val="24"/>
              </w:rPr>
            </w:pPr>
            <w:r w:rsidRPr="00856402">
              <w:rPr>
                <w:rFonts w:ascii="Times New Roman" w:hAnsi="Times New Roman" w:cs="Times New Roman"/>
                <w:sz w:val="24"/>
                <w:szCs w:val="24"/>
              </w:rPr>
              <w:t>Больница</w:t>
            </w:r>
          </w:p>
          <w:p w:rsidR="00D56EB4" w:rsidRPr="00856402" w:rsidRDefault="00D56EB4" w:rsidP="001A7BEC">
            <w:pPr>
              <w:pStyle w:val="a4"/>
              <w:numPr>
                <w:ilvl w:val="0"/>
                <w:numId w:val="29"/>
              </w:numPr>
              <w:jc w:val="both"/>
              <w:rPr>
                <w:rFonts w:ascii="Times New Roman" w:hAnsi="Times New Roman" w:cs="Times New Roman"/>
                <w:sz w:val="24"/>
                <w:szCs w:val="24"/>
              </w:rPr>
            </w:pPr>
            <w:r w:rsidRPr="00856402">
              <w:rPr>
                <w:rFonts w:ascii="Times New Roman" w:hAnsi="Times New Roman" w:cs="Times New Roman"/>
                <w:sz w:val="24"/>
                <w:szCs w:val="24"/>
              </w:rPr>
              <w:lastRenderedPageBreak/>
              <w:t>Аптека</w:t>
            </w:r>
          </w:p>
          <w:p w:rsidR="00D56EB4" w:rsidRPr="00856402" w:rsidRDefault="00D56EB4" w:rsidP="001A7BEC">
            <w:pPr>
              <w:pStyle w:val="a4"/>
              <w:numPr>
                <w:ilvl w:val="0"/>
                <w:numId w:val="29"/>
              </w:numPr>
              <w:jc w:val="both"/>
              <w:rPr>
                <w:rFonts w:ascii="Times New Roman" w:hAnsi="Times New Roman" w:cs="Times New Roman"/>
                <w:sz w:val="24"/>
                <w:szCs w:val="24"/>
              </w:rPr>
            </w:pPr>
            <w:r w:rsidRPr="00856402">
              <w:rPr>
                <w:rFonts w:ascii="Times New Roman" w:hAnsi="Times New Roman" w:cs="Times New Roman"/>
                <w:sz w:val="24"/>
                <w:szCs w:val="24"/>
              </w:rPr>
              <w:t>Магазин</w:t>
            </w:r>
          </w:p>
          <w:p w:rsidR="00D56EB4" w:rsidRPr="00856402" w:rsidRDefault="00D56EB4" w:rsidP="001A7BEC">
            <w:pPr>
              <w:pStyle w:val="a4"/>
              <w:numPr>
                <w:ilvl w:val="0"/>
                <w:numId w:val="29"/>
              </w:numPr>
              <w:jc w:val="both"/>
              <w:rPr>
                <w:rFonts w:ascii="Times New Roman" w:hAnsi="Times New Roman" w:cs="Times New Roman"/>
                <w:sz w:val="24"/>
                <w:szCs w:val="24"/>
              </w:rPr>
            </w:pPr>
            <w:r w:rsidRPr="00856402">
              <w:rPr>
                <w:rFonts w:ascii="Times New Roman" w:hAnsi="Times New Roman" w:cs="Times New Roman"/>
                <w:sz w:val="24"/>
                <w:szCs w:val="24"/>
              </w:rPr>
              <w:t>В мастерской</w:t>
            </w:r>
          </w:p>
          <w:p w:rsidR="00D56EB4" w:rsidRPr="00856402" w:rsidRDefault="00D56EB4" w:rsidP="001A7BEC">
            <w:pPr>
              <w:pStyle w:val="a4"/>
              <w:numPr>
                <w:ilvl w:val="0"/>
                <w:numId w:val="29"/>
              </w:numPr>
              <w:jc w:val="both"/>
              <w:rPr>
                <w:rFonts w:ascii="Times New Roman" w:hAnsi="Times New Roman" w:cs="Times New Roman"/>
                <w:sz w:val="24"/>
                <w:szCs w:val="24"/>
              </w:rPr>
            </w:pPr>
            <w:r w:rsidRPr="00856402">
              <w:rPr>
                <w:rFonts w:ascii="Times New Roman" w:hAnsi="Times New Roman" w:cs="Times New Roman"/>
                <w:sz w:val="24"/>
                <w:szCs w:val="24"/>
              </w:rPr>
              <w:t>Машины гоночные</w:t>
            </w:r>
          </w:p>
          <w:p w:rsidR="00D56EB4" w:rsidRPr="00856402" w:rsidRDefault="00D56EB4" w:rsidP="001A7BEC">
            <w:pPr>
              <w:pStyle w:val="a4"/>
              <w:numPr>
                <w:ilvl w:val="0"/>
                <w:numId w:val="29"/>
              </w:numPr>
              <w:jc w:val="both"/>
              <w:rPr>
                <w:rFonts w:ascii="Times New Roman" w:hAnsi="Times New Roman" w:cs="Times New Roman"/>
                <w:sz w:val="24"/>
                <w:szCs w:val="24"/>
              </w:rPr>
            </w:pPr>
            <w:r w:rsidRPr="00856402">
              <w:rPr>
                <w:rFonts w:ascii="Times New Roman" w:hAnsi="Times New Roman" w:cs="Times New Roman"/>
                <w:sz w:val="24"/>
                <w:szCs w:val="24"/>
              </w:rPr>
              <w:t>Трактора</w:t>
            </w:r>
          </w:p>
          <w:p w:rsidR="00D56EB4" w:rsidRPr="00340F3C" w:rsidRDefault="00D56EB4" w:rsidP="001A7BEC">
            <w:pPr>
              <w:pStyle w:val="a4"/>
              <w:numPr>
                <w:ilvl w:val="0"/>
                <w:numId w:val="29"/>
              </w:numPr>
              <w:jc w:val="both"/>
              <w:rPr>
                <w:rFonts w:ascii="Times New Roman" w:hAnsi="Times New Roman" w:cs="Times New Roman"/>
                <w:sz w:val="24"/>
                <w:szCs w:val="24"/>
              </w:rPr>
            </w:pPr>
            <w:r w:rsidRPr="00856402">
              <w:rPr>
                <w:rFonts w:ascii="Times New Roman" w:hAnsi="Times New Roman" w:cs="Times New Roman"/>
                <w:sz w:val="24"/>
                <w:szCs w:val="24"/>
              </w:rPr>
              <w:t>Машины-бетономешалки</w:t>
            </w:r>
          </w:p>
          <w:p w:rsidR="00D56EB4" w:rsidRDefault="00D56EB4" w:rsidP="001A7BEC">
            <w:pPr>
              <w:pStyle w:val="a4"/>
              <w:numPr>
                <w:ilvl w:val="0"/>
                <w:numId w:val="29"/>
              </w:numPr>
              <w:jc w:val="both"/>
              <w:rPr>
                <w:rFonts w:ascii="Times New Roman" w:hAnsi="Times New Roman" w:cs="Times New Roman"/>
                <w:sz w:val="24"/>
                <w:szCs w:val="24"/>
              </w:rPr>
            </w:pPr>
            <w:r>
              <w:rPr>
                <w:rFonts w:ascii="Times New Roman" w:hAnsi="Times New Roman" w:cs="Times New Roman"/>
                <w:sz w:val="24"/>
                <w:szCs w:val="24"/>
              </w:rPr>
              <w:t>АЗС</w:t>
            </w:r>
          </w:p>
          <w:p w:rsidR="00D56EB4" w:rsidRPr="00856402" w:rsidRDefault="00D56EB4" w:rsidP="001A7BEC">
            <w:pPr>
              <w:pStyle w:val="a4"/>
              <w:numPr>
                <w:ilvl w:val="0"/>
                <w:numId w:val="29"/>
              </w:numPr>
              <w:jc w:val="both"/>
              <w:rPr>
                <w:rFonts w:ascii="Times New Roman" w:hAnsi="Times New Roman" w:cs="Times New Roman"/>
                <w:sz w:val="24"/>
                <w:szCs w:val="24"/>
              </w:rPr>
            </w:pPr>
            <w:r>
              <w:rPr>
                <w:rFonts w:ascii="Times New Roman" w:hAnsi="Times New Roman" w:cs="Times New Roman"/>
                <w:sz w:val="24"/>
                <w:szCs w:val="24"/>
              </w:rPr>
              <w:t>Дорога</w:t>
            </w:r>
          </w:p>
          <w:p w:rsidR="00D56EB4" w:rsidRPr="00856402" w:rsidRDefault="00D56EB4" w:rsidP="001A7BEC">
            <w:pPr>
              <w:pStyle w:val="a4"/>
              <w:numPr>
                <w:ilvl w:val="0"/>
                <w:numId w:val="29"/>
              </w:numPr>
              <w:jc w:val="both"/>
              <w:rPr>
                <w:rFonts w:ascii="Times New Roman" w:hAnsi="Times New Roman" w:cs="Times New Roman"/>
                <w:sz w:val="24"/>
                <w:szCs w:val="24"/>
              </w:rPr>
            </w:pPr>
            <w:r w:rsidRPr="00856402">
              <w:rPr>
                <w:rFonts w:ascii="Times New Roman" w:hAnsi="Times New Roman" w:cs="Times New Roman"/>
                <w:sz w:val="24"/>
                <w:szCs w:val="24"/>
              </w:rPr>
              <w:t>Военная техника</w:t>
            </w:r>
          </w:p>
          <w:p w:rsidR="00D56EB4" w:rsidRPr="00856402" w:rsidRDefault="00D56EB4" w:rsidP="001A7BEC">
            <w:pPr>
              <w:pStyle w:val="a4"/>
              <w:numPr>
                <w:ilvl w:val="0"/>
                <w:numId w:val="29"/>
              </w:numPr>
              <w:jc w:val="both"/>
              <w:rPr>
                <w:rFonts w:ascii="Times New Roman" w:hAnsi="Times New Roman" w:cs="Times New Roman"/>
                <w:sz w:val="24"/>
                <w:szCs w:val="24"/>
              </w:rPr>
            </w:pPr>
            <w:proofErr w:type="gramStart"/>
            <w:r w:rsidRPr="00856402">
              <w:rPr>
                <w:rFonts w:ascii="Times New Roman" w:hAnsi="Times New Roman" w:cs="Times New Roman"/>
                <w:sz w:val="24"/>
                <w:szCs w:val="24"/>
              </w:rPr>
              <w:t>Спец  машины</w:t>
            </w:r>
            <w:proofErr w:type="gramEnd"/>
          </w:p>
          <w:p w:rsidR="00D56EB4" w:rsidRPr="00856402" w:rsidRDefault="00D56EB4" w:rsidP="001A7BEC">
            <w:pPr>
              <w:pStyle w:val="a4"/>
              <w:numPr>
                <w:ilvl w:val="0"/>
                <w:numId w:val="29"/>
              </w:numPr>
              <w:jc w:val="both"/>
              <w:rPr>
                <w:rFonts w:ascii="Times New Roman" w:hAnsi="Times New Roman" w:cs="Times New Roman"/>
                <w:sz w:val="24"/>
                <w:szCs w:val="24"/>
              </w:rPr>
            </w:pPr>
            <w:r w:rsidRPr="00856402">
              <w:rPr>
                <w:rFonts w:ascii="Times New Roman" w:hAnsi="Times New Roman" w:cs="Times New Roman"/>
                <w:sz w:val="24"/>
                <w:szCs w:val="24"/>
              </w:rPr>
              <w:t>Строительные инструменты</w:t>
            </w:r>
          </w:p>
          <w:p w:rsidR="00D56EB4" w:rsidRPr="00856402" w:rsidRDefault="00D56EB4" w:rsidP="001A7BEC">
            <w:pPr>
              <w:pStyle w:val="a4"/>
              <w:numPr>
                <w:ilvl w:val="0"/>
                <w:numId w:val="29"/>
              </w:numPr>
              <w:jc w:val="both"/>
              <w:rPr>
                <w:rFonts w:ascii="Times New Roman" w:hAnsi="Times New Roman" w:cs="Times New Roman"/>
                <w:sz w:val="24"/>
                <w:szCs w:val="24"/>
              </w:rPr>
            </w:pPr>
            <w:r w:rsidRPr="00856402">
              <w:rPr>
                <w:rFonts w:ascii="Times New Roman" w:hAnsi="Times New Roman" w:cs="Times New Roman"/>
                <w:sz w:val="24"/>
                <w:szCs w:val="24"/>
              </w:rPr>
              <w:t>Строительные кубики</w:t>
            </w:r>
          </w:p>
          <w:p w:rsidR="00D56EB4" w:rsidRPr="00856402" w:rsidRDefault="00D56EB4" w:rsidP="001A7BEC">
            <w:pPr>
              <w:pStyle w:val="a4"/>
              <w:numPr>
                <w:ilvl w:val="0"/>
                <w:numId w:val="29"/>
              </w:numPr>
              <w:jc w:val="both"/>
              <w:rPr>
                <w:rFonts w:ascii="Times New Roman" w:hAnsi="Times New Roman" w:cs="Times New Roman"/>
                <w:sz w:val="24"/>
                <w:szCs w:val="24"/>
              </w:rPr>
            </w:pPr>
            <w:r w:rsidRPr="00856402">
              <w:rPr>
                <w:rFonts w:ascii="Times New Roman" w:hAnsi="Times New Roman" w:cs="Times New Roman"/>
                <w:sz w:val="24"/>
                <w:szCs w:val="24"/>
              </w:rPr>
              <w:t>Конструктор напольный</w:t>
            </w:r>
          </w:p>
          <w:p w:rsidR="00D56EB4" w:rsidRPr="00856402" w:rsidRDefault="00D56EB4" w:rsidP="001A7BEC">
            <w:pPr>
              <w:pStyle w:val="a4"/>
              <w:numPr>
                <w:ilvl w:val="0"/>
                <w:numId w:val="29"/>
              </w:numPr>
              <w:jc w:val="both"/>
              <w:rPr>
                <w:rFonts w:ascii="Times New Roman" w:hAnsi="Times New Roman" w:cs="Times New Roman"/>
                <w:sz w:val="24"/>
                <w:szCs w:val="24"/>
              </w:rPr>
            </w:pPr>
            <w:r w:rsidRPr="00856402">
              <w:rPr>
                <w:rFonts w:ascii="Times New Roman" w:hAnsi="Times New Roman" w:cs="Times New Roman"/>
                <w:sz w:val="24"/>
                <w:szCs w:val="24"/>
              </w:rPr>
              <w:t>Куклы разного размера</w:t>
            </w:r>
          </w:p>
          <w:p w:rsidR="00D56EB4" w:rsidRPr="00856402" w:rsidRDefault="00D56EB4" w:rsidP="001A7BEC">
            <w:pPr>
              <w:pStyle w:val="a4"/>
              <w:numPr>
                <w:ilvl w:val="0"/>
                <w:numId w:val="29"/>
              </w:numPr>
              <w:jc w:val="both"/>
              <w:rPr>
                <w:rFonts w:ascii="Times New Roman" w:hAnsi="Times New Roman" w:cs="Times New Roman"/>
                <w:sz w:val="24"/>
                <w:szCs w:val="24"/>
              </w:rPr>
            </w:pPr>
            <w:r>
              <w:rPr>
                <w:rFonts w:ascii="Times New Roman" w:hAnsi="Times New Roman" w:cs="Times New Roman"/>
                <w:sz w:val="24"/>
                <w:szCs w:val="24"/>
              </w:rPr>
              <w:t>Коляски</w:t>
            </w:r>
          </w:p>
          <w:p w:rsidR="00D56EB4" w:rsidRPr="00856402" w:rsidRDefault="00D56EB4" w:rsidP="001A7BEC">
            <w:pPr>
              <w:pStyle w:val="a4"/>
              <w:numPr>
                <w:ilvl w:val="0"/>
                <w:numId w:val="29"/>
              </w:numPr>
              <w:jc w:val="both"/>
              <w:rPr>
                <w:rFonts w:ascii="Times New Roman" w:hAnsi="Times New Roman" w:cs="Times New Roman"/>
                <w:sz w:val="24"/>
                <w:szCs w:val="24"/>
              </w:rPr>
            </w:pPr>
            <w:r w:rsidRPr="00856402">
              <w:rPr>
                <w:rFonts w:ascii="Times New Roman" w:hAnsi="Times New Roman" w:cs="Times New Roman"/>
                <w:sz w:val="24"/>
                <w:szCs w:val="24"/>
              </w:rPr>
              <w:t>Набор кукольной посуды</w:t>
            </w:r>
          </w:p>
          <w:p w:rsidR="00D56EB4" w:rsidRPr="00856402" w:rsidRDefault="00D56EB4" w:rsidP="001A7BEC">
            <w:pPr>
              <w:pStyle w:val="a4"/>
              <w:numPr>
                <w:ilvl w:val="0"/>
                <w:numId w:val="29"/>
              </w:numPr>
              <w:jc w:val="both"/>
              <w:rPr>
                <w:rFonts w:ascii="Times New Roman" w:hAnsi="Times New Roman" w:cs="Times New Roman"/>
                <w:sz w:val="24"/>
                <w:szCs w:val="24"/>
              </w:rPr>
            </w:pPr>
            <w:r w:rsidRPr="00856402">
              <w:rPr>
                <w:rFonts w:ascii="Times New Roman" w:hAnsi="Times New Roman" w:cs="Times New Roman"/>
                <w:sz w:val="24"/>
                <w:szCs w:val="24"/>
              </w:rPr>
              <w:t>Кров</w:t>
            </w:r>
            <w:r>
              <w:rPr>
                <w:rFonts w:ascii="Times New Roman" w:hAnsi="Times New Roman" w:cs="Times New Roman"/>
                <w:sz w:val="24"/>
                <w:szCs w:val="24"/>
              </w:rPr>
              <w:t>ати и столик</w:t>
            </w:r>
          </w:p>
          <w:p w:rsidR="00D56EB4" w:rsidRPr="00856402" w:rsidRDefault="00D56EB4" w:rsidP="001A7BEC">
            <w:pPr>
              <w:pStyle w:val="a4"/>
              <w:numPr>
                <w:ilvl w:val="0"/>
                <w:numId w:val="29"/>
              </w:numPr>
              <w:jc w:val="both"/>
              <w:rPr>
                <w:rFonts w:ascii="Times New Roman" w:hAnsi="Times New Roman" w:cs="Times New Roman"/>
                <w:sz w:val="24"/>
                <w:szCs w:val="24"/>
              </w:rPr>
            </w:pPr>
            <w:r w:rsidRPr="00856402">
              <w:rPr>
                <w:rFonts w:ascii="Times New Roman" w:hAnsi="Times New Roman" w:cs="Times New Roman"/>
                <w:sz w:val="24"/>
                <w:szCs w:val="24"/>
              </w:rPr>
              <w:t>Набор мебели для кук</w:t>
            </w:r>
            <w:r>
              <w:rPr>
                <w:rFonts w:ascii="Times New Roman" w:hAnsi="Times New Roman" w:cs="Times New Roman"/>
                <w:sz w:val="24"/>
                <w:szCs w:val="24"/>
              </w:rPr>
              <w:t>ольных домиков</w:t>
            </w:r>
          </w:p>
        </w:tc>
      </w:tr>
      <w:tr w:rsidR="00D56EB4" w:rsidRPr="00856402" w:rsidTr="008E71CD">
        <w:tc>
          <w:tcPr>
            <w:tcW w:w="3510" w:type="dxa"/>
          </w:tcPr>
          <w:p w:rsidR="00D56EB4" w:rsidRPr="00856402" w:rsidRDefault="00D56EB4" w:rsidP="008E71CD">
            <w:pPr>
              <w:pStyle w:val="a4"/>
              <w:jc w:val="both"/>
              <w:rPr>
                <w:rFonts w:ascii="Times New Roman" w:hAnsi="Times New Roman" w:cs="Times New Roman"/>
                <w:b/>
                <w:sz w:val="24"/>
                <w:szCs w:val="24"/>
              </w:rPr>
            </w:pPr>
            <w:r w:rsidRPr="00856402">
              <w:rPr>
                <w:rFonts w:ascii="Times New Roman" w:hAnsi="Times New Roman" w:cs="Times New Roman"/>
                <w:b/>
                <w:sz w:val="24"/>
                <w:szCs w:val="24"/>
              </w:rPr>
              <w:lastRenderedPageBreak/>
              <w:t>Центр театра</w:t>
            </w:r>
          </w:p>
        </w:tc>
        <w:tc>
          <w:tcPr>
            <w:tcW w:w="6061" w:type="dxa"/>
          </w:tcPr>
          <w:p w:rsidR="00D56EB4" w:rsidRPr="00856402" w:rsidRDefault="00D56EB4" w:rsidP="001A7BEC">
            <w:pPr>
              <w:pStyle w:val="a4"/>
              <w:numPr>
                <w:ilvl w:val="0"/>
                <w:numId w:val="30"/>
              </w:numPr>
              <w:jc w:val="both"/>
              <w:rPr>
                <w:rFonts w:ascii="Times New Roman" w:hAnsi="Times New Roman" w:cs="Times New Roman"/>
                <w:sz w:val="24"/>
                <w:szCs w:val="24"/>
              </w:rPr>
            </w:pPr>
            <w:r w:rsidRPr="00856402">
              <w:rPr>
                <w:rFonts w:ascii="Times New Roman" w:hAnsi="Times New Roman" w:cs="Times New Roman"/>
                <w:sz w:val="24"/>
                <w:szCs w:val="24"/>
              </w:rPr>
              <w:t>Кукольный театр</w:t>
            </w:r>
          </w:p>
          <w:p w:rsidR="00D56EB4" w:rsidRPr="00856402" w:rsidRDefault="00D56EB4" w:rsidP="001A7BEC">
            <w:pPr>
              <w:pStyle w:val="a4"/>
              <w:numPr>
                <w:ilvl w:val="0"/>
                <w:numId w:val="30"/>
              </w:numPr>
              <w:jc w:val="both"/>
              <w:rPr>
                <w:rFonts w:ascii="Times New Roman" w:hAnsi="Times New Roman" w:cs="Times New Roman"/>
                <w:sz w:val="24"/>
                <w:szCs w:val="24"/>
              </w:rPr>
            </w:pPr>
            <w:r w:rsidRPr="00856402">
              <w:rPr>
                <w:rFonts w:ascii="Times New Roman" w:hAnsi="Times New Roman" w:cs="Times New Roman"/>
                <w:sz w:val="24"/>
                <w:szCs w:val="24"/>
              </w:rPr>
              <w:t>Настольный театр</w:t>
            </w:r>
          </w:p>
          <w:p w:rsidR="00D56EB4" w:rsidRPr="00856402" w:rsidRDefault="00D56EB4" w:rsidP="001A7BEC">
            <w:pPr>
              <w:pStyle w:val="a4"/>
              <w:numPr>
                <w:ilvl w:val="0"/>
                <w:numId w:val="30"/>
              </w:numPr>
              <w:jc w:val="both"/>
              <w:rPr>
                <w:rFonts w:ascii="Times New Roman" w:hAnsi="Times New Roman" w:cs="Times New Roman"/>
                <w:sz w:val="24"/>
                <w:szCs w:val="24"/>
              </w:rPr>
            </w:pPr>
            <w:r w:rsidRPr="00856402">
              <w:rPr>
                <w:rFonts w:ascii="Times New Roman" w:hAnsi="Times New Roman" w:cs="Times New Roman"/>
                <w:sz w:val="24"/>
                <w:szCs w:val="24"/>
              </w:rPr>
              <w:t>Театральная ширма</w:t>
            </w:r>
          </w:p>
          <w:p w:rsidR="00D56EB4" w:rsidRDefault="00D56EB4" w:rsidP="001A7BEC">
            <w:pPr>
              <w:pStyle w:val="a4"/>
              <w:numPr>
                <w:ilvl w:val="0"/>
                <w:numId w:val="30"/>
              </w:numPr>
              <w:jc w:val="both"/>
              <w:rPr>
                <w:rFonts w:ascii="Times New Roman" w:hAnsi="Times New Roman" w:cs="Times New Roman"/>
                <w:sz w:val="24"/>
                <w:szCs w:val="24"/>
              </w:rPr>
            </w:pPr>
            <w:r w:rsidRPr="00856402">
              <w:rPr>
                <w:rFonts w:ascii="Times New Roman" w:hAnsi="Times New Roman" w:cs="Times New Roman"/>
                <w:sz w:val="24"/>
                <w:szCs w:val="24"/>
              </w:rPr>
              <w:t>Теневой театр</w:t>
            </w:r>
          </w:p>
          <w:p w:rsidR="00D56EB4" w:rsidRPr="00856402" w:rsidRDefault="00D56EB4" w:rsidP="001A7BEC">
            <w:pPr>
              <w:pStyle w:val="a4"/>
              <w:numPr>
                <w:ilvl w:val="0"/>
                <w:numId w:val="30"/>
              </w:numPr>
              <w:jc w:val="both"/>
              <w:rPr>
                <w:rFonts w:ascii="Times New Roman" w:hAnsi="Times New Roman" w:cs="Times New Roman"/>
                <w:sz w:val="24"/>
                <w:szCs w:val="24"/>
              </w:rPr>
            </w:pPr>
            <w:r>
              <w:rPr>
                <w:rFonts w:ascii="Times New Roman" w:hAnsi="Times New Roman" w:cs="Times New Roman"/>
                <w:sz w:val="24"/>
                <w:szCs w:val="24"/>
              </w:rPr>
              <w:t>Пальчиковый театр</w:t>
            </w:r>
          </w:p>
          <w:p w:rsidR="00D56EB4" w:rsidRPr="00856402" w:rsidRDefault="00D56EB4" w:rsidP="001A7BEC">
            <w:pPr>
              <w:pStyle w:val="a4"/>
              <w:numPr>
                <w:ilvl w:val="0"/>
                <w:numId w:val="30"/>
              </w:numPr>
              <w:jc w:val="both"/>
              <w:rPr>
                <w:rFonts w:ascii="Times New Roman" w:hAnsi="Times New Roman" w:cs="Times New Roman"/>
                <w:sz w:val="24"/>
                <w:szCs w:val="24"/>
              </w:rPr>
            </w:pPr>
            <w:r w:rsidRPr="00856402">
              <w:rPr>
                <w:rFonts w:ascii="Times New Roman" w:hAnsi="Times New Roman" w:cs="Times New Roman"/>
                <w:sz w:val="24"/>
                <w:szCs w:val="24"/>
              </w:rPr>
              <w:t xml:space="preserve">Одежда для </w:t>
            </w:r>
            <w:proofErr w:type="spellStart"/>
            <w:r w:rsidRPr="00856402">
              <w:rPr>
                <w:rFonts w:ascii="Times New Roman" w:hAnsi="Times New Roman" w:cs="Times New Roman"/>
                <w:sz w:val="24"/>
                <w:szCs w:val="24"/>
              </w:rPr>
              <w:t>ряжения</w:t>
            </w:r>
            <w:proofErr w:type="spellEnd"/>
          </w:p>
        </w:tc>
      </w:tr>
      <w:tr w:rsidR="00D56EB4" w:rsidRPr="00856402" w:rsidTr="008E71CD">
        <w:tc>
          <w:tcPr>
            <w:tcW w:w="3510" w:type="dxa"/>
          </w:tcPr>
          <w:p w:rsidR="00D56EB4" w:rsidRPr="00856402" w:rsidRDefault="00D56EB4" w:rsidP="008E71CD">
            <w:pPr>
              <w:pStyle w:val="a4"/>
              <w:jc w:val="both"/>
              <w:rPr>
                <w:rFonts w:ascii="Times New Roman" w:hAnsi="Times New Roman" w:cs="Times New Roman"/>
                <w:b/>
                <w:sz w:val="24"/>
                <w:szCs w:val="24"/>
              </w:rPr>
            </w:pPr>
            <w:r w:rsidRPr="00856402">
              <w:rPr>
                <w:rFonts w:ascii="Times New Roman" w:hAnsi="Times New Roman" w:cs="Times New Roman"/>
                <w:b/>
                <w:sz w:val="24"/>
                <w:szCs w:val="24"/>
              </w:rPr>
              <w:t>Центр музыки</w:t>
            </w:r>
          </w:p>
        </w:tc>
        <w:tc>
          <w:tcPr>
            <w:tcW w:w="6061" w:type="dxa"/>
          </w:tcPr>
          <w:p w:rsidR="00D56EB4" w:rsidRPr="00856402" w:rsidRDefault="00D56EB4" w:rsidP="001A7BEC">
            <w:pPr>
              <w:pStyle w:val="a4"/>
              <w:numPr>
                <w:ilvl w:val="0"/>
                <w:numId w:val="30"/>
              </w:numPr>
              <w:jc w:val="both"/>
              <w:rPr>
                <w:rFonts w:ascii="Times New Roman" w:hAnsi="Times New Roman" w:cs="Times New Roman"/>
                <w:sz w:val="24"/>
                <w:szCs w:val="24"/>
              </w:rPr>
            </w:pPr>
            <w:r w:rsidRPr="00856402">
              <w:rPr>
                <w:rFonts w:ascii="Times New Roman" w:hAnsi="Times New Roman" w:cs="Times New Roman"/>
                <w:sz w:val="24"/>
                <w:szCs w:val="24"/>
              </w:rPr>
              <w:t>Барабан</w:t>
            </w:r>
          </w:p>
          <w:p w:rsidR="00D56EB4" w:rsidRPr="00856402" w:rsidRDefault="00D56EB4" w:rsidP="001A7BEC">
            <w:pPr>
              <w:pStyle w:val="a4"/>
              <w:numPr>
                <w:ilvl w:val="0"/>
                <w:numId w:val="30"/>
              </w:numPr>
              <w:jc w:val="both"/>
              <w:rPr>
                <w:rFonts w:ascii="Times New Roman" w:hAnsi="Times New Roman" w:cs="Times New Roman"/>
                <w:sz w:val="24"/>
                <w:szCs w:val="24"/>
              </w:rPr>
            </w:pPr>
            <w:r w:rsidRPr="00856402">
              <w:rPr>
                <w:rFonts w:ascii="Times New Roman" w:hAnsi="Times New Roman" w:cs="Times New Roman"/>
                <w:sz w:val="24"/>
                <w:szCs w:val="24"/>
              </w:rPr>
              <w:t>Металлофон</w:t>
            </w:r>
          </w:p>
          <w:p w:rsidR="00D56EB4" w:rsidRDefault="00D56EB4" w:rsidP="001A7BEC">
            <w:pPr>
              <w:pStyle w:val="a4"/>
              <w:numPr>
                <w:ilvl w:val="0"/>
                <w:numId w:val="30"/>
              </w:numPr>
              <w:jc w:val="both"/>
              <w:rPr>
                <w:rFonts w:ascii="Times New Roman" w:hAnsi="Times New Roman" w:cs="Times New Roman"/>
                <w:sz w:val="24"/>
                <w:szCs w:val="24"/>
              </w:rPr>
            </w:pPr>
            <w:r w:rsidRPr="00856402">
              <w:rPr>
                <w:rFonts w:ascii="Times New Roman" w:hAnsi="Times New Roman" w:cs="Times New Roman"/>
                <w:sz w:val="24"/>
                <w:szCs w:val="24"/>
              </w:rPr>
              <w:t>Бубны</w:t>
            </w:r>
          </w:p>
          <w:p w:rsidR="00D56EB4" w:rsidRPr="00856402" w:rsidRDefault="00D56EB4" w:rsidP="001A7BEC">
            <w:pPr>
              <w:pStyle w:val="a4"/>
              <w:numPr>
                <w:ilvl w:val="0"/>
                <w:numId w:val="30"/>
              </w:numPr>
              <w:jc w:val="both"/>
              <w:rPr>
                <w:rFonts w:ascii="Times New Roman" w:hAnsi="Times New Roman" w:cs="Times New Roman"/>
                <w:sz w:val="24"/>
                <w:szCs w:val="24"/>
              </w:rPr>
            </w:pPr>
            <w:r>
              <w:rPr>
                <w:rFonts w:ascii="Times New Roman" w:hAnsi="Times New Roman" w:cs="Times New Roman"/>
                <w:sz w:val="24"/>
                <w:szCs w:val="24"/>
              </w:rPr>
              <w:t>Свистульки</w:t>
            </w:r>
          </w:p>
          <w:p w:rsidR="00D56EB4" w:rsidRPr="00856402" w:rsidRDefault="00D56EB4" w:rsidP="001A7BEC">
            <w:pPr>
              <w:pStyle w:val="a4"/>
              <w:numPr>
                <w:ilvl w:val="0"/>
                <w:numId w:val="30"/>
              </w:numPr>
              <w:jc w:val="both"/>
              <w:rPr>
                <w:rFonts w:ascii="Times New Roman" w:hAnsi="Times New Roman" w:cs="Times New Roman"/>
                <w:sz w:val="24"/>
                <w:szCs w:val="24"/>
              </w:rPr>
            </w:pPr>
            <w:r w:rsidRPr="00856402">
              <w:rPr>
                <w:rFonts w:ascii="Times New Roman" w:hAnsi="Times New Roman" w:cs="Times New Roman"/>
                <w:sz w:val="24"/>
                <w:szCs w:val="24"/>
              </w:rPr>
              <w:t>Гитара</w:t>
            </w:r>
          </w:p>
          <w:p w:rsidR="00D56EB4" w:rsidRPr="00856402" w:rsidRDefault="00D56EB4" w:rsidP="001A7BEC">
            <w:pPr>
              <w:pStyle w:val="a4"/>
              <w:numPr>
                <w:ilvl w:val="0"/>
                <w:numId w:val="30"/>
              </w:numPr>
              <w:jc w:val="both"/>
              <w:rPr>
                <w:rFonts w:ascii="Times New Roman" w:hAnsi="Times New Roman" w:cs="Times New Roman"/>
                <w:sz w:val="24"/>
                <w:szCs w:val="24"/>
              </w:rPr>
            </w:pPr>
            <w:r w:rsidRPr="00856402">
              <w:rPr>
                <w:rFonts w:ascii="Times New Roman" w:hAnsi="Times New Roman" w:cs="Times New Roman"/>
                <w:sz w:val="24"/>
                <w:szCs w:val="24"/>
              </w:rPr>
              <w:t>Маракасы</w:t>
            </w:r>
          </w:p>
          <w:p w:rsidR="00D56EB4" w:rsidRPr="00856402" w:rsidRDefault="00D56EB4" w:rsidP="001A7BEC">
            <w:pPr>
              <w:pStyle w:val="a4"/>
              <w:numPr>
                <w:ilvl w:val="0"/>
                <w:numId w:val="30"/>
              </w:numPr>
              <w:jc w:val="both"/>
              <w:rPr>
                <w:rFonts w:ascii="Times New Roman" w:hAnsi="Times New Roman" w:cs="Times New Roman"/>
                <w:sz w:val="24"/>
                <w:szCs w:val="24"/>
              </w:rPr>
            </w:pPr>
            <w:r w:rsidRPr="00856402">
              <w:rPr>
                <w:rFonts w:ascii="Times New Roman" w:hAnsi="Times New Roman" w:cs="Times New Roman"/>
                <w:sz w:val="24"/>
                <w:szCs w:val="24"/>
              </w:rPr>
              <w:t>Инструменты-</w:t>
            </w:r>
            <w:proofErr w:type="spellStart"/>
            <w:r w:rsidRPr="00856402">
              <w:rPr>
                <w:rFonts w:ascii="Times New Roman" w:hAnsi="Times New Roman" w:cs="Times New Roman"/>
                <w:sz w:val="24"/>
                <w:szCs w:val="24"/>
              </w:rPr>
              <w:t>шумелки</w:t>
            </w:r>
            <w:proofErr w:type="spellEnd"/>
          </w:p>
          <w:p w:rsidR="00D56EB4" w:rsidRPr="00856402" w:rsidRDefault="00D56EB4" w:rsidP="001A7BEC">
            <w:pPr>
              <w:pStyle w:val="a4"/>
              <w:numPr>
                <w:ilvl w:val="0"/>
                <w:numId w:val="30"/>
              </w:numPr>
              <w:jc w:val="both"/>
              <w:rPr>
                <w:rFonts w:ascii="Times New Roman" w:hAnsi="Times New Roman" w:cs="Times New Roman"/>
                <w:sz w:val="24"/>
                <w:szCs w:val="24"/>
              </w:rPr>
            </w:pPr>
            <w:r w:rsidRPr="00856402">
              <w:rPr>
                <w:rFonts w:ascii="Times New Roman" w:hAnsi="Times New Roman" w:cs="Times New Roman"/>
                <w:sz w:val="24"/>
                <w:szCs w:val="24"/>
              </w:rPr>
              <w:t>Музыкальный центр</w:t>
            </w:r>
          </w:p>
          <w:p w:rsidR="00D56EB4" w:rsidRPr="00856402" w:rsidRDefault="00D56EB4" w:rsidP="008E71CD">
            <w:pPr>
              <w:pStyle w:val="a4"/>
              <w:ind w:left="720"/>
              <w:jc w:val="both"/>
              <w:rPr>
                <w:rFonts w:ascii="Times New Roman" w:hAnsi="Times New Roman" w:cs="Times New Roman"/>
                <w:sz w:val="24"/>
                <w:szCs w:val="24"/>
              </w:rPr>
            </w:pPr>
          </w:p>
        </w:tc>
      </w:tr>
      <w:tr w:rsidR="00D56EB4" w:rsidRPr="00856402" w:rsidTr="008E71CD">
        <w:tc>
          <w:tcPr>
            <w:tcW w:w="3510" w:type="dxa"/>
          </w:tcPr>
          <w:p w:rsidR="00D56EB4" w:rsidRPr="00856402" w:rsidRDefault="00D56EB4" w:rsidP="008E71CD">
            <w:pPr>
              <w:pStyle w:val="a4"/>
              <w:jc w:val="both"/>
              <w:rPr>
                <w:rFonts w:ascii="Times New Roman" w:hAnsi="Times New Roman" w:cs="Times New Roman"/>
                <w:b/>
                <w:sz w:val="24"/>
                <w:szCs w:val="24"/>
              </w:rPr>
            </w:pPr>
            <w:r w:rsidRPr="00856402">
              <w:rPr>
                <w:rFonts w:ascii="Times New Roman" w:hAnsi="Times New Roman" w:cs="Times New Roman"/>
                <w:b/>
                <w:sz w:val="24"/>
                <w:szCs w:val="24"/>
              </w:rPr>
              <w:t>Центр книги</w:t>
            </w:r>
          </w:p>
        </w:tc>
        <w:tc>
          <w:tcPr>
            <w:tcW w:w="6061" w:type="dxa"/>
          </w:tcPr>
          <w:p w:rsidR="00D56EB4" w:rsidRPr="00856402" w:rsidRDefault="00D56EB4" w:rsidP="001A7BEC">
            <w:pPr>
              <w:pStyle w:val="a4"/>
              <w:numPr>
                <w:ilvl w:val="0"/>
                <w:numId w:val="32"/>
              </w:numPr>
              <w:jc w:val="both"/>
              <w:rPr>
                <w:rFonts w:ascii="Times New Roman" w:hAnsi="Times New Roman" w:cs="Times New Roman"/>
                <w:sz w:val="24"/>
                <w:szCs w:val="24"/>
              </w:rPr>
            </w:pPr>
            <w:r w:rsidRPr="00856402">
              <w:rPr>
                <w:rFonts w:ascii="Times New Roman" w:hAnsi="Times New Roman" w:cs="Times New Roman"/>
                <w:sz w:val="24"/>
                <w:szCs w:val="24"/>
              </w:rPr>
              <w:t>Витражные полки</w:t>
            </w:r>
          </w:p>
          <w:p w:rsidR="00D56EB4" w:rsidRPr="00856402" w:rsidRDefault="00D56EB4" w:rsidP="001A7BEC">
            <w:pPr>
              <w:pStyle w:val="a4"/>
              <w:numPr>
                <w:ilvl w:val="0"/>
                <w:numId w:val="32"/>
              </w:numPr>
              <w:jc w:val="both"/>
              <w:rPr>
                <w:rFonts w:ascii="Times New Roman" w:hAnsi="Times New Roman" w:cs="Times New Roman"/>
                <w:sz w:val="24"/>
                <w:szCs w:val="24"/>
              </w:rPr>
            </w:pPr>
            <w:r w:rsidRPr="00856402">
              <w:rPr>
                <w:rFonts w:ascii="Times New Roman" w:hAnsi="Times New Roman" w:cs="Times New Roman"/>
                <w:sz w:val="24"/>
                <w:szCs w:val="24"/>
              </w:rPr>
              <w:t>Книги о природе</w:t>
            </w:r>
          </w:p>
          <w:p w:rsidR="00D56EB4" w:rsidRPr="00856402" w:rsidRDefault="00D56EB4" w:rsidP="001A7BEC">
            <w:pPr>
              <w:pStyle w:val="a4"/>
              <w:numPr>
                <w:ilvl w:val="0"/>
                <w:numId w:val="32"/>
              </w:numPr>
              <w:jc w:val="both"/>
              <w:rPr>
                <w:rFonts w:ascii="Times New Roman" w:hAnsi="Times New Roman" w:cs="Times New Roman"/>
                <w:sz w:val="24"/>
                <w:szCs w:val="24"/>
              </w:rPr>
            </w:pPr>
            <w:r w:rsidRPr="00856402">
              <w:rPr>
                <w:rFonts w:ascii="Times New Roman" w:hAnsi="Times New Roman" w:cs="Times New Roman"/>
                <w:sz w:val="24"/>
                <w:szCs w:val="24"/>
              </w:rPr>
              <w:t>Сказки, рассказы, стихи, загадки</w:t>
            </w:r>
          </w:p>
          <w:p w:rsidR="00D56EB4" w:rsidRPr="00856402" w:rsidRDefault="00D56EB4" w:rsidP="001A7BEC">
            <w:pPr>
              <w:pStyle w:val="a4"/>
              <w:numPr>
                <w:ilvl w:val="0"/>
                <w:numId w:val="32"/>
              </w:numPr>
              <w:jc w:val="both"/>
              <w:rPr>
                <w:rFonts w:ascii="Times New Roman" w:hAnsi="Times New Roman" w:cs="Times New Roman"/>
                <w:sz w:val="24"/>
                <w:szCs w:val="24"/>
              </w:rPr>
            </w:pPr>
            <w:r w:rsidRPr="00856402">
              <w:rPr>
                <w:rFonts w:ascii="Times New Roman" w:hAnsi="Times New Roman" w:cs="Times New Roman"/>
                <w:sz w:val="24"/>
                <w:szCs w:val="24"/>
              </w:rPr>
              <w:t>Энциклопедии</w:t>
            </w:r>
          </w:p>
          <w:p w:rsidR="00D56EB4" w:rsidRPr="00856402" w:rsidRDefault="00D56EB4" w:rsidP="001A7BEC">
            <w:pPr>
              <w:pStyle w:val="a4"/>
              <w:numPr>
                <w:ilvl w:val="0"/>
                <w:numId w:val="32"/>
              </w:numPr>
              <w:jc w:val="both"/>
              <w:rPr>
                <w:rFonts w:ascii="Times New Roman" w:hAnsi="Times New Roman" w:cs="Times New Roman"/>
                <w:sz w:val="24"/>
                <w:szCs w:val="24"/>
              </w:rPr>
            </w:pPr>
            <w:r w:rsidRPr="00856402">
              <w:rPr>
                <w:rFonts w:ascii="Times New Roman" w:hAnsi="Times New Roman" w:cs="Times New Roman"/>
                <w:sz w:val="24"/>
                <w:szCs w:val="24"/>
              </w:rPr>
              <w:t>Портреты детских  писателей</w:t>
            </w:r>
          </w:p>
          <w:p w:rsidR="00D56EB4" w:rsidRDefault="00D56EB4" w:rsidP="001A7BEC">
            <w:pPr>
              <w:pStyle w:val="a4"/>
              <w:numPr>
                <w:ilvl w:val="0"/>
                <w:numId w:val="32"/>
              </w:numPr>
              <w:jc w:val="both"/>
              <w:rPr>
                <w:rFonts w:ascii="Times New Roman" w:hAnsi="Times New Roman" w:cs="Times New Roman"/>
                <w:sz w:val="24"/>
                <w:szCs w:val="24"/>
              </w:rPr>
            </w:pPr>
            <w:r w:rsidRPr="00856402">
              <w:rPr>
                <w:rFonts w:ascii="Times New Roman" w:hAnsi="Times New Roman" w:cs="Times New Roman"/>
                <w:sz w:val="24"/>
                <w:szCs w:val="24"/>
              </w:rPr>
              <w:t xml:space="preserve">Сюжетно-ролевая игра </w:t>
            </w:r>
          </w:p>
          <w:p w:rsidR="00D56EB4" w:rsidRPr="00856402" w:rsidRDefault="00D56EB4" w:rsidP="008E71CD">
            <w:pPr>
              <w:pStyle w:val="a4"/>
              <w:ind w:left="720"/>
              <w:jc w:val="both"/>
              <w:rPr>
                <w:rFonts w:ascii="Times New Roman" w:hAnsi="Times New Roman" w:cs="Times New Roman"/>
                <w:sz w:val="24"/>
                <w:szCs w:val="24"/>
              </w:rPr>
            </w:pPr>
            <w:r w:rsidRPr="00856402">
              <w:rPr>
                <w:rFonts w:ascii="Times New Roman" w:hAnsi="Times New Roman" w:cs="Times New Roman"/>
                <w:sz w:val="24"/>
                <w:szCs w:val="24"/>
              </w:rPr>
              <w:t>«В библиотеке»</w:t>
            </w:r>
          </w:p>
        </w:tc>
      </w:tr>
      <w:tr w:rsidR="00D56EB4" w:rsidRPr="00856402" w:rsidTr="008E71CD">
        <w:tc>
          <w:tcPr>
            <w:tcW w:w="3510" w:type="dxa"/>
          </w:tcPr>
          <w:p w:rsidR="00D56EB4" w:rsidRPr="00856402" w:rsidRDefault="00D56EB4" w:rsidP="008E71CD">
            <w:pPr>
              <w:pStyle w:val="a4"/>
              <w:jc w:val="both"/>
              <w:rPr>
                <w:rFonts w:ascii="Times New Roman" w:hAnsi="Times New Roman" w:cs="Times New Roman"/>
                <w:b/>
                <w:sz w:val="24"/>
                <w:szCs w:val="24"/>
              </w:rPr>
            </w:pPr>
            <w:r w:rsidRPr="00856402">
              <w:rPr>
                <w:rFonts w:ascii="Times New Roman" w:hAnsi="Times New Roman" w:cs="Times New Roman"/>
                <w:b/>
                <w:sz w:val="24"/>
                <w:szCs w:val="24"/>
              </w:rPr>
              <w:t>Центр «ИЗО-деятельности»</w:t>
            </w:r>
          </w:p>
        </w:tc>
        <w:tc>
          <w:tcPr>
            <w:tcW w:w="6061" w:type="dxa"/>
          </w:tcPr>
          <w:p w:rsidR="00D56EB4" w:rsidRPr="00856402" w:rsidRDefault="00D56EB4" w:rsidP="001A7BEC">
            <w:pPr>
              <w:pStyle w:val="a4"/>
              <w:numPr>
                <w:ilvl w:val="0"/>
                <w:numId w:val="31"/>
              </w:numPr>
              <w:jc w:val="both"/>
              <w:rPr>
                <w:rFonts w:ascii="Times New Roman" w:hAnsi="Times New Roman" w:cs="Times New Roman"/>
                <w:sz w:val="24"/>
                <w:szCs w:val="24"/>
              </w:rPr>
            </w:pPr>
            <w:r w:rsidRPr="00856402">
              <w:rPr>
                <w:rFonts w:ascii="Times New Roman" w:hAnsi="Times New Roman" w:cs="Times New Roman"/>
                <w:sz w:val="24"/>
                <w:szCs w:val="24"/>
              </w:rPr>
              <w:t>Витражная полка</w:t>
            </w:r>
          </w:p>
          <w:p w:rsidR="00D56EB4" w:rsidRPr="00856402" w:rsidRDefault="00D56EB4" w:rsidP="001A7BEC">
            <w:pPr>
              <w:pStyle w:val="a4"/>
              <w:numPr>
                <w:ilvl w:val="0"/>
                <w:numId w:val="31"/>
              </w:numPr>
              <w:jc w:val="both"/>
              <w:rPr>
                <w:rFonts w:ascii="Times New Roman" w:hAnsi="Times New Roman" w:cs="Times New Roman"/>
                <w:sz w:val="24"/>
                <w:szCs w:val="24"/>
              </w:rPr>
            </w:pPr>
            <w:r w:rsidRPr="00856402">
              <w:rPr>
                <w:rFonts w:ascii="Times New Roman" w:hAnsi="Times New Roman" w:cs="Times New Roman"/>
                <w:sz w:val="24"/>
                <w:szCs w:val="24"/>
              </w:rPr>
              <w:t>Материалы и оборудование для самостоятельного творчества</w:t>
            </w:r>
          </w:p>
          <w:p w:rsidR="00D56EB4" w:rsidRPr="00856402" w:rsidRDefault="00D56EB4" w:rsidP="001A7BEC">
            <w:pPr>
              <w:pStyle w:val="a4"/>
              <w:numPr>
                <w:ilvl w:val="0"/>
                <w:numId w:val="31"/>
              </w:numPr>
              <w:jc w:val="both"/>
              <w:rPr>
                <w:rFonts w:ascii="Times New Roman" w:hAnsi="Times New Roman" w:cs="Times New Roman"/>
                <w:sz w:val="24"/>
                <w:szCs w:val="24"/>
              </w:rPr>
            </w:pPr>
            <w:r w:rsidRPr="00856402">
              <w:rPr>
                <w:rFonts w:ascii="Times New Roman" w:hAnsi="Times New Roman" w:cs="Times New Roman"/>
                <w:sz w:val="24"/>
                <w:szCs w:val="24"/>
              </w:rPr>
              <w:t>Образцы народно-прикладного искусства</w:t>
            </w:r>
          </w:p>
          <w:p w:rsidR="00D56EB4" w:rsidRDefault="00D56EB4" w:rsidP="001A7BEC">
            <w:pPr>
              <w:pStyle w:val="a4"/>
              <w:numPr>
                <w:ilvl w:val="0"/>
                <w:numId w:val="31"/>
              </w:numPr>
              <w:jc w:val="both"/>
              <w:rPr>
                <w:rFonts w:ascii="Times New Roman" w:hAnsi="Times New Roman" w:cs="Times New Roman"/>
                <w:sz w:val="24"/>
                <w:szCs w:val="24"/>
              </w:rPr>
            </w:pPr>
            <w:r w:rsidRPr="00856402">
              <w:rPr>
                <w:rFonts w:ascii="Times New Roman" w:hAnsi="Times New Roman" w:cs="Times New Roman"/>
                <w:sz w:val="24"/>
                <w:szCs w:val="24"/>
              </w:rPr>
              <w:t>Наглядные пособия</w:t>
            </w:r>
          </w:p>
          <w:p w:rsidR="00D56EB4" w:rsidRDefault="00D56EB4" w:rsidP="001A7BEC">
            <w:pPr>
              <w:pStyle w:val="a4"/>
              <w:numPr>
                <w:ilvl w:val="0"/>
                <w:numId w:val="31"/>
              </w:numPr>
              <w:jc w:val="both"/>
              <w:rPr>
                <w:rFonts w:ascii="Times New Roman" w:hAnsi="Times New Roman" w:cs="Times New Roman"/>
                <w:sz w:val="24"/>
                <w:szCs w:val="24"/>
              </w:rPr>
            </w:pPr>
            <w:r>
              <w:rPr>
                <w:rFonts w:ascii="Times New Roman" w:hAnsi="Times New Roman" w:cs="Times New Roman"/>
                <w:sz w:val="24"/>
                <w:szCs w:val="24"/>
              </w:rPr>
              <w:t>Трафареты</w:t>
            </w:r>
          </w:p>
          <w:p w:rsidR="00D56EB4" w:rsidRPr="00856402" w:rsidRDefault="00D56EB4" w:rsidP="001A7BEC">
            <w:pPr>
              <w:pStyle w:val="a4"/>
              <w:numPr>
                <w:ilvl w:val="0"/>
                <w:numId w:val="31"/>
              </w:numPr>
              <w:jc w:val="both"/>
              <w:rPr>
                <w:rFonts w:ascii="Times New Roman" w:hAnsi="Times New Roman" w:cs="Times New Roman"/>
                <w:sz w:val="24"/>
                <w:szCs w:val="24"/>
              </w:rPr>
            </w:pPr>
            <w:r>
              <w:rPr>
                <w:rFonts w:ascii="Times New Roman" w:hAnsi="Times New Roman" w:cs="Times New Roman"/>
                <w:sz w:val="24"/>
                <w:szCs w:val="24"/>
              </w:rPr>
              <w:t>Хохломская  роспись</w:t>
            </w:r>
          </w:p>
          <w:p w:rsidR="00D56EB4" w:rsidRPr="00856402" w:rsidRDefault="00D56EB4" w:rsidP="001A7BEC">
            <w:pPr>
              <w:pStyle w:val="a4"/>
              <w:numPr>
                <w:ilvl w:val="0"/>
                <w:numId w:val="31"/>
              </w:numPr>
              <w:jc w:val="both"/>
              <w:rPr>
                <w:rFonts w:ascii="Times New Roman" w:hAnsi="Times New Roman" w:cs="Times New Roman"/>
                <w:sz w:val="24"/>
                <w:szCs w:val="24"/>
              </w:rPr>
            </w:pPr>
            <w:r w:rsidRPr="00856402">
              <w:rPr>
                <w:rFonts w:ascii="Times New Roman" w:hAnsi="Times New Roman" w:cs="Times New Roman"/>
                <w:sz w:val="24"/>
                <w:szCs w:val="24"/>
              </w:rPr>
              <w:t xml:space="preserve">Настольно-печатные игры «Цветовой код», </w:t>
            </w:r>
            <w:r w:rsidRPr="00856402">
              <w:rPr>
                <w:rFonts w:ascii="Times New Roman" w:hAnsi="Times New Roman" w:cs="Times New Roman"/>
                <w:sz w:val="24"/>
                <w:szCs w:val="24"/>
              </w:rPr>
              <w:lastRenderedPageBreak/>
              <w:t>«Найди цвет»</w:t>
            </w:r>
          </w:p>
          <w:p w:rsidR="00D56EB4" w:rsidRPr="00856402" w:rsidRDefault="00D56EB4" w:rsidP="001A7BEC">
            <w:pPr>
              <w:pStyle w:val="a4"/>
              <w:numPr>
                <w:ilvl w:val="0"/>
                <w:numId w:val="31"/>
              </w:numPr>
              <w:jc w:val="both"/>
              <w:rPr>
                <w:rFonts w:ascii="Times New Roman" w:hAnsi="Times New Roman" w:cs="Times New Roman"/>
                <w:sz w:val="24"/>
                <w:szCs w:val="24"/>
              </w:rPr>
            </w:pPr>
            <w:r>
              <w:rPr>
                <w:rFonts w:ascii="Times New Roman" w:hAnsi="Times New Roman" w:cs="Times New Roman"/>
                <w:sz w:val="24"/>
                <w:szCs w:val="24"/>
              </w:rPr>
              <w:t xml:space="preserve">Разновидность </w:t>
            </w:r>
            <w:r w:rsidRPr="00856402">
              <w:rPr>
                <w:rFonts w:ascii="Times New Roman" w:hAnsi="Times New Roman" w:cs="Times New Roman"/>
                <w:sz w:val="24"/>
                <w:szCs w:val="24"/>
              </w:rPr>
              <w:t>красок</w:t>
            </w:r>
            <w:r>
              <w:rPr>
                <w:rFonts w:ascii="Times New Roman" w:hAnsi="Times New Roman" w:cs="Times New Roman"/>
                <w:sz w:val="24"/>
                <w:szCs w:val="24"/>
              </w:rPr>
              <w:t xml:space="preserve"> и карандашей</w:t>
            </w:r>
          </w:p>
          <w:p w:rsidR="00D56EB4" w:rsidRDefault="00D56EB4" w:rsidP="001A7BEC">
            <w:pPr>
              <w:pStyle w:val="a4"/>
              <w:numPr>
                <w:ilvl w:val="0"/>
                <w:numId w:val="31"/>
              </w:numPr>
              <w:jc w:val="both"/>
              <w:rPr>
                <w:rFonts w:ascii="Times New Roman" w:hAnsi="Times New Roman" w:cs="Times New Roman"/>
                <w:sz w:val="24"/>
                <w:szCs w:val="24"/>
              </w:rPr>
            </w:pPr>
            <w:r w:rsidRPr="00856402">
              <w:rPr>
                <w:rFonts w:ascii="Times New Roman" w:hAnsi="Times New Roman" w:cs="Times New Roman"/>
                <w:sz w:val="24"/>
                <w:szCs w:val="24"/>
              </w:rPr>
              <w:t>Магнитная доска «Составь узор»</w:t>
            </w:r>
          </w:p>
          <w:p w:rsidR="00D56EB4" w:rsidRPr="00856402" w:rsidRDefault="00D56EB4" w:rsidP="001A7BEC">
            <w:pPr>
              <w:pStyle w:val="a4"/>
              <w:numPr>
                <w:ilvl w:val="0"/>
                <w:numId w:val="31"/>
              </w:numPr>
              <w:jc w:val="both"/>
              <w:rPr>
                <w:rFonts w:ascii="Times New Roman" w:hAnsi="Times New Roman" w:cs="Times New Roman"/>
                <w:sz w:val="24"/>
                <w:szCs w:val="24"/>
              </w:rPr>
            </w:pPr>
            <w:r>
              <w:rPr>
                <w:rFonts w:ascii="Times New Roman" w:hAnsi="Times New Roman" w:cs="Times New Roman"/>
                <w:sz w:val="24"/>
                <w:szCs w:val="24"/>
              </w:rPr>
              <w:t>Краски,  карандаши, мелки</w:t>
            </w:r>
          </w:p>
        </w:tc>
      </w:tr>
      <w:tr w:rsidR="00D56EB4" w:rsidRPr="00856402" w:rsidTr="008E71CD">
        <w:tc>
          <w:tcPr>
            <w:tcW w:w="3510" w:type="dxa"/>
          </w:tcPr>
          <w:p w:rsidR="00D56EB4" w:rsidRPr="00856402" w:rsidRDefault="00513B4B" w:rsidP="008E71CD">
            <w:pPr>
              <w:pStyle w:val="a4"/>
              <w:jc w:val="both"/>
              <w:rPr>
                <w:rFonts w:ascii="Times New Roman" w:hAnsi="Times New Roman" w:cs="Times New Roman"/>
                <w:b/>
                <w:sz w:val="24"/>
                <w:szCs w:val="24"/>
              </w:rPr>
            </w:pPr>
            <w:r>
              <w:rPr>
                <w:rFonts w:ascii="Times New Roman" w:hAnsi="Times New Roman" w:cs="Times New Roman"/>
                <w:b/>
                <w:sz w:val="24"/>
                <w:szCs w:val="24"/>
              </w:rPr>
              <w:lastRenderedPageBreak/>
              <w:t>Центр психологической разгрузки</w:t>
            </w:r>
          </w:p>
        </w:tc>
        <w:tc>
          <w:tcPr>
            <w:tcW w:w="6061" w:type="dxa"/>
          </w:tcPr>
          <w:p w:rsidR="00D56EB4" w:rsidRPr="00856402" w:rsidRDefault="00D56EB4" w:rsidP="008E71CD">
            <w:pPr>
              <w:pStyle w:val="a4"/>
              <w:jc w:val="both"/>
              <w:rPr>
                <w:rFonts w:ascii="Times New Roman" w:hAnsi="Times New Roman" w:cs="Times New Roman"/>
                <w:sz w:val="24"/>
                <w:szCs w:val="24"/>
              </w:rPr>
            </w:pPr>
          </w:p>
          <w:p w:rsidR="00D56EB4" w:rsidRPr="00856402" w:rsidRDefault="00D56EB4" w:rsidP="001A7BEC">
            <w:pPr>
              <w:pStyle w:val="a4"/>
              <w:numPr>
                <w:ilvl w:val="0"/>
                <w:numId w:val="33"/>
              </w:numPr>
              <w:jc w:val="both"/>
              <w:rPr>
                <w:rFonts w:ascii="Times New Roman" w:hAnsi="Times New Roman" w:cs="Times New Roman"/>
                <w:sz w:val="24"/>
                <w:szCs w:val="24"/>
              </w:rPr>
            </w:pPr>
            <w:r>
              <w:rPr>
                <w:rFonts w:ascii="Times New Roman" w:hAnsi="Times New Roman" w:cs="Times New Roman"/>
                <w:sz w:val="24"/>
                <w:szCs w:val="24"/>
              </w:rPr>
              <w:t>Шатер</w:t>
            </w:r>
          </w:p>
          <w:p w:rsidR="00D56EB4" w:rsidRPr="00856402" w:rsidRDefault="007B6D67" w:rsidP="001A7BEC">
            <w:pPr>
              <w:pStyle w:val="a4"/>
              <w:numPr>
                <w:ilvl w:val="0"/>
                <w:numId w:val="33"/>
              </w:numPr>
              <w:jc w:val="both"/>
              <w:rPr>
                <w:rFonts w:ascii="Times New Roman" w:hAnsi="Times New Roman" w:cs="Times New Roman"/>
                <w:sz w:val="24"/>
                <w:szCs w:val="24"/>
              </w:rPr>
            </w:pPr>
            <w:proofErr w:type="spellStart"/>
            <w:r>
              <w:rPr>
                <w:rFonts w:ascii="Times New Roman" w:hAnsi="Times New Roman" w:cs="Times New Roman"/>
                <w:sz w:val="24"/>
                <w:szCs w:val="24"/>
                <w:shd w:val="clear" w:color="auto" w:fill="FFFFFF"/>
              </w:rPr>
              <w:t>Массажеры</w:t>
            </w:r>
            <w:proofErr w:type="spellEnd"/>
            <w:r>
              <w:rPr>
                <w:rFonts w:ascii="Times New Roman" w:hAnsi="Times New Roman" w:cs="Times New Roman"/>
                <w:sz w:val="24"/>
                <w:szCs w:val="24"/>
                <w:shd w:val="clear" w:color="auto" w:fill="FFFFFF"/>
              </w:rPr>
              <w:t xml:space="preserve"> для рук, мячи</w:t>
            </w:r>
            <w:r w:rsidR="00D56EB4" w:rsidRPr="00856402">
              <w:rPr>
                <w:rFonts w:ascii="Times New Roman" w:hAnsi="Times New Roman" w:cs="Times New Roman"/>
                <w:sz w:val="24"/>
                <w:szCs w:val="24"/>
                <w:shd w:val="clear" w:color="auto" w:fill="FFFFFF"/>
              </w:rPr>
              <w:t xml:space="preserve"> </w:t>
            </w:r>
            <w:proofErr w:type="spellStart"/>
            <w:r w:rsidR="00D56EB4" w:rsidRPr="00856402">
              <w:rPr>
                <w:rFonts w:ascii="Times New Roman" w:hAnsi="Times New Roman" w:cs="Times New Roman"/>
                <w:sz w:val="24"/>
                <w:szCs w:val="24"/>
                <w:shd w:val="clear" w:color="auto" w:fill="FFFFFF"/>
              </w:rPr>
              <w:t>антистресс</w:t>
            </w:r>
            <w:proofErr w:type="spellEnd"/>
          </w:p>
          <w:p w:rsidR="00D56EB4" w:rsidRPr="00856402" w:rsidRDefault="00D56EB4" w:rsidP="001A7BEC">
            <w:pPr>
              <w:pStyle w:val="a4"/>
              <w:numPr>
                <w:ilvl w:val="0"/>
                <w:numId w:val="33"/>
              </w:numPr>
              <w:jc w:val="both"/>
              <w:rPr>
                <w:rFonts w:ascii="Times New Roman" w:hAnsi="Times New Roman" w:cs="Times New Roman"/>
                <w:sz w:val="24"/>
                <w:szCs w:val="24"/>
              </w:rPr>
            </w:pPr>
            <w:r w:rsidRPr="00856402">
              <w:rPr>
                <w:rFonts w:ascii="Times New Roman" w:hAnsi="Times New Roman" w:cs="Times New Roman"/>
                <w:sz w:val="24"/>
                <w:szCs w:val="24"/>
              </w:rPr>
              <w:t>Подушки, мягкие игрушки</w:t>
            </w:r>
          </w:p>
          <w:p w:rsidR="00D56EB4" w:rsidRDefault="00D56EB4" w:rsidP="001A7BEC">
            <w:pPr>
              <w:pStyle w:val="a4"/>
              <w:numPr>
                <w:ilvl w:val="0"/>
                <w:numId w:val="33"/>
              </w:numPr>
              <w:jc w:val="both"/>
              <w:rPr>
                <w:rFonts w:ascii="Times New Roman" w:hAnsi="Times New Roman" w:cs="Times New Roman"/>
                <w:sz w:val="24"/>
                <w:szCs w:val="24"/>
              </w:rPr>
            </w:pPr>
            <w:r w:rsidRPr="00856402">
              <w:rPr>
                <w:rFonts w:ascii="Times New Roman" w:hAnsi="Times New Roman" w:cs="Times New Roman"/>
                <w:sz w:val="24"/>
                <w:szCs w:val="24"/>
              </w:rPr>
              <w:t>Телефон</w:t>
            </w:r>
          </w:p>
          <w:p w:rsidR="00D56EB4" w:rsidRDefault="00D56EB4" w:rsidP="001A7BEC">
            <w:pPr>
              <w:pStyle w:val="a4"/>
              <w:numPr>
                <w:ilvl w:val="0"/>
                <w:numId w:val="33"/>
              </w:numPr>
              <w:jc w:val="both"/>
              <w:rPr>
                <w:rFonts w:ascii="Times New Roman" w:hAnsi="Times New Roman" w:cs="Times New Roman"/>
                <w:sz w:val="24"/>
                <w:szCs w:val="24"/>
              </w:rPr>
            </w:pPr>
            <w:r>
              <w:rPr>
                <w:rFonts w:ascii="Times New Roman" w:hAnsi="Times New Roman" w:cs="Times New Roman"/>
                <w:sz w:val="24"/>
                <w:szCs w:val="24"/>
              </w:rPr>
              <w:t>Семейный альбом</w:t>
            </w:r>
          </w:p>
          <w:p w:rsidR="00513B4B" w:rsidRDefault="00513B4B" w:rsidP="001A7BEC">
            <w:pPr>
              <w:pStyle w:val="a4"/>
              <w:numPr>
                <w:ilvl w:val="0"/>
                <w:numId w:val="33"/>
              </w:numPr>
              <w:jc w:val="both"/>
              <w:rPr>
                <w:rFonts w:ascii="Times New Roman" w:hAnsi="Times New Roman" w:cs="Times New Roman"/>
                <w:sz w:val="24"/>
                <w:szCs w:val="24"/>
              </w:rPr>
            </w:pPr>
            <w:r>
              <w:rPr>
                <w:rFonts w:ascii="Times New Roman" w:hAnsi="Times New Roman" w:cs="Times New Roman"/>
                <w:sz w:val="24"/>
                <w:szCs w:val="24"/>
              </w:rPr>
              <w:t>Аудиозаписи</w:t>
            </w:r>
          </w:p>
          <w:p w:rsidR="00513B4B" w:rsidRDefault="00513B4B" w:rsidP="001A7BEC">
            <w:pPr>
              <w:pStyle w:val="a4"/>
              <w:numPr>
                <w:ilvl w:val="0"/>
                <w:numId w:val="33"/>
              </w:numPr>
              <w:jc w:val="both"/>
              <w:rPr>
                <w:rFonts w:ascii="Times New Roman" w:hAnsi="Times New Roman" w:cs="Times New Roman"/>
                <w:sz w:val="24"/>
                <w:szCs w:val="24"/>
              </w:rPr>
            </w:pPr>
            <w:r>
              <w:rPr>
                <w:rFonts w:ascii="Times New Roman" w:hAnsi="Times New Roman" w:cs="Times New Roman"/>
                <w:sz w:val="24"/>
                <w:szCs w:val="24"/>
              </w:rPr>
              <w:t>Магнитофон</w:t>
            </w:r>
          </w:p>
          <w:p w:rsidR="00513B4B" w:rsidRPr="00856402" w:rsidRDefault="00513B4B" w:rsidP="001A7BEC">
            <w:pPr>
              <w:pStyle w:val="a4"/>
              <w:numPr>
                <w:ilvl w:val="0"/>
                <w:numId w:val="33"/>
              </w:numPr>
              <w:jc w:val="both"/>
              <w:rPr>
                <w:rFonts w:ascii="Times New Roman" w:hAnsi="Times New Roman" w:cs="Times New Roman"/>
                <w:sz w:val="24"/>
                <w:szCs w:val="24"/>
              </w:rPr>
            </w:pPr>
            <w:r>
              <w:rPr>
                <w:rFonts w:ascii="Times New Roman" w:hAnsi="Times New Roman" w:cs="Times New Roman"/>
                <w:sz w:val="24"/>
                <w:szCs w:val="24"/>
              </w:rPr>
              <w:t>Панно «Водопад»</w:t>
            </w:r>
          </w:p>
          <w:p w:rsidR="00D56EB4" w:rsidRPr="005B4D1F" w:rsidRDefault="00D56EB4" w:rsidP="008E71CD">
            <w:pPr>
              <w:pStyle w:val="a4"/>
              <w:jc w:val="both"/>
              <w:rPr>
                <w:rFonts w:ascii="Times New Roman" w:hAnsi="Times New Roman" w:cs="Times New Roman"/>
                <w:sz w:val="24"/>
                <w:szCs w:val="24"/>
                <w:lang w:val="en-US"/>
              </w:rPr>
            </w:pPr>
          </w:p>
        </w:tc>
      </w:tr>
    </w:tbl>
    <w:p w:rsidR="00D56EB4" w:rsidRDefault="00D56EB4" w:rsidP="00C0495D">
      <w:pPr>
        <w:pStyle w:val="a4"/>
        <w:jc w:val="both"/>
        <w:rPr>
          <w:rFonts w:ascii="Times New Roman" w:hAnsi="Times New Roman" w:cs="Times New Roman"/>
          <w:sz w:val="24"/>
          <w:szCs w:val="24"/>
        </w:rPr>
      </w:pPr>
    </w:p>
    <w:p w:rsidR="00D56EB4" w:rsidRDefault="00D56EB4" w:rsidP="00C0495D">
      <w:pPr>
        <w:pStyle w:val="a4"/>
        <w:jc w:val="both"/>
        <w:rPr>
          <w:rFonts w:ascii="Times New Roman" w:hAnsi="Times New Roman" w:cs="Times New Roman"/>
          <w:sz w:val="24"/>
          <w:szCs w:val="24"/>
        </w:rPr>
      </w:pPr>
    </w:p>
    <w:p w:rsidR="00D56EB4" w:rsidRDefault="00D56EB4" w:rsidP="00C0495D">
      <w:pPr>
        <w:pStyle w:val="a4"/>
        <w:jc w:val="both"/>
        <w:rPr>
          <w:rFonts w:ascii="Times New Roman" w:hAnsi="Times New Roman" w:cs="Times New Roman"/>
          <w:sz w:val="24"/>
          <w:szCs w:val="24"/>
        </w:rPr>
      </w:pPr>
    </w:p>
    <w:p w:rsidR="00D56EB4" w:rsidRPr="00856402" w:rsidRDefault="00D56EB4" w:rsidP="00C0495D">
      <w:pPr>
        <w:pStyle w:val="a4"/>
        <w:jc w:val="both"/>
        <w:rPr>
          <w:rFonts w:ascii="Times New Roman" w:hAnsi="Times New Roman" w:cs="Times New Roman"/>
          <w:sz w:val="24"/>
          <w:szCs w:val="24"/>
        </w:rPr>
      </w:pPr>
    </w:p>
    <w:p w:rsidR="004B37B8" w:rsidRPr="00856402" w:rsidRDefault="004B37B8" w:rsidP="00FC7B5E">
      <w:pPr>
        <w:pStyle w:val="a4"/>
        <w:jc w:val="both"/>
        <w:rPr>
          <w:rFonts w:ascii="Times New Roman" w:hAnsi="Times New Roman" w:cs="Times New Roman"/>
          <w:b/>
          <w:sz w:val="24"/>
          <w:szCs w:val="24"/>
        </w:rPr>
      </w:pPr>
    </w:p>
    <w:p w:rsidR="00930010" w:rsidRPr="00C82D51" w:rsidRDefault="00930010" w:rsidP="00FC7B5E">
      <w:pPr>
        <w:pStyle w:val="a4"/>
        <w:jc w:val="both"/>
        <w:rPr>
          <w:rFonts w:ascii="Times New Roman" w:hAnsi="Times New Roman" w:cs="Times New Roman"/>
          <w:b/>
          <w:sz w:val="28"/>
          <w:szCs w:val="28"/>
        </w:rPr>
      </w:pPr>
    </w:p>
    <w:p w:rsidR="00930010" w:rsidRPr="00C82D51" w:rsidRDefault="00930010" w:rsidP="00FC7B5E">
      <w:pPr>
        <w:pStyle w:val="a4"/>
        <w:jc w:val="both"/>
        <w:rPr>
          <w:rFonts w:ascii="Times New Roman" w:hAnsi="Times New Roman" w:cs="Times New Roman"/>
          <w:b/>
          <w:sz w:val="28"/>
          <w:szCs w:val="28"/>
        </w:rPr>
      </w:pPr>
    </w:p>
    <w:p w:rsidR="00930010" w:rsidRPr="00C82D51" w:rsidRDefault="00930010" w:rsidP="00FC7B5E">
      <w:pPr>
        <w:pStyle w:val="a4"/>
        <w:jc w:val="both"/>
        <w:rPr>
          <w:rFonts w:ascii="Times New Roman" w:hAnsi="Times New Roman" w:cs="Times New Roman"/>
          <w:b/>
          <w:sz w:val="28"/>
          <w:szCs w:val="28"/>
        </w:rPr>
      </w:pPr>
    </w:p>
    <w:p w:rsidR="00930010" w:rsidRPr="00C82D51" w:rsidRDefault="00930010" w:rsidP="00FC7B5E">
      <w:pPr>
        <w:pStyle w:val="a4"/>
        <w:jc w:val="both"/>
        <w:rPr>
          <w:rFonts w:ascii="Times New Roman" w:hAnsi="Times New Roman" w:cs="Times New Roman"/>
          <w:b/>
          <w:sz w:val="28"/>
          <w:szCs w:val="28"/>
        </w:rPr>
      </w:pPr>
    </w:p>
    <w:p w:rsidR="00930010" w:rsidRPr="00C82D51" w:rsidRDefault="00930010" w:rsidP="00FC7B5E">
      <w:pPr>
        <w:pStyle w:val="a4"/>
        <w:jc w:val="both"/>
        <w:rPr>
          <w:rFonts w:ascii="Times New Roman" w:hAnsi="Times New Roman" w:cs="Times New Roman"/>
          <w:b/>
          <w:sz w:val="28"/>
          <w:szCs w:val="28"/>
        </w:rPr>
      </w:pPr>
    </w:p>
    <w:p w:rsidR="00930010" w:rsidRPr="00C82D51" w:rsidRDefault="00930010" w:rsidP="00FC7B5E">
      <w:pPr>
        <w:pStyle w:val="a4"/>
        <w:jc w:val="both"/>
        <w:rPr>
          <w:rFonts w:ascii="Times New Roman" w:hAnsi="Times New Roman" w:cs="Times New Roman"/>
          <w:b/>
          <w:sz w:val="28"/>
          <w:szCs w:val="28"/>
        </w:rPr>
      </w:pPr>
    </w:p>
    <w:p w:rsidR="00930010" w:rsidRPr="00C82D51" w:rsidRDefault="00930010" w:rsidP="00FC7B5E">
      <w:pPr>
        <w:pStyle w:val="a4"/>
        <w:jc w:val="both"/>
        <w:rPr>
          <w:rFonts w:ascii="Times New Roman" w:hAnsi="Times New Roman" w:cs="Times New Roman"/>
          <w:b/>
          <w:sz w:val="28"/>
          <w:szCs w:val="28"/>
        </w:rPr>
      </w:pPr>
    </w:p>
    <w:p w:rsidR="00930010" w:rsidRPr="00C82D51" w:rsidRDefault="00930010" w:rsidP="00FC7B5E">
      <w:pPr>
        <w:pStyle w:val="a4"/>
        <w:jc w:val="both"/>
        <w:rPr>
          <w:rFonts w:ascii="Times New Roman" w:hAnsi="Times New Roman" w:cs="Times New Roman"/>
          <w:b/>
          <w:sz w:val="28"/>
          <w:szCs w:val="28"/>
        </w:rPr>
      </w:pPr>
    </w:p>
    <w:p w:rsidR="00930010" w:rsidRPr="00C82D51" w:rsidRDefault="00930010" w:rsidP="00FC7B5E">
      <w:pPr>
        <w:pStyle w:val="a4"/>
        <w:jc w:val="both"/>
        <w:rPr>
          <w:rFonts w:ascii="Times New Roman" w:hAnsi="Times New Roman" w:cs="Times New Roman"/>
          <w:b/>
          <w:sz w:val="28"/>
          <w:szCs w:val="28"/>
        </w:rPr>
      </w:pPr>
    </w:p>
    <w:p w:rsidR="00930010" w:rsidRPr="00C82D51" w:rsidRDefault="00930010" w:rsidP="00FC7B5E">
      <w:pPr>
        <w:pStyle w:val="a4"/>
        <w:jc w:val="both"/>
        <w:rPr>
          <w:rFonts w:ascii="Times New Roman" w:hAnsi="Times New Roman" w:cs="Times New Roman"/>
          <w:b/>
          <w:sz w:val="28"/>
          <w:szCs w:val="28"/>
        </w:rPr>
      </w:pPr>
    </w:p>
    <w:p w:rsidR="00930010" w:rsidRPr="00C82D51" w:rsidRDefault="00930010" w:rsidP="00FC7B5E">
      <w:pPr>
        <w:pStyle w:val="a4"/>
        <w:jc w:val="both"/>
        <w:rPr>
          <w:rFonts w:ascii="Times New Roman" w:hAnsi="Times New Roman" w:cs="Times New Roman"/>
          <w:b/>
          <w:sz w:val="28"/>
          <w:szCs w:val="28"/>
        </w:rPr>
      </w:pPr>
    </w:p>
    <w:p w:rsidR="00930010" w:rsidRPr="00C82D51" w:rsidRDefault="00930010" w:rsidP="00FC7B5E">
      <w:pPr>
        <w:pStyle w:val="a4"/>
        <w:jc w:val="both"/>
        <w:rPr>
          <w:rFonts w:ascii="Times New Roman" w:hAnsi="Times New Roman" w:cs="Times New Roman"/>
          <w:b/>
          <w:sz w:val="28"/>
          <w:szCs w:val="28"/>
        </w:rPr>
      </w:pPr>
    </w:p>
    <w:p w:rsidR="00AF0E5D" w:rsidRPr="00C82D51" w:rsidRDefault="00AF0E5D" w:rsidP="00FC7B5E">
      <w:pPr>
        <w:pStyle w:val="a4"/>
        <w:jc w:val="both"/>
        <w:rPr>
          <w:rFonts w:ascii="Times New Roman" w:hAnsi="Times New Roman" w:cs="Times New Roman"/>
          <w:b/>
          <w:sz w:val="28"/>
          <w:szCs w:val="28"/>
        </w:rPr>
      </w:pPr>
    </w:p>
    <w:sectPr w:rsidR="00AF0E5D" w:rsidRPr="00C82D51" w:rsidSect="0075257A">
      <w:headerReference w:type="default" r:id="rId10"/>
      <w:footerReference w:type="default" r:id="rId11"/>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864" w:rsidRDefault="00787864" w:rsidP="00831C7C">
      <w:pPr>
        <w:spacing w:after="0" w:line="240" w:lineRule="auto"/>
      </w:pPr>
      <w:r>
        <w:separator/>
      </w:r>
    </w:p>
  </w:endnote>
  <w:endnote w:type="continuationSeparator" w:id="0">
    <w:p w:rsidR="00787864" w:rsidRDefault="00787864" w:rsidP="00831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6141157"/>
      <w:docPartObj>
        <w:docPartGallery w:val="Page Numbers (Bottom of Page)"/>
        <w:docPartUnique/>
      </w:docPartObj>
    </w:sdtPr>
    <w:sdtEndPr/>
    <w:sdtContent>
      <w:p w:rsidR="00323366" w:rsidRDefault="00787864">
        <w:pPr>
          <w:pStyle w:val="ac"/>
          <w:jc w:val="center"/>
        </w:pPr>
        <w:r>
          <w:fldChar w:fldCharType="begin"/>
        </w:r>
        <w:r>
          <w:instrText>PAGE   \* MERGEFORMAT</w:instrText>
        </w:r>
        <w:r>
          <w:fldChar w:fldCharType="separate"/>
        </w:r>
        <w:r w:rsidR="00ED56C1">
          <w:rPr>
            <w:noProof/>
          </w:rPr>
          <w:t>2</w:t>
        </w:r>
        <w:r>
          <w:rPr>
            <w:noProof/>
          </w:rPr>
          <w:fldChar w:fldCharType="end"/>
        </w:r>
      </w:p>
    </w:sdtContent>
  </w:sdt>
  <w:p w:rsidR="00323366" w:rsidRDefault="00323366">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864" w:rsidRDefault="00787864" w:rsidP="00831C7C">
      <w:pPr>
        <w:spacing w:after="0" w:line="240" w:lineRule="auto"/>
      </w:pPr>
      <w:r>
        <w:separator/>
      </w:r>
    </w:p>
  </w:footnote>
  <w:footnote w:type="continuationSeparator" w:id="0">
    <w:p w:rsidR="00787864" w:rsidRDefault="00787864" w:rsidP="00831C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366" w:rsidRPr="00036098" w:rsidRDefault="00323366" w:rsidP="00036098">
    <w:pPr>
      <w:pStyle w:val="aa"/>
      <w:jc w:val="center"/>
      <w:rPr>
        <w:rFonts w:ascii="Times New Roman" w:hAnsi="Times New Roman" w:cs="Times New Roman"/>
        <w:i/>
        <w:sz w:val="24"/>
        <w:szCs w:val="24"/>
      </w:rPr>
    </w:pPr>
    <w:r w:rsidRPr="00036098">
      <w:rPr>
        <w:rFonts w:ascii="Times New Roman" w:hAnsi="Times New Roman" w:cs="Times New Roman"/>
        <w:i/>
        <w:sz w:val="24"/>
        <w:szCs w:val="24"/>
      </w:rPr>
      <w:t>Муниципальное дошкольное образовательное учреждение «Детский сад общеразвивающего вида №27 п. Разумное Белгородского района Белгородской области»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13"/>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6"/>
    <w:multiLevelType w:val="multilevel"/>
    <w:tmpl w:val="00000006"/>
    <w:name w:val="WW8Num19"/>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7"/>
    <w:multiLevelType w:val="multilevel"/>
    <w:tmpl w:val="00000007"/>
    <w:name w:val="WW8Num20"/>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14C64A2"/>
    <w:multiLevelType w:val="hybridMultilevel"/>
    <w:tmpl w:val="ABC2C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3DC3C8D"/>
    <w:multiLevelType w:val="hybridMultilevel"/>
    <w:tmpl w:val="878213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4880B54"/>
    <w:multiLevelType w:val="hybridMultilevel"/>
    <w:tmpl w:val="6A84DB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6D2489B"/>
    <w:multiLevelType w:val="hybridMultilevel"/>
    <w:tmpl w:val="F23EE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7631269"/>
    <w:multiLevelType w:val="hybridMultilevel"/>
    <w:tmpl w:val="09929618"/>
    <w:lvl w:ilvl="0" w:tplc="87904730">
      <w:start w:val="1"/>
      <w:numFmt w:val="decimal"/>
      <w:lvlText w:val="%1)"/>
      <w:lvlJc w:val="left"/>
      <w:pPr>
        <w:ind w:left="730" w:hanging="512"/>
      </w:pPr>
      <w:rPr>
        <w:rFonts w:ascii="Times New Roman" w:eastAsia="Times New Roman" w:hAnsi="Times New Roman" w:cs="Times New Roman" w:hint="default"/>
        <w:spacing w:val="0"/>
        <w:w w:val="100"/>
      </w:rPr>
    </w:lvl>
    <w:lvl w:ilvl="1" w:tplc="82AEAAD6">
      <w:start w:val="1"/>
      <w:numFmt w:val="bullet"/>
      <w:lvlText w:val=""/>
      <w:lvlJc w:val="left"/>
      <w:pPr>
        <w:ind w:left="1843" w:hanging="708"/>
      </w:pPr>
      <w:rPr>
        <w:rFonts w:ascii="Symbol" w:eastAsia="Times New Roman" w:hAnsi="Symbol" w:hint="default"/>
        <w:w w:val="100"/>
        <w:sz w:val="28"/>
      </w:rPr>
    </w:lvl>
    <w:lvl w:ilvl="2" w:tplc="53C66A08">
      <w:start w:val="1"/>
      <w:numFmt w:val="bullet"/>
      <w:lvlText w:val="•"/>
      <w:lvlJc w:val="left"/>
      <w:pPr>
        <w:ind w:left="1754" w:hanging="708"/>
      </w:pPr>
      <w:rPr>
        <w:rFonts w:hint="default"/>
      </w:rPr>
    </w:lvl>
    <w:lvl w:ilvl="3" w:tplc="180CE21A">
      <w:start w:val="1"/>
      <w:numFmt w:val="bullet"/>
      <w:lvlText w:val="•"/>
      <w:lvlJc w:val="left"/>
      <w:pPr>
        <w:ind w:left="2768" w:hanging="708"/>
      </w:pPr>
      <w:rPr>
        <w:rFonts w:hint="default"/>
      </w:rPr>
    </w:lvl>
    <w:lvl w:ilvl="4" w:tplc="9DBA7A44">
      <w:start w:val="1"/>
      <w:numFmt w:val="bullet"/>
      <w:lvlText w:val="•"/>
      <w:lvlJc w:val="left"/>
      <w:pPr>
        <w:ind w:left="3782" w:hanging="708"/>
      </w:pPr>
      <w:rPr>
        <w:rFonts w:hint="default"/>
      </w:rPr>
    </w:lvl>
    <w:lvl w:ilvl="5" w:tplc="116CA95E">
      <w:start w:val="1"/>
      <w:numFmt w:val="bullet"/>
      <w:lvlText w:val="•"/>
      <w:lvlJc w:val="left"/>
      <w:pPr>
        <w:ind w:left="4797" w:hanging="708"/>
      </w:pPr>
      <w:rPr>
        <w:rFonts w:hint="default"/>
      </w:rPr>
    </w:lvl>
    <w:lvl w:ilvl="6" w:tplc="FE5490CA">
      <w:start w:val="1"/>
      <w:numFmt w:val="bullet"/>
      <w:lvlText w:val="•"/>
      <w:lvlJc w:val="left"/>
      <w:pPr>
        <w:ind w:left="5811" w:hanging="708"/>
      </w:pPr>
      <w:rPr>
        <w:rFonts w:hint="default"/>
      </w:rPr>
    </w:lvl>
    <w:lvl w:ilvl="7" w:tplc="03785E20">
      <w:start w:val="1"/>
      <w:numFmt w:val="bullet"/>
      <w:lvlText w:val="•"/>
      <w:lvlJc w:val="left"/>
      <w:pPr>
        <w:ind w:left="6825" w:hanging="708"/>
      </w:pPr>
      <w:rPr>
        <w:rFonts w:hint="default"/>
      </w:rPr>
    </w:lvl>
    <w:lvl w:ilvl="8" w:tplc="6CA42E86">
      <w:start w:val="1"/>
      <w:numFmt w:val="bullet"/>
      <w:lvlText w:val="•"/>
      <w:lvlJc w:val="left"/>
      <w:pPr>
        <w:ind w:left="7840" w:hanging="708"/>
      </w:pPr>
      <w:rPr>
        <w:rFonts w:hint="default"/>
      </w:rPr>
    </w:lvl>
  </w:abstractNum>
  <w:abstractNum w:abstractNumId="8">
    <w:nsid w:val="088E5A2E"/>
    <w:multiLevelType w:val="hybridMultilevel"/>
    <w:tmpl w:val="585068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DB86DBF"/>
    <w:multiLevelType w:val="hybridMultilevel"/>
    <w:tmpl w:val="0136D3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F8814BF"/>
    <w:multiLevelType w:val="hybridMultilevel"/>
    <w:tmpl w:val="0D028A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10179C4"/>
    <w:multiLevelType w:val="hybridMultilevel"/>
    <w:tmpl w:val="86BA1F3E"/>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20E6662"/>
    <w:multiLevelType w:val="hybridMultilevel"/>
    <w:tmpl w:val="F8EAD7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2E50FC9"/>
    <w:multiLevelType w:val="hybridMultilevel"/>
    <w:tmpl w:val="004CB2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44258D4"/>
    <w:multiLevelType w:val="hybridMultilevel"/>
    <w:tmpl w:val="F550B2D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14F05D97"/>
    <w:multiLevelType w:val="hybridMultilevel"/>
    <w:tmpl w:val="7142841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6">
    <w:nsid w:val="156B585F"/>
    <w:multiLevelType w:val="multilevel"/>
    <w:tmpl w:val="1AEAF0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165F6C1F"/>
    <w:multiLevelType w:val="hybridMultilevel"/>
    <w:tmpl w:val="3E12AC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7985D5A"/>
    <w:multiLevelType w:val="hybridMultilevel"/>
    <w:tmpl w:val="A404AF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1AD45DEB"/>
    <w:multiLevelType w:val="multilevel"/>
    <w:tmpl w:val="98022E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1B6E064F"/>
    <w:multiLevelType w:val="multilevel"/>
    <w:tmpl w:val="6ABE8F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1C4362F3"/>
    <w:multiLevelType w:val="hybridMultilevel"/>
    <w:tmpl w:val="5FA6FA3A"/>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2">
    <w:nsid w:val="1C6F04EF"/>
    <w:multiLevelType w:val="hybridMultilevel"/>
    <w:tmpl w:val="0D12C63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D9762B6"/>
    <w:multiLevelType w:val="multilevel"/>
    <w:tmpl w:val="652EF4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1DBA12BF"/>
    <w:multiLevelType w:val="multilevel"/>
    <w:tmpl w:val="96C0B3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1EF85509"/>
    <w:multiLevelType w:val="hybridMultilevel"/>
    <w:tmpl w:val="6F70BF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06462DB"/>
    <w:multiLevelType w:val="hybridMultilevel"/>
    <w:tmpl w:val="EA182754"/>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7">
    <w:nsid w:val="219B70FF"/>
    <w:multiLevelType w:val="hybridMultilevel"/>
    <w:tmpl w:val="BA943D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221962CD"/>
    <w:multiLevelType w:val="multilevel"/>
    <w:tmpl w:val="04CA2BA6"/>
    <w:lvl w:ilvl="0">
      <w:start w:val="1"/>
      <w:numFmt w:val="upperRoman"/>
      <w:lvlText w:val="%1."/>
      <w:lvlJc w:val="left"/>
      <w:pPr>
        <w:ind w:left="1866" w:hanging="720"/>
      </w:pPr>
      <w:rPr>
        <w:rFonts w:hint="default"/>
      </w:rPr>
    </w:lvl>
    <w:lvl w:ilvl="1">
      <w:start w:val="4"/>
      <w:numFmt w:val="decimal"/>
      <w:isLgl/>
      <w:lvlText w:val="%1.%2."/>
      <w:lvlJc w:val="left"/>
      <w:pPr>
        <w:ind w:left="1866" w:hanging="72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1080"/>
      </w:pPr>
      <w:rPr>
        <w:rFonts w:hint="default"/>
      </w:rPr>
    </w:lvl>
    <w:lvl w:ilvl="4">
      <w:start w:val="1"/>
      <w:numFmt w:val="decimal"/>
      <w:isLgl/>
      <w:lvlText w:val="%1.%2.%3.%4.%5."/>
      <w:lvlJc w:val="left"/>
      <w:pPr>
        <w:ind w:left="2226" w:hanging="1080"/>
      </w:pPr>
      <w:rPr>
        <w:rFonts w:hint="default"/>
      </w:rPr>
    </w:lvl>
    <w:lvl w:ilvl="5">
      <w:start w:val="1"/>
      <w:numFmt w:val="decimal"/>
      <w:isLgl/>
      <w:lvlText w:val="%1.%2.%3.%4.%5.%6."/>
      <w:lvlJc w:val="left"/>
      <w:pPr>
        <w:ind w:left="2586" w:hanging="1440"/>
      </w:pPr>
      <w:rPr>
        <w:rFonts w:hint="default"/>
      </w:rPr>
    </w:lvl>
    <w:lvl w:ilvl="6">
      <w:start w:val="1"/>
      <w:numFmt w:val="decimal"/>
      <w:isLgl/>
      <w:lvlText w:val="%1.%2.%3.%4.%5.%6.%7."/>
      <w:lvlJc w:val="left"/>
      <w:pPr>
        <w:ind w:left="2946" w:hanging="1800"/>
      </w:pPr>
      <w:rPr>
        <w:rFonts w:hint="default"/>
      </w:rPr>
    </w:lvl>
    <w:lvl w:ilvl="7">
      <w:start w:val="1"/>
      <w:numFmt w:val="decimal"/>
      <w:isLgl/>
      <w:lvlText w:val="%1.%2.%3.%4.%5.%6.%7.%8."/>
      <w:lvlJc w:val="left"/>
      <w:pPr>
        <w:ind w:left="2946" w:hanging="1800"/>
      </w:pPr>
      <w:rPr>
        <w:rFonts w:hint="default"/>
      </w:rPr>
    </w:lvl>
    <w:lvl w:ilvl="8">
      <w:start w:val="1"/>
      <w:numFmt w:val="decimal"/>
      <w:isLgl/>
      <w:lvlText w:val="%1.%2.%3.%4.%5.%6.%7.%8.%9."/>
      <w:lvlJc w:val="left"/>
      <w:pPr>
        <w:ind w:left="3306" w:hanging="2160"/>
      </w:pPr>
      <w:rPr>
        <w:rFonts w:hint="default"/>
      </w:rPr>
    </w:lvl>
  </w:abstractNum>
  <w:abstractNum w:abstractNumId="29">
    <w:nsid w:val="23B5084C"/>
    <w:multiLevelType w:val="hybridMultilevel"/>
    <w:tmpl w:val="B48E21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4FE6279"/>
    <w:multiLevelType w:val="hybridMultilevel"/>
    <w:tmpl w:val="244E4C9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2FDD5F1B"/>
    <w:multiLevelType w:val="hybridMultilevel"/>
    <w:tmpl w:val="BAF835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3975492"/>
    <w:multiLevelType w:val="multilevel"/>
    <w:tmpl w:val="DB7CAE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nsid w:val="3645357D"/>
    <w:multiLevelType w:val="multilevel"/>
    <w:tmpl w:val="6680AD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nsid w:val="376A0AA6"/>
    <w:multiLevelType w:val="hybridMultilevel"/>
    <w:tmpl w:val="0576FE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9D971D6"/>
    <w:multiLevelType w:val="hybridMultilevel"/>
    <w:tmpl w:val="04740E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A9E7E8C"/>
    <w:multiLevelType w:val="multilevel"/>
    <w:tmpl w:val="4852EF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nsid w:val="3BAD28C7"/>
    <w:multiLevelType w:val="hybridMultilevel"/>
    <w:tmpl w:val="1B12FE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E480926"/>
    <w:multiLevelType w:val="hybridMultilevel"/>
    <w:tmpl w:val="1B5053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3EC269D5"/>
    <w:multiLevelType w:val="hybridMultilevel"/>
    <w:tmpl w:val="B7941F1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3F560F33"/>
    <w:multiLevelType w:val="hybridMultilevel"/>
    <w:tmpl w:val="7812B92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1">
    <w:nsid w:val="44BD4451"/>
    <w:multiLevelType w:val="hybridMultilevel"/>
    <w:tmpl w:val="2048E8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5E3560B"/>
    <w:multiLevelType w:val="hybridMultilevel"/>
    <w:tmpl w:val="095A18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6C4071F"/>
    <w:multiLevelType w:val="multilevel"/>
    <w:tmpl w:val="D2EE7C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nsid w:val="4A0156F9"/>
    <w:multiLevelType w:val="hybridMultilevel"/>
    <w:tmpl w:val="AC8A94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5">
    <w:nsid w:val="4A05639E"/>
    <w:multiLevelType w:val="hybridMultilevel"/>
    <w:tmpl w:val="E9F285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BD57EB9"/>
    <w:multiLevelType w:val="multilevel"/>
    <w:tmpl w:val="9FF4BB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nsid w:val="4C680839"/>
    <w:multiLevelType w:val="multilevel"/>
    <w:tmpl w:val="48287F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8">
    <w:nsid w:val="4FAC5178"/>
    <w:multiLevelType w:val="hybridMultilevel"/>
    <w:tmpl w:val="6338CA82"/>
    <w:lvl w:ilvl="0" w:tplc="40DA3C14">
      <w:start w:val="1"/>
      <w:numFmt w:val="bullet"/>
      <w:lvlText w:val="•"/>
      <w:lvlJc w:val="left"/>
      <w:pPr>
        <w:ind w:left="720" w:hanging="360"/>
      </w:pPr>
      <w:rPr>
        <w:rFonts w:ascii="Times New Roman" w:eastAsia="Times New Roman" w:hAnsi="Times New Roman"/>
        <w:b w:val="0"/>
        <w:i w:val="0"/>
        <w:strike w:val="0"/>
        <w:dstrike w:val="0"/>
        <w:color w:val="000000"/>
        <w:sz w:val="24"/>
        <w:u w:val="none" w:color="000000"/>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0842AE2"/>
    <w:multiLevelType w:val="hybridMultilevel"/>
    <w:tmpl w:val="2ED87A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51D34EA3"/>
    <w:multiLevelType w:val="hybridMultilevel"/>
    <w:tmpl w:val="B64621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2F839FF"/>
    <w:multiLevelType w:val="hybridMultilevel"/>
    <w:tmpl w:val="363C2A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47F5A9C"/>
    <w:multiLevelType w:val="multilevel"/>
    <w:tmpl w:val="BC4EB3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3">
    <w:nsid w:val="55BF4691"/>
    <w:multiLevelType w:val="multilevel"/>
    <w:tmpl w:val="D5E422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4">
    <w:nsid w:val="55FC78AF"/>
    <w:multiLevelType w:val="hybridMultilevel"/>
    <w:tmpl w:val="0B20430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5">
    <w:nsid w:val="564676CF"/>
    <w:multiLevelType w:val="multilevel"/>
    <w:tmpl w:val="C24A2F2A"/>
    <w:lvl w:ilvl="0">
      <w:start w:val="1"/>
      <w:numFmt w:val="decimal"/>
      <w:lvlText w:val="%1."/>
      <w:lvlJc w:val="left"/>
      <w:pPr>
        <w:ind w:left="450" w:hanging="450"/>
      </w:pPr>
      <w:rPr>
        <w:rFonts w:hint="default"/>
        <w:b w:val="0"/>
      </w:rPr>
    </w:lvl>
    <w:lvl w:ilvl="1">
      <w:start w:val="2"/>
      <w:numFmt w:val="decimal"/>
      <w:lvlText w:val="%1.%2."/>
      <w:lvlJc w:val="left"/>
      <w:pPr>
        <w:ind w:left="1571" w:hanging="720"/>
      </w:pPr>
      <w:rPr>
        <w:rFonts w:hint="default"/>
        <w:b/>
      </w:rPr>
    </w:lvl>
    <w:lvl w:ilvl="2">
      <w:start w:val="1"/>
      <w:numFmt w:val="decimal"/>
      <w:lvlText w:val="%1.%2.%3."/>
      <w:lvlJc w:val="left"/>
      <w:pPr>
        <w:ind w:left="2280" w:hanging="720"/>
      </w:pPr>
      <w:rPr>
        <w:rFonts w:hint="default"/>
        <w:b w:val="0"/>
      </w:rPr>
    </w:lvl>
    <w:lvl w:ilvl="3">
      <w:start w:val="1"/>
      <w:numFmt w:val="decimal"/>
      <w:lvlText w:val="%1.%2.%3.%4."/>
      <w:lvlJc w:val="left"/>
      <w:pPr>
        <w:ind w:left="3420" w:hanging="1080"/>
      </w:pPr>
      <w:rPr>
        <w:rFonts w:hint="default"/>
        <w:b w:val="0"/>
      </w:rPr>
    </w:lvl>
    <w:lvl w:ilvl="4">
      <w:start w:val="1"/>
      <w:numFmt w:val="decimal"/>
      <w:lvlText w:val="%1.%2.%3.%4.%5."/>
      <w:lvlJc w:val="left"/>
      <w:pPr>
        <w:ind w:left="4200" w:hanging="1080"/>
      </w:pPr>
      <w:rPr>
        <w:rFonts w:hint="default"/>
        <w:b w:val="0"/>
      </w:rPr>
    </w:lvl>
    <w:lvl w:ilvl="5">
      <w:start w:val="1"/>
      <w:numFmt w:val="decimal"/>
      <w:lvlText w:val="%1.%2.%3.%4.%5.%6."/>
      <w:lvlJc w:val="left"/>
      <w:pPr>
        <w:ind w:left="5340" w:hanging="1440"/>
      </w:pPr>
      <w:rPr>
        <w:rFonts w:hint="default"/>
        <w:b w:val="0"/>
      </w:rPr>
    </w:lvl>
    <w:lvl w:ilvl="6">
      <w:start w:val="1"/>
      <w:numFmt w:val="decimal"/>
      <w:lvlText w:val="%1.%2.%3.%4.%5.%6.%7."/>
      <w:lvlJc w:val="left"/>
      <w:pPr>
        <w:ind w:left="6480" w:hanging="1800"/>
      </w:pPr>
      <w:rPr>
        <w:rFonts w:hint="default"/>
        <w:b w:val="0"/>
      </w:rPr>
    </w:lvl>
    <w:lvl w:ilvl="7">
      <w:start w:val="1"/>
      <w:numFmt w:val="decimal"/>
      <w:lvlText w:val="%1.%2.%3.%4.%5.%6.%7.%8."/>
      <w:lvlJc w:val="left"/>
      <w:pPr>
        <w:ind w:left="7260" w:hanging="1800"/>
      </w:pPr>
      <w:rPr>
        <w:rFonts w:hint="default"/>
        <w:b w:val="0"/>
      </w:rPr>
    </w:lvl>
    <w:lvl w:ilvl="8">
      <w:start w:val="1"/>
      <w:numFmt w:val="decimal"/>
      <w:lvlText w:val="%1.%2.%3.%4.%5.%6.%7.%8.%9."/>
      <w:lvlJc w:val="left"/>
      <w:pPr>
        <w:ind w:left="8400" w:hanging="2160"/>
      </w:pPr>
      <w:rPr>
        <w:rFonts w:hint="default"/>
        <w:b w:val="0"/>
      </w:rPr>
    </w:lvl>
  </w:abstractNum>
  <w:abstractNum w:abstractNumId="56">
    <w:nsid w:val="5A926D22"/>
    <w:multiLevelType w:val="multilevel"/>
    <w:tmpl w:val="FBF47F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7">
    <w:nsid w:val="5CAB4D61"/>
    <w:multiLevelType w:val="hybridMultilevel"/>
    <w:tmpl w:val="031227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5CF03D45"/>
    <w:multiLevelType w:val="hybridMultilevel"/>
    <w:tmpl w:val="D41A67E8"/>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59">
    <w:nsid w:val="5E4121C5"/>
    <w:multiLevelType w:val="multilevel"/>
    <w:tmpl w:val="6094A3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0">
    <w:nsid w:val="5E76315F"/>
    <w:multiLevelType w:val="multilevel"/>
    <w:tmpl w:val="A92212BE"/>
    <w:lvl w:ilvl="0">
      <w:start w:val="2"/>
      <w:numFmt w:val="upperRoman"/>
      <w:lvlText w:val="%1."/>
      <w:lvlJc w:val="left"/>
      <w:pPr>
        <w:ind w:left="1146" w:hanging="72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61">
    <w:nsid w:val="601A7D92"/>
    <w:multiLevelType w:val="hybridMultilevel"/>
    <w:tmpl w:val="CFFA29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64607CC2"/>
    <w:multiLevelType w:val="hybridMultilevel"/>
    <w:tmpl w:val="E0DACF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668268F8"/>
    <w:multiLevelType w:val="hybridMultilevel"/>
    <w:tmpl w:val="9BB293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67574425"/>
    <w:multiLevelType w:val="hybridMultilevel"/>
    <w:tmpl w:val="25FA60D0"/>
    <w:lvl w:ilvl="0" w:tplc="04190001">
      <w:start w:val="1"/>
      <w:numFmt w:val="bullet"/>
      <w:lvlText w:val=""/>
      <w:lvlJc w:val="left"/>
      <w:pPr>
        <w:ind w:left="1450" w:hanging="360"/>
      </w:pPr>
      <w:rPr>
        <w:rFonts w:ascii="Symbol" w:hAnsi="Symbol" w:hint="default"/>
      </w:rPr>
    </w:lvl>
    <w:lvl w:ilvl="1" w:tplc="04190003" w:tentative="1">
      <w:start w:val="1"/>
      <w:numFmt w:val="bullet"/>
      <w:lvlText w:val="o"/>
      <w:lvlJc w:val="left"/>
      <w:pPr>
        <w:ind w:left="2170" w:hanging="360"/>
      </w:pPr>
      <w:rPr>
        <w:rFonts w:ascii="Courier New" w:hAnsi="Courier New" w:cs="Courier New" w:hint="default"/>
      </w:rPr>
    </w:lvl>
    <w:lvl w:ilvl="2" w:tplc="04190005" w:tentative="1">
      <w:start w:val="1"/>
      <w:numFmt w:val="bullet"/>
      <w:lvlText w:val=""/>
      <w:lvlJc w:val="left"/>
      <w:pPr>
        <w:ind w:left="2890" w:hanging="360"/>
      </w:pPr>
      <w:rPr>
        <w:rFonts w:ascii="Wingdings" w:hAnsi="Wingdings" w:hint="default"/>
      </w:rPr>
    </w:lvl>
    <w:lvl w:ilvl="3" w:tplc="04190001" w:tentative="1">
      <w:start w:val="1"/>
      <w:numFmt w:val="bullet"/>
      <w:lvlText w:val=""/>
      <w:lvlJc w:val="left"/>
      <w:pPr>
        <w:ind w:left="3610" w:hanging="360"/>
      </w:pPr>
      <w:rPr>
        <w:rFonts w:ascii="Symbol" w:hAnsi="Symbol" w:hint="default"/>
      </w:rPr>
    </w:lvl>
    <w:lvl w:ilvl="4" w:tplc="04190003" w:tentative="1">
      <w:start w:val="1"/>
      <w:numFmt w:val="bullet"/>
      <w:lvlText w:val="o"/>
      <w:lvlJc w:val="left"/>
      <w:pPr>
        <w:ind w:left="4330" w:hanging="360"/>
      </w:pPr>
      <w:rPr>
        <w:rFonts w:ascii="Courier New" w:hAnsi="Courier New" w:cs="Courier New" w:hint="default"/>
      </w:rPr>
    </w:lvl>
    <w:lvl w:ilvl="5" w:tplc="04190005" w:tentative="1">
      <w:start w:val="1"/>
      <w:numFmt w:val="bullet"/>
      <w:lvlText w:val=""/>
      <w:lvlJc w:val="left"/>
      <w:pPr>
        <w:ind w:left="5050" w:hanging="360"/>
      </w:pPr>
      <w:rPr>
        <w:rFonts w:ascii="Wingdings" w:hAnsi="Wingdings" w:hint="default"/>
      </w:rPr>
    </w:lvl>
    <w:lvl w:ilvl="6" w:tplc="04190001" w:tentative="1">
      <w:start w:val="1"/>
      <w:numFmt w:val="bullet"/>
      <w:lvlText w:val=""/>
      <w:lvlJc w:val="left"/>
      <w:pPr>
        <w:ind w:left="5770" w:hanging="360"/>
      </w:pPr>
      <w:rPr>
        <w:rFonts w:ascii="Symbol" w:hAnsi="Symbol" w:hint="default"/>
      </w:rPr>
    </w:lvl>
    <w:lvl w:ilvl="7" w:tplc="04190003" w:tentative="1">
      <w:start w:val="1"/>
      <w:numFmt w:val="bullet"/>
      <w:lvlText w:val="o"/>
      <w:lvlJc w:val="left"/>
      <w:pPr>
        <w:ind w:left="6490" w:hanging="360"/>
      </w:pPr>
      <w:rPr>
        <w:rFonts w:ascii="Courier New" w:hAnsi="Courier New" w:cs="Courier New" w:hint="default"/>
      </w:rPr>
    </w:lvl>
    <w:lvl w:ilvl="8" w:tplc="04190005" w:tentative="1">
      <w:start w:val="1"/>
      <w:numFmt w:val="bullet"/>
      <w:lvlText w:val=""/>
      <w:lvlJc w:val="left"/>
      <w:pPr>
        <w:ind w:left="7210" w:hanging="360"/>
      </w:pPr>
      <w:rPr>
        <w:rFonts w:ascii="Wingdings" w:hAnsi="Wingdings" w:hint="default"/>
      </w:rPr>
    </w:lvl>
  </w:abstractNum>
  <w:abstractNum w:abstractNumId="65">
    <w:nsid w:val="69AA5EE2"/>
    <w:multiLevelType w:val="multilevel"/>
    <w:tmpl w:val="F906167C"/>
    <w:lvl w:ilvl="0">
      <w:start w:val="3"/>
      <w:numFmt w:val="decimal"/>
      <w:lvlText w:val="%1."/>
      <w:lvlJc w:val="left"/>
      <w:pPr>
        <w:ind w:left="810" w:hanging="360"/>
      </w:pPr>
      <w:rPr>
        <w:rFonts w:hint="default"/>
      </w:rPr>
    </w:lvl>
    <w:lvl w:ilvl="1">
      <w:start w:val="1"/>
      <w:numFmt w:val="decimal"/>
      <w:isLgl/>
      <w:lvlText w:val="%1.%2."/>
      <w:lvlJc w:val="left"/>
      <w:pPr>
        <w:ind w:left="846" w:hanging="42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2250" w:hanging="720"/>
      </w:pPr>
      <w:rPr>
        <w:rFonts w:hint="default"/>
      </w:rPr>
    </w:lvl>
    <w:lvl w:ilvl="4">
      <w:start w:val="1"/>
      <w:numFmt w:val="decimal"/>
      <w:isLgl/>
      <w:lvlText w:val="%1.%2.%3.%4.%5."/>
      <w:lvlJc w:val="left"/>
      <w:pPr>
        <w:ind w:left="2970" w:hanging="1080"/>
      </w:pPr>
      <w:rPr>
        <w:rFonts w:hint="default"/>
      </w:rPr>
    </w:lvl>
    <w:lvl w:ilvl="5">
      <w:start w:val="1"/>
      <w:numFmt w:val="decimal"/>
      <w:isLgl/>
      <w:lvlText w:val="%1.%2.%3.%4.%5.%6."/>
      <w:lvlJc w:val="left"/>
      <w:pPr>
        <w:ind w:left="3330" w:hanging="1080"/>
      </w:pPr>
      <w:rPr>
        <w:rFonts w:hint="default"/>
      </w:rPr>
    </w:lvl>
    <w:lvl w:ilvl="6">
      <w:start w:val="1"/>
      <w:numFmt w:val="decimal"/>
      <w:isLgl/>
      <w:lvlText w:val="%1.%2.%3.%4.%5.%6.%7."/>
      <w:lvlJc w:val="left"/>
      <w:pPr>
        <w:ind w:left="4050" w:hanging="1440"/>
      </w:pPr>
      <w:rPr>
        <w:rFonts w:hint="default"/>
      </w:rPr>
    </w:lvl>
    <w:lvl w:ilvl="7">
      <w:start w:val="1"/>
      <w:numFmt w:val="decimal"/>
      <w:isLgl/>
      <w:lvlText w:val="%1.%2.%3.%4.%5.%6.%7.%8."/>
      <w:lvlJc w:val="left"/>
      <w:pPr>
        <w:ind w:left="4410" w:hanging="1440"/>
      </w:pPr>
      <w:rPr>
        <w:rFonts w:hint="default"/>
      </w:rPr>
    </w:lvl>
    <w:lvl w:ilvl="8">
      <w:start w:val="1"/>
      <w:numFmt w:val="decimal"/>
      <w:isLgl/>
      <w:lvlText w:val="%1.%2.%3.%4.%5.%6.%7.%8.%9."/>
      <w:lvlJc w:val="left"/>
      <w:pPr>
        <w:ind w:left="5130" w:hanging="1800"/>
      </w:pPr>
      <w:rPr>
        <w:rFonts w:hint="default"/>
      </w:rPr>
    </w:lvl>
  </w:abstractNum>
  <w:abstractNum w:abstractNumId="66">
    <w:nsid w:val="6BF32481"/>
    <w:multiLevelType w:val="hybridMultilevel"/>
    <w:tmpl w:val="36AE43CA"/>
    <w:lvl w:ilvl="0" w:tplc="04190001">
      <w:start w:val="1"/>
      <w:numFmt w:val="bullet"/>
      <w:lvlText w:val=""/>
      <w:lvlJc w:val="left"/>
      <w:pPr>
        <w:ind w:left="424" w:hanging="360"/>
      </w:pPr>
      <w:rPr>
        <w:rFonts w:ascii="Symbol" w:hAnsi="Symbol" w:hint="default"/>
      </w:rPr>
    </w:lvl>
    <w:lvl w:ilvl="1" w:tplc="04190003" w:tentative="1">
      <w:start w:val="1"/>
      <w:numFmt w:val="bullet"/>
      <w:lvlText w:val="o"/>
      <w:lvlJc w:val="left"/>
      <w:pPr>
        <w:ind w:left="1144" w:hanging="360"/>
      </w:pPr>
      <w:rPr>
        <w:rFonts w:ascii="Courier New" w:hAnsi="Courier New" w:cs="Courier New" w:hint="default"/>
      </w:rPr>
    </w:lvl>
    <w:lvl w:ilvl="2" w:tplc="04190005" w:tentative="1">
      <w:start w:val="1"/>
      <w:numFmt w:val="bullet"/>
      <w:lvlText w:val=""/>
      <w:lvlJc w:val="left"/>
      <w:pPr>
        <w:ind w:left="1864" w:hanging="360"/>
      </w:pPr>
      <w:rPr>
        <w:rFonts w:ascii="Wingdings" w:hAnsi="Wingdings" w:hint="default"/>
      </w:rPr>
    </w:lvl>
    <w:lvl w:ilvl="3" w:tplc="04190001" w:tentative="1">
      <w:start w:val="1"/>
      <w:numFmt w:val="bullet"/>
      <w:lvlText w:val=""/>
      <w:lvlJc w:val="left"/>
      <w:pPr>
        <w:ind w:left="2584" w:hanging="360"/>
      </w:pPr>
      <w:rPr>
        <w:rFonts w:ascii="Symbol" w:hAnsi="Symbol" w:hint="default"/>
      </w:rPr>
    </w:lvl>
    <w:lvl w:ilvl="4" w:tplc="04190003" w:tentative="1">
      <w:start w:val="1"/>
      <w:numFmt w:val="bullet"/>
      <w:lvlText w:val="o"/>
      <w:lvlJc w:val="left"/>
      <w:pPr>
        <w:ind w:left="3304" w:hanging="360"/>
      </w:pPr>
      <w:rPr>
        <w:rFonts w:ascii="Courier New" w:hAnsi="Courier New" w:cs="Courier New" w:hint="default"/>
      </w:rPr>
    </w:lvl>
    <w:lvl w:ilvl="5" w:tplc="04190005" w:tentative="1">
      <w:start w:val="1"/>
      <w:numFmt w:val="bullet"/>
      <w:lvlText w:val=""/>
      <w:lvlJc w:val="left"/>
      <w:pPr>
        <w:ind w:left="4024" w:hanging="360"/>
      </w:pPr>
      <w:rPr>
        <w:rFonts w:ascii="Wingdings" w:hAnsi="Wingdings" w:hint="default"/>
      </w:rPr>
    </w:lvl>
    <w:lvl w:ilvl="6" w:tplc="04190001" w:tentative="1">
      <w:start w:val="1"/>
      <w:numFmt w:val="bullet"/>
      <w:lvlText w:val=""/>
      <w:lvlJc w:val="left"/>
      <w:pPr>
        <w:ind w:left="4744" w:hanging="360"/>
      </w:pPr>
      <w:rPr>
        <w:rFonts w:ascii="Symbol" w:hAnsi="Symbol" w:hint="default"/>
      </w:rPr>
    </w:lvl>
    <w:lvl w:ilvl="7" w:tplc="04190003" w:tentative="1">
      <w:start w:val="1"/>
      <w:numFmt w:val="bullet"/>
      <w:lvlText w:val="o"/>
      <w:lvlJc w:val="left"/>
      <w:pPr>
        <w:ind w:left="5464" w:hanging="360"/>
      </w:pPr>
      <w:rPr>
        <w:rFonts w:ascii="Courier New" w:hAnsi="Courier New" w:cs="Courier New" w:hint="default"/>
      </w:rPr>
    </w:lvl>
    <w:lvl w:ilvl="8" w:tplc="04190005" w:tentative="1">
      <w:start w:val="1"/>
      <w:numFmt w:val="bullet"/>
      <w:lvlText w:val=""/>
      <w:lvlJc w:val="left"/>
      <w:pPr>
        <w:ind w:left="6184" w:hanging="360"/>
      </w:pPr>
      <w:rPr>
        <w:rFonts w:ascii="Wingdings" w:hAnsi="Wingdings" w:hint="default"/>
      </w:rPr>
    </w:lvl>
  </w:abstractNum>
  <w:abstractNum w:abstractNumId="67">
    <w:nsid w:val="6DBD2D8E"/>
    <w:multiLevelType w:val="multilevel"/>
    <w:tmpl w:val="A2B2F3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8">
    <w:nsid w:val="6E254A4E"/>
    <w:multiLevelType w:val="multilevel"/>
    <w:tmpl w:val="A61023F4"/>
    <w:lvl w:ilvl="0">
      <w:start w:val="1"/>
      <w:numFmt w:val="upperRoman"/>
      <w:lvlText w:val="%1."/>
      <w:lvlJc w:val="left"/>
      <w:pPr>
        <w:ind w:left="1146" w:hanging="720"/>
      </w:pPr>
      <w:rPr>
        <w:rFonts w:hint="default"/>
      </w:rPr>
    </w:lvl>
    <w:lvl w:ilvl="1">
      <w:start w:val="1"/>
      <w:numFmt w:val="decimal"/>
      <w:isLgl/>
      <w:lvlText w:val="%1.%2."/>
      <w:lvlJc w:val="left"/>
      <w:pPr>
        <w:ind w:left="831" w:hanging="40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69">
    <w:nsid w:val="6F166AED"/>
    <w:multiLevelType w:val="hybridMultilevel"/>
    <w:tmpl w:val="FC168C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6F5600C3"/>
    <w:multiLevelType w:val="hybridMultilevel"/>
    <w:tmpl w:val="E5C8ED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708B51F7"/>
    <w:multiLevelType w:val="hybridMultilevel"/>
    <w:tmpl w:val="89865CB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2">
    <w:nsid w:val="74AE7A72"/>
    <w:multiLevelType w:val="hybridMultilevel"/>
    <w:tmpl w:val="3604887C"/>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73">
    <w:nsid w:val="791273BB"/>
    <w:multiLevelType w:val="hybridMultilevel"/>
    <w:tmpl w:val="BA32A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7A0A365F"/>
    <w:multiLevelType w:val="multilevel"/>
    <w:tmpl w:val="1DBC02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5">
    <w:nsid w:val="7A240A2F"/>
    <w:multiLevelType w:val="hybridMultilevel"/>
    <w:tmpl w:val="BAF85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7A91588E"/>
    <w:multiLevelType w:val="multilevel"/>
    <w:tmpl w:val="35987A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7">
    <w:nsid w:val="7B681197"/>
    <w:multiLevelType w:val="multilevel"/>
    <w:tmpl w:val="E75EBF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8">
    <w:nsid w:val="7BBB16CB"/>
    <w:multiLevelType w:val="hybridMultilevel"/>
    <w:tmpl w:val="4E8849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7C8C69BD"/>
    <w:multiLevelType w:val="multilevel"/>
    <w:tmpl w:val="EDBCF5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0">
    <w:nsid w:val="7F4674F7"/>
    <w:multiLevelType w:val="hybridMultilevel"/>
    <w:tmpl w:val="37F066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nsid w:val="7F4D0B43"/>
    <w:multiLevelType w:val="hybridMultilevel"/>
    <w:tmpl w:val="984409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7F610223"/>
    <w:multiLevelType w:val="multilevel"/>
    <w:tmpl w:val="38EAF3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3">
    <w:nsid w:val="7F780374"/>
    <w:multiLevelType w:val="hybridMultilevel"/>
    <w:tmpl w:val="C81209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8"/>
  </w:num>
  <w:num w:numId="2">
    <w:abstractNumId w:val="9"/>
  </w:num>
  <w:num w:numId="3">
    <w:abstractNumId w:val="26"/>
  </w:num>
  <w:num w:numId="4">
    <w:abstractNumId w:val="5"/>
  </w:num>
  <w:num w:numId="5">
    <w:abstractNumId w:val="71"/>
  </w:num>
  <w:num w:numId="6">
    <w:abstractNumId w:val="72"/>
  </w:num>
  <w:num w:numId="7">
    <w:abstractNumId w:val="80"/>
  </w:num>
  <w:num w:numId="8">
    <w:abstractNumId w:val="21"/>
  </w:num>
  <w:num w:numId="9">
    <w:abstractNumId w:val="60"/>
  </w:num>
  <w:num w:numId="10">
    <w:abstractNumId w:val="28"/>
  </w:num>
  <w:num w:numId="11">
    <w:abstractNumId w:val="34"/>
  </w:num>
  <w:num w:numId="12">
    <w:abstractNumId w:val="73"/>
  </w:num>
  <w:num w:numId="13">
    <w:abstractNumId w:val="6"/>
  </w:num>
  <w:num w:numId="14">
    <w:abstractNumId w:val="57"/>
  </w:num>
  <w:num w:numId="15">
    <w:abstractNumId w:val="83"/>
  </w:num>
  <w:num w:numId="16">
    <w:abstractNumId w:val="66"/>
  </w:num>
  <w:num w:numId="17">
    <w:abstractNumId w:val="17"/>
  </w:num>
  <w:num w:numId="18">
    <w:abstractNumId w:val="8"/>
  </w:num>
  <w:num w:numId="19">
    <w:abstractNumId w:val="38"/>
  </w:num>
  <w:num w:numId="20">
    <w:abstractNumId w:val="49"/>
  </w:num>
  <w:num w:numId="21">
    <w:abstractNumId w:val="79"/>
  </w:num>
  <w:num w:numId="22">
    <w:abstractNumId w:val="27"/>
  </w:num>
  <w:num w:numId="23">
    <w:abstractNumId w:val="35"/>
  </w:num>
  <w:num w:numId="24">
    <w:abstractNumId w:val="75"/>
  </w:num>
  <w:num w:numId="25">
    <w:abstractNumId w:val="14"/>
  </w:num>
  <w:num w:numId="26">
    <w:abstractNumId w:val="4"/>
  </w:num>
  <w:num w:numId="27">
    <w:abstractNumId w:val="11"/>
  </w:num>
  <w:num w:numId="28">
    <w:abstractNumId w:val="18"/>
  </w:num>
  <w:num w:numId="29">
    <w:abstractNumId w:val="61"/>
  </w:num>
  <w:num w:numId="30">
    <w:abstractNumId w:val="45"/>
  </w:num>
  <w:num w:numId="31">
    <w:abstractNumId w:val="41"/>
  </w:num>
  <w:num w:numId="32">
    <w:abstractNumId w:val="78"/>
  </w:num>
  <w:num w:numId="33">
    <w:abstractNumId w:val="12"/>
  </w:num>
  <w:num w:numId="34">
    <w:abstractNumId w:val="22"/>
  </w:num>
  <w:num w:numId="35">
    <w:abstractNumId w:val="39"/>
  </w:num>
  <w:num w:numId="36">
    <w:abstractNumId w:val="58"/>
  </w:num>
  <w:num w:numId="37">
    <w:abstractNumId w:val="37"/>
  </w:num>
  <w:num w:numId="38">
    <w:abstractNumId w:val="30"/>
  </w:num>
  <w:num w:numId="39">
    <w:abstractNumId w:val="55"/>
  </w:num>
  <w:num w:numId="40">
    <w:abstractNumId w:val="29"/>
  </w:num>
  <w:num w:numId="41">
    <w:abstractNumId w:val="31"/>
  </w:num>
  <w:num w:numId="42">
    <w:abstractNumId w:val="15"/>
  </w:num>
  <w:num w:numId="43">
    <w:abstractNumId w:val="48"/>
  </w:num>
  <w:num w:numId="44">
    <w:abstractNumId w:val="10"/>
  </w:num>
  <w:num w:numId="45">
    <w:abstractNumId w:val="81"/>
  </w:num>
  <w:num w:numId="46">
    <w:abstractNumId w:val="25"/>
  </w:num>
  <w:num w:numId="47">
    <w:abstractNumId w:val="63"/>
  </w:num>
  <w:num w:numId="48">
    <w:abstractNumId w:val="62"/>
  </w:num>
  <w:num w:numId="49">
    <w:abstractNumId w:val="50"/>
  </w:num>
  <w:num w:numId="50">
    <w:abstractNumId w:val="40"/>
  </w:num>
  <w:num w:numId="51">
    <w:abstractNumId w:val="54"/>
  </w:num>
  <w:num w:numId="52">
    <w:abstractNumId w:val="65"/>
  </w:num>
  <w:num w:numId="53">
    <w:abstractNumId w:val="3"/>
  </w:num>
  <w:num w:numId="54">
    <w:abstractNumId w:val="7"/>
  </w:num>
  <w:num w:numId="55">
    <w:abstractNumId w:val="64"/>
  </w:num>
  <w:num w:numId="56">
    <w:abstractNumId w:val="69"/>
  </w:num>
  <w:num w:numId="57">
    <w:abstractNumId w:val="13"/>
  </w:num>
  <w:num w:numId="58">
    <w:abstractNumId w:val="70"/>
  </w:num>
  <w:num w:numId="59">
    <w:abstractNumId w:val="51"/>
  </w:num>
  <w:num w:numId="60">
    <w:abstractNumId w:val="36"/>
  </w:num>
  <w:num w:numId="61">
    <w:abstractNumId w:val="24"/>
  </w:num>
  <w:num w:numId="62">
    <w:abstractNumId w:val="76"/>
  </w:num>
  <w:num w:numId="63">
    <w:abstractNumId w:val="47"/>
  </w:num>
  <w:num w:numId="64">
    <w:abstractNumId w:val="44"/>
  </w:num>
  <w:num w:numId="65">
    <w:abstractNumId w:val="77"/>
  </w:num>
  <w:num w:numId="66">
    <w:abstractNumId w:val="46"/>
  </w:num>
  <w:num w:numId="67">
    <w:abstractNumId w:val="59"/>
  </w:num>
  <w:num w:numId="68">
    <w:abstractNumId w:val="67"/>
  </w:num>
  <w:num w:numId="69">
    <w:abstractNumId w:val="19"/>
  </w:num>
  <w:num w:numId="70">
    <w:abstractNumId w:val="52"/>
  </w:num>
  <w:num w:numId="71">
    <w:abstractNumId w:val="23"/>
  </w:num>
  <w:num w:numId="72">
    <w:abstractNumId w:val="16"/>
  </w:num>
  <w:num w:numId="73">
    <w:abstractNumId w:val="82"/>
  </w:num>
  <w:num w:numId="74">
    <w:abstractNumId w:val="33"/>
  </w:num>
  <w:num w:numId="75">
    <w:abstractNumId w:val="32"/>
    <w:lvlOverride w:ilvl="0"/>
    <w:lvlOverride w:ilvl="1">
      <w:startOverride w:val="1"/>
    </w:lvlOverride>
    <w:lvlOverride w:ilvl="2"/>
    <w:lvlOverride w:ilvl="3"/>
    <w:lvlOverride w:ilvl="4"/>
    <w:lvlOverride w:ilvl="5"/>
    <w:lvlOverride w:ilvl="6"/>
    <w:lvlOverride w:ilvl="7"/>
    <w:lvlOverride w:ilvl="8"/>
  </w:num>
  <w:num w:numId="76">
    <w:abstractNumId w:val="74"/>
  </w:num>
  <w:num w:numId="77">
    <w:abstractNumId w:val="56"/>
  </w:num>
  <w:num w:numId="78">
    <w:abstractNumId w:val="53"/>
  </w:num>
  <w:num w:numId="79">
    <w:abstractNumId w:val="43"/>
  </w:num>
  <w:num w:numId="80">
    <w:abstractNumId w:val="20"/>
  </w:num>
  <w:num w:numId="81">
    <w:abstractNumId w:val="42"/>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0202D"/>
    <w:rsid w:val="00001C1C"/>
    <w:rsid w:val="0000263B"/>
    <w:rsid w:val="00004EA5"/>
    <w:rsid w:val="00005C3B"/>
    <w:rsid w:val="00015CD1"/>
    <w:rsid w:val="000227F0"/>
    <w:rsid w:val="00024205"/>
    <w:rsid w:val="00024D38"/>
    <w:rsid w:val="0002669F"/>
    <w:rsid w:val="00031E46"/>
    <w:rsid w:val="00036098"/>
    <w:rsid w:val="00040E92"/>
    <w:rsid w:val="00050F55"/>
    <w:rsid w:val="000519D4"/>
    <w:rsid w:val="00054843"/>
    <w:rsid w:val="000571DE"/>
    <w:rsid w:val="000659F4"/>
    <w:rsid w:val="00072D75"/>
    <w:rsid w:val="00075BFB"/>
    <w:rsid w:val="000803B0"/>
    <w:rsid w:val="00095CF2"/>
    <w:rsid w:val="00096ADD"/>
    <w:rsid w:val="000A12A5"/>
    <w:rsid w:val="000A723F"/>
    <w:rsid w:val="000A7C9A"/>
    <w:rsid w:val="000B67DD"/>
    <w:rsid w:val="000B7E7A"/>
    <w:rsid w:val="000D05E1"/>
    <w:rsid w:val="000D32D5"/>
    <w:rsid w:val="000D33EB"/>
    <w:rsid w:val="000E705F"/>
    <w:rsid w:val="000F12A4"/>
    <w:rsid w:val="000F1B26"/>
    <w:rsid w:val="000F5464"/>
    <w:rsid w:val="00100168"/>
    <w:rsid w:val="00100D04"/>
    <w:rsid w:val="001076EE"/>
    <w:rsid w:val="00111C52"/>
    <w:rsid w:val="00123AF7"/>
    <w:rsid w:val="00126BBB"/>
    <w:rsid w:val="00130837"/>
    <w:rsid w:val="00132ECF"/>
    <w:rsid w:val="001441D9"/>
    <w:rsid w:val="0015315B"/>
    <w:rsid w:val="00154499"/>
    <w:rsid w:val="00160977"/>
    <w:rsid w:val="0016638D"/>
    <w:rsid w:val="00180C73"/>
    <w:rsid w:val="0018279B"/>
    <w:rsid w:val="00183180"/>
    <w:rsid w:val="00185BEB"/>
    <w:rsid w:val="00190862"/>
    <w:rsid w:val="00195948"/>
    <w:rsid w:val="00195A72"/>
    <w:rsid w:val="001968D7"/>
    <w:rsid w:val="00197241"/>
    <w:rsid w:val="00197764"/>
    <w:rsid w:val="001A1326"/>
    <w:rsid w:val="001A1930"/>
    <w:rsid w:val="001A4637"/>
    <w:rsid w:val="001A7BEC"/>
    <w:rsid w:val="001B048D"/>
    <w:rsid w:val="001B2A7E"/>
    <w:rsid w:val="001B4E12"/>
    <w:rsid w:val="001B5AA8"/>
    <w:rsid w:val="001C5063"/>
    <w:rsid w:val="001C58F6"/>
    <w:rsid w:val="001C5D89"/>
    <w:rsid w:val="001D33A0"/>
    <w:rsid w:val="001D7B93"/>
    <w:rsid w:val="001E06D1"/>
    <w:rsid w:val="001E2705"/>
    <w:rsid w:val="001E4E7C"/>
    <w:rsid w:val="001E58A0"/>
    <w:rsid w:val="001E6934"/>
    <w:rsid w:val="001F104E"/>
    <w:rsid w:val="001F3AB1"/>
    <w:rsid w:val="001F461E"/>
    <w:rsid w:val="0020202D"/>
    <w:rsid w:val="0021170B"/>
    <w:rsid w:val="00221932"/>
    <w:rsid w:val="00230B4A"/>
    <w:rsid w:val="00233EF1"/>
    <w:rsid w:val="00233F42"/>
    <w:rsid w:val="00235208"/>
    <w:rsid w:val="002403CC"/>
    <w:rsid w:val="00265ACA"/>
    <w:rsid w:val="00266D85"/>
    <w:rsid w:val="00271EA2"/>
    <w:rsid w:val="0027500D"/>
    <w:rsid w:val="00275EC9"/>
    <w:rsid w:val="00280966"/>
    <w:rsid w:val="002818B3"/>
    <w:rsid w:val="00281905"/>
    <w:rsid w:val="0028652A"/>
    <w:rsid w:val="0029588D"/>
    <w:rsid w:val="002A3FAE"/>
    <w:rsid w:val="002A7BB4"/>
    <w:rsid w:val="002B36CA"/>
    <w:rsid w:val="002B75CD"/>
    <w:rsid w:val="002C6DF5"/>
    <w:rsid w:val="002D16E3"/>
    <w:rsid w:val="002D1A98"/>
    <w:rsid w:val="002D32CA"/>
    <w:rsid w:val="002D3FF5"/>
    <w:rsid w:val="002D41BA"/>
    <w:rsid w:val="002F4144"/>
    <w:rsid w:val="002F7463"/>
    <w:rsid w:val="00305F07"/>
    <w:rsid w:val="00305F57"/>
    <w:rsid w:val="0031196D"/>
    <w:rsid w:val="00313D96"/>
    <w:rsid w:val="00323366"/>
    <w:rsid w:val="00326C47"/>
    <w:rsid w:val="0032760C"/>
    <w:rsid w:val="00341E66"/>
    <w:rsid w:val="00345A63"/>
    <w:rsid w:val="00355C2F"/>
    <w:rsid w:val="003600F6"/>
    <w:rsid w:val="0036450C"/>
    <w:rsid w:val="003723F7"/>
    <w:rsid w:val="0037574F"/>
    <w:rsid w:val="00377C12"/>
    <w:rsid w:val="0038143A"/>
    <w:rsid w:val="00383867"/>
    <w:rsid w:val="00391030"/>
    <w:rsid w:val="003926FE"/>
    <w:rsid w:val="00394804"/>
    <w:rsid w:val="003A41ED"/>
    <w:rsid w:val="003A7C28"/>
    <w:rsid w:val="003B4FC5"/>
    <w:rsid w:val="003C7C9D"/>
    <w:rsid w:val="003D0A3B"/>
    <w:rsid w:val="003D16FD"/>
    <w:rsid w:val="003D55FB"/>
    <w:rsid w:val="003F06FF"/>
    <w:rsid w:val="003F1245"/>
    <w:rsid w:val="003F5F62"/>
    <w:rsid w:val="00407BAC"/>
    <w:rsid w:val="0041154A"/>
    <w:rsid w:val="004127ED"/>
    <w:rsid w:val="004248D6"/>
    <w:rsid w:val="0042625A"/>
    <w:rsid w:val="004262FA"/>
    <w:rsid w:val="0043224B"/>
    <w:rsid w:val="00435AF2"/>
    <w:rsid w:val="00436B3F"/>
    <w:rsid w:val="00442917"/>
    <w:rsid w:val="00442992"/>
    <w:rsid w:val="00447329"/>
    <w:rsid w:val="004573F5"/>
    <w:rsid w:val="0046438D"/>
    <w:rsid w:val="00464869"/>
    <w:rsid w:val="004801B4"/>
    <w:rsid w:val="004810D1"/>
    <w:rsid w:val="00487445"/>
    <w:rsid w:val="0049143B"/>
    <w:rsid w:val="0049542F"/>
    <w:rsid w:val="00497979"/>
    <w:rsid w:val="004A4540"/>
    <w:rsid w:val="004B37B8"/>
    <w:rsid w:val="004B4BBA"/>
    <w:rsid w:val="004B4D3C"/>
    <w:rsid w:val="004C216B"/>
    <w:rsid w:val="004C244D"/>
    <w:rsid w:val="004C5F5C"/>
    <w:rsid w:val="004C62AC"/>
    <w:rsid w:val="004D0269"/>
    <w:rsid w:val="004D039C"/>
    <w:rsid w:val="004D2804"/>
    <w:rsid w:val="004D3414"/>
    <w:rsid w:val="004D6A63"/>
    <w:rsid w:val="004E541D"/>
    <w:rsid w:val="004F1F6D"/>
    <w:rsid w:val="00501511"/>
    <w:rsid w:val="00505512"/>
    <w:rsid w:val="00513B4B"/>
    <w:rsid w:val="00514251"/>
    <w:rsid w:val="005148F5"/>
    <w:rsid w:val="0052681F"/>
    <w:rsid w:val="00533CFB"/>
    <w:rsid w:val="00535D1A"/>
    <w:rsid w:val="00536C25"/>
    <w:rsid w:val="00536E96"/>
    <w:rsid w:val="005549CC"/>
    <w:rsid w:val="00562575"/>
    <w:rsid w:val="0056554B"/>
    <w:rsid w:val="005711FA"/>
    <w:rsid w:val="0057328E"/>
    <w:rsid w:val="0059682A"/>
    <w:rsid w:val="005A61BB"/>
    <w:rsid w:val="005B2F54"/>
    <w:rsid w:val="005B4D1F"/>
    <w:rsid w:val="005C0E67"/>
    <w:rsid w:val="005C43A2"/>
    <w:rsid w:val="005D1CD1"/>
    <w:rsid w:val="005E2FB1"/>
    <w:rsid w:val="005E5915"/>
    <w:rsid w:val="005F0D5A"/>
    <w:rsid w:val="00603F1F"/>
    <w:rsid w:val="00606C91"/>
    <w:rsid w:val="00612200"/>
    <w:rsid w:val="006135CA"/>
    <w:rsid w:val="0061552C"/>
    <w:rsid w:val="00617472"/>
    <w:rsid w:val="00624941"/>
    <w:rsid w:val="00625E69"/>
    <w:rsid w:val="00640650"/>
    <w:rsid w:val="00645281"/>
    <w:rsid w:val="006551FA"/>
    <w:rsid w:val="006560A5"/>
    <w:rsid w:val="00671BAF"/>
    <w:rsid w:val="006761E0"/>
    <w:rsid w:val="00676F09"/>
    <w:rsid w:val="0067764D"/>
    <w:rsid w:val="00681B01"/>
    <w:rsid w:val="00694326"/>
    <w:rsid w:val="006C10F3"/>
    <w:rsid w:val="006C1E83"/>
    <w:rsid w:val="006C3629"/>
    <w:rsid w:val="006C399C"/>
    <w:rsid w:val="006D26FC"/>
    <w:rsid w:val="006D7AB6"/>
    <w:rsid w:val="006E24DD"/>
    <w:rsid w:val="006E6030"/>
    <w:rsid w:val="006E6698"/>
    <w:rsid w:val="006F18D5"/>
    <w:rsid w:val="006F1F60"/>
    <w:rsid w:val="006F2F9D"/>
    <w:rsid w:val="0070453C"/>
    <w:rsid w:val="00715882"/>
    <w:rsid w:val="00715AEB"/>
    <w:rsid w:val="00720A60"/>
    <w:rsid w:val="00723163"/>
    <w:rsid w:val="00723AB8"/>
    <w:rsid w:val="00727083"/>
    <w:rsid w:val="00731942"/>
    <w:rsid w:val="00744621"/>
    <w:rsid w:val="00744A67"/>
    <w:rsid w:val="0075257A"/>
    <w:rsid w:val="007553BF"/>
    <w:rsid w:val="007643EC"/>
    <w:rsid w:val="00766897"/>
    <w:rsid w:val="0076697A"/>
    <w:rsid w:val="00767EFE"/>
    <w:rsid w:val="00770C3E"/>
    <w:rsid w:val="00771B40"/>
    <w:rsid w:val="00772B1D"/>
    <w:rsid w:val="00777C60"/>
    <w:rsid w:val="007801E6"/>
    <w:rsid w:val="00785DE8"/>
    <w:rsid w:val="00787864"/>
    <w:rsid w:val="007972DA"/>
    <w:rsid w:val="007A1883"/>
    <w:rsid w:val="007A3C97"/>
    <w:rsid w:val="007B62F9"/>
    <w:rsid w:val="007B6D67"/>
    <w:rsid w:val="007C0D11"/>
    <w:rsid w:val="007D44FF"/>
    <w:rsid w:val="007D57AF"/>
    <w:rsid w:val="007D6E81"/>
    <w:rsid w:val="007D75FD"/>
    <w:rsid w:val="007E1E00"/>
    <w:rsid w:val="007E4097"/>
    <w:rsid w:val="007F31EB"/>
    <w:rsid w:val="00802855"/>
    <w:rsid w:val="00802FA6"/>
    <w:rsid w:val="00803266"/>
    <w:rsid w:val="00805026"/>
    <w:rsid w:val="00805919"/>
    <w:rsid w:val="008102C3"/>
    <w:rsid w:val="00813FF0"/>
    <w:rsid w:val="0081783B"/>
    <w:rsid w:val="00817C01"/>
    <w:rsid w:val="008206A1"/>
    <w:rsid w:val="00824753"/>
    <w:rsid w:val="008258D0"/>
    <w:rsid w:val="00831C7C"/>
    <w:rsid w:val="0083709D"/>
    <w:rsid w:val="008448AD"/>
    <w:rsid w:val="00845F5B"/>
    <w:rsid w:val="0085229B"/>
    <w:rsid w:val="008523B1"/>
    <w:rsid w:val="00856402"/>
    <w:rsid w:val="008604AB"/>
    <w:rsid w:val="00865CF0"/>
    <w:rsid w:val="00872752"/>
    <w:rsid w:val="00872F8C"/>
    <w:rsid w:val="00875A27"/>
    <w:rsid w:val="0088065D"/>
    <w:rsid w:val="00882B36"/>
    <w:rsid w:val="00885A03"/>
    <w:rsid w:val="00892782"/>
    <w:rsid w:val="008941EF"/>
    <w:rsid w:val="00894DCD"/>
    <w:rsid w:val="008B607F"/>
    <w:rsid w:val="008C61DB"/>
    <w:rsid w:val="008D466C"/>
    <w:rsid w:val="008D4D94"/>
    <w:rsid w:val="008D5515"/>
    <w:rsid w:val="008D5C4D"/>
    <w:rsid w:val="008E1D8E"/>
    <w:rsid w:val="008E63BF"/>
    <w:rsid w:val="008E71CD"/>
    <w:rsid w:val="008F0040"/>
    <w:rsid w:val="008F14A8"/>
    <w:rsid w:val="008F21FE"/>
    <w:rsid w:val="008F2C4D"/>
    <w:rsid w:val="008F5004"/>
    <w:rsid w:val="008F63B9"/>
    <w:rsid w:val="008F7542"/>
    <w:rsid w:val="00900236"/>
    <w:rsid w:val="00901F96"/>
    <w:rsid w:val="0090433E"/>
    <w:rsid w:val="00924E16"/>
    <w:rsid w:val="00930010"/>
    <w:rsid w:val="009426C5"/>
    <w:rsid w:val="009433A0"/>
    <w:rsid w:val="00946E57"/>
    <w:rsid w:val="00956AEF"/>
    <w:rsid w:val="00962F50"/>
    <w:rsid w:val="00963E9F"/>
    <w:rsid w:val="00970E43"/>
    <w:rsid w:val="00970EE3"/>
    <w:rsid w:val="00975F3A"/>
    <w:rsid w:val="009805B0"/>
    <w:rsid w:val="00995FE9"/>
    <w:rsid w:val="009A738B"/>
    <w:rsid w:val="009D2055"/>
    <w:rsid w:val="009D34F5"/>
    <w:rsid w:val="009E1E02"/>
    <w:rsid w:val="009E2A96"/>
    <w:rsid w:val="009E744D"/>
    <w:rsid w:val="009F31DC"/>
    <w:rsid w:val="009F3927"/>
    <w:rsid w:val="009F4438"/>
    <w:rsid w:val="009F4619"/>
    <w:rsid w:val="009F63CE"/>
    <w:rsid w:val="009F6E21"/>
    <w:rsid w:val="00A02BB2"/>
    <w:rsid w:val="00A03AFD"/>
    <w:rsid w:val="00A17096"/>
    <w:rsid w:val="00A17903"/>
    <w:rsid w:val="00A23EE6"/>
    <w:rsid w:val="00A26C24"/>
    <w:rsid w:val="00A57F95"/>
    <w:rsid w:val="00A63B5D"/>
    <w:rsid w:val="00A65B95"/>
    <w:rsid w:val="00A67767"/>
    <w:rsid w:val="00A72F14"/>
    <w:rsid w:val="00A77A33"/>
    <w:rsid w:val="00A81C0C"/>
    <w:rsid w:val="00A8342F"/>
    <w:rsid w:val="00A8641F"/>
    <w:rsid w:val="00A877B0"/>
    <w:rsid w:val="00A87FBD"/>
    <w:rsid w:val="00A90885"/>
    <w:rsid w:val="00A92837"/>
    <w:rsid w:val="00A965F1"/>
    <w:rsid w:val="00AA7CF6"/>
    <w:rsid w:val="00AB0634"/>
    <w:rsid w:val="00AB22DB"/>
    <w:rsid w:val="00AB3DA6"/>
    <w:rsid w:val="00AB5D95"/>
    <w:rsid w:val="00AC2646"/>
    <w:rsid w:val="00AC3613"/>
    <w:rsid w:val="00AD13FA"/>
    <w:rsid w:val="00AD6BFD"/>
    <w:rsid w:val="00AD6DD7"/>
    <w:rsid w:val="00AE0D87"/>
    <w:rsid w:val="00AE3CAC"/>
    <w:rsid w:val="00AF0E5D"/>
    <w:rsid w:val="00AF1247"/>
    <w:rsid w:val="00B028B4"/>
    <w:rsid w:val="00B0501E"/>
    <w:rsid w:val="00B17ADD"/>
    <w:rsid w:val="00B2027B"/>
    <w:rsid w:val="00B204FE"/>
    <w:rsid w:val="00B25ABD"/>
    <w:rsid w:val="00B35538"/>
    <w:rsid w:val="00B553FC"/>
    <w:rsid w:val="00B6021F"/>
    <w:rsid w:val="00B6299F"/>
    <w:rsid w:val="00B6453C"/>
    <w:rsid w:val="00B65D50"/>
    <w:rsid w:val="00B70D99"/>
    <w:rsid w:val="00B72A29"/>
    <w:rsid w:val="00B7318D"/>
    <w:rsid w:val="00B777AF"/>
    <w:rsid w:val="00B804A4"/>
    <w:rsid w:val="00B872FF"/>
    <w:rsid w:val="00B9250C"/>
    <w:rsid w:val="00BA2330"/>
    <w:rsid w:val="00BA32C6"/>
    <w:rsid w:val="00BB0782"/>
    <w:rsid w:val="00BB35F0"/>
    <w:rsid w:val="00BB677B"/>
    <w:rsid w:val="00BE0691"/>
    <w:rsid w:val="00BE0A40"/>
    <w:rsid w:val="00BE5529"/>
    <w:rsid w:val="00BE704D"/>
    <w:rsid w:val="00BE749F"/>
    <w:rsid w:val="00BF46D0"/>
    <w:rsid w:val="00BF6DC5"/>
    <w:rsid w:val="00C0141D"/>
    <w:rsid w:val="00C030D3"/>
    <w:rsid w:val="00C0495D"/>
    <w:rsid w:val="00C100BA"/>
    <w:rsid w:val="00C139A2"/>
    <w:rsid w:val="00C24F46"/>
    <w:rsid w:val="00C304D8"/>
    <w:rsid w:val="00C30C84"/>
    <w:rsid w:val="00C30CCF"/>
    <w:rsid w:val="00C354EF"/>
    <w:rsid w:val="00C44D39"/>
    <w:rsid w:val="00C475D6"/>
    <w:rsid w:val="00C50A83"/>
    <w:rsid w:val="00C548B0"/>
    <w:rsid w:val="00C70BE5"/>
    <w:rsid w:val="00C82D51"/>
    <w:rsid w:val="00C83BC9"/>
    <w:rsid w:val="00C853B7"/>
    <w:rsid w:val="00C90299"/>
    <w:rsid w:val="00C90B2C"/>
    <w:rsid w:val="00C95336"/>
    <w:rsid w:val="00CA6205"/>
    <w:rsid w:val="00CB3B64"/>
    <w:rsid w:val="00CB4DB5"/>
    <w:rsid w:val="00CC0267"/>
    <w:rsid w:val="00CC1E4A"/>
    <w:rsid w:val="00CC23FB"/>
    <w:rsid w:val="00CD2AC2"/>
    <w:rsid w:val="00CD5EE7"/>
    <w:rsid w:val="00CE0B5C"/>
    <w:rsid w:val="00CF1EE4"/>
    <w:rsid w:val="00CF3C03"/>
    <w:rsid w:val="00CF5C6C"/>
    <w:rsid w:val="00CF6693"/>
    <w:rsid w:val="00CF7BAD"/>
    <w:rsid w:val="00D01490"/>
    <w:rsid w:val="00D10EA9"/>
    <w:rsid w:val="00D11914"/>
    <w:rsid w:val="00D21A31"/>
    <w:rsid w:val="00D30A4F"/>
    <w:rsid w:val="00D34D72"/>
    <w:rsid w:val="00D363F1"/>
    <w:rsid w:val="00D40DA7"/>
    <w:rsid w:val="00D424A6"/>
    <w:rsid w:val="00D47E7E"/>
    <w:rsid w:val="00D56EB4"/>
    <w:rsid w:val="00D62D05"/>
    <w:rsid w:val="00D62D8A"/>
    <w:rsid w:val="00D73741"/>
    <w:rsid w:val="00D75CF8"/>
    <w:rsid w:val="00D8049D"/>
    <w:rsid w:val="00D8731E"/>
    <w:rsid w:val="00DA25A9"/>
    <w:rsid w:val="00DA2DA2"/>
    <w:rsid w:val="00DA5BF0"/>
    <w:rsid w:val="00DA7C6F"/>
    <w:rsid w:val="00DB00FF"/>
    <w:rsid w:val="00DB0250"/>
    <w:rsid w:val="00DB6529"/>
    <w:rsid w:val="00DD13D2"/>
    <w:rsid w:val="00DD3AEA"/>
    <w:rsid w:val="00DE1442"/>
    <w:rsid w:val="00DE59A8"/>
    <w:rsid w:val="00DE63B9"/>
    <w:rsid w:val="00DF1F7F"/>
    <w:rsid w:val="00DF2325"/>
    <w:rsid w:val="00DF6DDF"/>
    <w:rsid w:val="00E02BFB"/>
    <w:rsid w:val="00E05AC9"/>
    <w:rsid w:val="00E22416"/>
    <w:rsid w:val="00E27886"/>
    <w:rsid w:val="00E31092"/>
    <w:rsid w:val="00E357CD"/>
    <w:rsid w:val="00E418E7"/>
    <w:rsid w:val="00E41A20"/>
    <w:rsid w:val="00E41B85"/>
    <w:rsid w:val="00E43332"/>
    <w:rsid w:val="00E4333C"/>
    <w:rsid w:val="00E4782D"/>
    <w:rsid w:val="00E531A3"/>
    <w:rsid w:val="00E6066D"/>
    <w:rsid w:val="00E60FDE"/>
    <w:rsid w:val="00E61826"/>
    <w:rsid w:val="00E648E4"/>
    <w:rsid w:val="00E75396"/>
    <w:rsid w:val="00EB3BBB"/>
    <w:rsid w:val="00EC413F"/>
    <w:rsid w:val="00EC4910"/>
    <w:rsid w:val="00EC4DA2"/>
    <w:rsid w:val="00EC7194"/>
    <w:rsid w:val="00EC795A"/>
    <w:rsid w:val="00ED56C1"/>
    <w:rsid w:val="00ED710C"/>
    <w:rsid w:val="00EE4538"/>
    <w:rsid w:val="00EF05CD"/>
    <w:rsid w:val="00EF6554"/>
    <w:rsid w:val="00F04B15"/>
    <w:rsid w:val="00F10C4A"/>
    <w:rsid w:val="00F1467E"/>
    <w:rsid w:val="00F27579"/>
    <w:rsid w:val="00F41C1E"/>
    <w:rsid w:val="00F42D66"/>
    <w:rsid w:val="00F42F9D"/>
    <w:rsid w:val="00F47938"/>
    <w:rsid w:val="00F543E2"/>
    <w:rsid w:val="00F55AE1"/>
    <w:rsid w:val="00F5717D"/>
    <w:rsid w:val="00F65CD6"/>
    <w:rsid w:val="00F6603A"/>
    <w:rsid w:val="00F743EF"/>
    <w:rsid w:val="00F81D09"/>
    <w:rsid w:val="00F8563B"/>
    <w:rsid w:val="00F856DC"/>
    <w:rsid w:val="00FA0952"/>
    <w:rsid w:val="00FA56D1"/>
    <w:rsid w:val="00FA7BB0"/>
    <w:rsid w:val="00FB0EC9"/>
    <w:rsid w:val="00FB2087"/>
    <w:rsid w:val="00FB2620"/>
    <w:rsid w:val="00FB6A44"/>
    <w:rsid w:val="00FC0760"/>
    <w:rsid w:val="00FC5875"/>
    <w:rsid w:val="00FC7B5E"/>
    <w:rsid w:val="00FD04CE"/>
    <w:rsid w:val="00FD2DAB"/>
    <w:rsid w:val="00FD5570"/>
    <w:rsid w:val="00FD7A61"/>
    <w:rsid w:val="00FE1C83"/>
    <w:rsid w:val="00FE3263"/>
    <w:rsid w:val="00FE7C27"/>
    <w:rsid w:val="00FF30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F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0202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 Spacing"/>
    <w:link w:val="a5"/>
    <w:qFormat/>
    <w:rsid w:val="0020202D"/>
    <w:pPr>
      <w:spacing w:after="0" w:line="240" w:lineRule="auto"/>
    </w:pPr>
  </w:style>
  <w:style w:type="character" w:customStyle="1" w:styleId="a6">
    <w:name w:val="Основной текст_"/>
    <w:basedOn w:val="a0"/>
    <w:link w:val="2"/>
    <w:rsid w:val="006E6030"/>
    <w:rPr>
      <w:rFonts w:ascii="Times New Roman" w:eastAsia="Times New Roman" w:hAnsi="Times New Roman" w:cs="Times New Roman"/>
      <w:sz w:val="26"/>
      <w:szCs w:val="26"/>
      <w:shd w:val="clear" w:color="auto" w:fill="FFFFFF"/>
    </w:rPr>
  </w:style>
  <w:style w:type="character" w:customStyle="1" w:styleId="1">
    <w:name w:val="Основной текст1"/>
    <w:basedOn w:val="a6"/>
    <w:rsid w:val="006E6030"/>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paragraph" w:customStyle="1" w:styleId="2">
    <w:name w:val="Основной текст2"/>
    <w:basedOn w:val="a"/>
    <w:link w:val="a6"/>
    <w:rsid w:val="006E6030"/>
    <w:pPr>
      <w:widowControl w:val="0"/>
      <w:shd w:val="clear" w:color="auto" w:fill="FFFFFF"/>
      <w:spacing w:after="0" w:line="308" w:lineRule="exact"/>
      <w:ind w:hanging="420"/>
      <w:jc w:val="both"/>
    </w:pPr>
    <w:rPr>
      <w:rFonts w:ascii="Times New Roman" w:eastAsia="Times New Roman" w:hAnsi="Times New Roman" w:cs="Times New Roman"/>
      <w:sz w:val="26"/>
      <w:szCs w:val="26"/>
    </w:rPr>
  </w:style>
  <w:style w:type="paragraph" w:styleId="a7">
    <w:name w:val="List Paragraph"/>
    <w:basedOn w:val="a"/>
    <w:uiPriority w:val="99"/>
    <w:qFormat/>
    <w:rsid w:val="006E6030"/>
    <w:pPr>
      <w:widowControl w:val="0"/>
      <w:spacing w:after="0" w:line="240" w:lineRule="auto"/>
      <w:ind w:left="720"/>
      <w:contextualSpacing/>
    </w:pPr>
    <w:rPr>
      <w:rFonts w:ascii="Courier New" w:eastAsia="Courier New" w:hAnsi="Courier New" w:cs="Courier New"/>
      <w:color w:val="000000"/>
      <w:sz w:val="24"/>
      <w:szCs w:val="24"/>
      <w:lang w:bidi="ru-RU"/>
    </w:rPr>
  </w:style>
  <w:style w:type="paragraph" w:customStyle="1" w:styleId="3">
    <w:name w:val="Основной текст3"/>
    <w:basedOn w:val="a"/>
    <w:rsid w:val="006E6030"/>
    <w:pPr>
      <w:widowControl w:val="0"/>
      <w:shd w:val="clear" w:color="auto" w:fill="FFFFFF"/>
      <w:spacing w:before="300" w:after="0" w:line="274" w:lineRule="exact"/>
      <w:ind w:hanging="360"/>
    </w:pPr>
    <w:rPr>
      <w:rFonts w:ascii="Times New Roman" w:eastAsia="Times New Roman" w:hAnsi="Times New Roman" w:cs="Times New Roman"/>
      <w:lang w:eastAsia="en-US"/>
    </w:rPr>
  </w:style>
  <w:style w:type="paragraph" w:customStyle="1" w:styleId="Default">
    <w:name w:val="Default"/>
    <w:rsid w:val="003600F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8">
    <w:name w:val="Основной"/>
    <w:basedOn w:val="a"/>
    <w:rsid w:val="003600F6"/>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character" w:customStyle="1" w:styleId="a5">
    <w:name w:val="Без интервала Знак"/>
    <w:link w:val="a4"/>
    <w:rsid w:val="003600F6"/>
  </w:style>
  <w:style w:type="paragraph" w:styleId="a9">
    <w:name w:val="Block Text"/>
    <w:basedOn w:val="a"/>
    <w:rsid w:val="003600F6"/>
    <w:pPr>
      <w:tabs>
        <w:tab w:val="left" w:pos="11057"/>
      </w:tabs>
      <w:spacing w:after="0" w:line="240" w:lineRule="auto"/>
      <w:ind w:left="1134" w:right="794" w:firstLine="850"/>
    </w:pPr>
    <w:rPr>
      <w:rFonts w:ascii="Times New Roman" w:eastAsia="Times New Roman" w:hAnsi="Times New Roman" w:cs="Times New Roman"/>
      <w:sz w:val="28"/>
      <w:szCs w:val="20"/>
    </w:rPr>
  </w:style>
  <w:style w:type="paragraph" w:styleId="aa">
    <w:name w:val="header"/>
    <w:basedOn w:val="a"/>
    <w:link w:val="ab"/>
    <w:uiPriority w:val="99"/>
    <w:unhideWhenUsed/>
    <w:rsid w:val="00831C7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31C7C"/>
  </w:style>
  <w:style w:type="paragraph" w:styleId="ac">
    <w:name w:val="footer"/>
    <w:basedOn w:val="a"/>
    <w:link w:val="ad"/>
    <w:uiPriority w:val="99"/>
    <w:unhideWhenUsed/>
    <w:rsid w:val="00831C7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31C7C"/>
  </w:style>
  <w:style w:type="paragraph" w:styleId="ae">
    <w:name w:val="Normal (Web)"/>
    <w:basedOn w:val="a"/>
    <w:unhideWhenUsed/>
    <w:rsid w:val="00FC7B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sh041e005f0431005f044b005f0447005f043d005f044b005f0439">
    <w:name w:val="dash041e_005f0431_005f044b_005f0447_005f043d_005f044b_005f0439"/>
    <w:basedOn w:val="a"/>
    <w:rsid w:val="00FC7B5E"/>
    <w:pPr>
      <w:spacing w:after="0" w:line="240" w:lineRule="auto"/>
    </w:pPr>
    <w:rPr>
      <w:rFonts w:ascii="Times New Roman" w:eastAsia="Calibri" w:hAnsi="Times New Roman" w:cs="Times New Roman"/>
      <w:sz w:val="24"/>
      <w:szCs w:val="24"/>
    </w:rPr>
  </w:style>
  <w:style w:type="character" w:customStyle="1" w:styleId="FontStyle207">
    <w:name w:val="Font Style207"/>
    <w:rsid w:val="00111C52"/>
    <w:rPr>
      <w:rFonts w:ascii="Century Schoolbook" w:hAnsi="Century Schoolbook" w:cs="Century Schoolbook"/>
      <w:sz w:val="18"/>
      <w:szCs w:val="18"/>
    </w:rPr>
  </w:style>
  <w:style w:type="paragraph" w:customStyle="1" w:styleId="Style11">
    <w:name w:val="Style11"/>
    <w:basedOn w:val="a"/>
    <w:rsid w:val="00111C52"/>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character" w:customStyle="1" w:styleId="FontStyle211">
    <w:name w:val="Font Style211"/>
    <w:rsid w:val="00111C52"/>
    <w:rPr>
      <w:rFonts w:ascii="Microsoft Sans Serif" w:hAnsi="Microsoft Sans Serif" w:cs="Microsoft Sans Serif"/>
      <w:b/>
      <w:bCs/>
      <w:sz w:val="22"/>
      <w:szCs w:val="22"/>
    </w:rPr>
  </w:style>
  <w:style w:type="paragraph" w:customStyle="1" w:styleId="Style118">
    <w:name w:val="Style118"/>
    <w:basedOn w:val="a"/>
    <w:rsid w:val="00111C52"/>
    <w:pPr>
      <w:widowControl w:val="0"/>
      <w:autoSpaceDE w:val="0"/>
      <w:autoSpaceDN w:val="0"/>
      <w:adjustRightInd w:val="0"/>
      <w:spacing w:after="0" w:line="262" w:lineRule="exact"/>
      <w:ind w:firstLine="461"/>
      <w:jc w:val="both"/>
    </w:pPr>
    <w:rPr>
      <w:rFonts w:ascii="Tahoma" w:eastAsia="Times New Roman" w:hAnsi="Tahoma" w:cs="Tahoma"/>
      <w:sz w:val="24"/>
      <w:szCs w:val="24"/>
    </w:rPr>
  </w:style>
  <w:style w:type="paragraph" w:styleId="af">
    <w:name w:val="footnote text"/>
    <w:basedOn w:val="a"/>
    <w:link w:val="af0"/>
    <w:rsid w:val="00111C52"/>
    <w:rPr>
      <w:rFonts w:ascii="Calibri" w:eastAsia="Calibri" w:hAnsi="Calibri" w:cs="Times New Roman"/>
      <w:sz w:val="20"/>
      <w:szCs w:val="20"/>
    </w:rPr>
  </w:style>
  <w:style w:type="character" w:customStyle="1" w:styleId="af0">
    <w:name w:val="Текст сноски Знак"/>
    <w:basedOn w:val="a0"/>
    <w:link w:val="af"/>
    <w:rsid w:val="00111C52"/>
    <w:rPr>
      <w:rFonts w:ascii="Calibri" w:eastAsia="Calibri" w:hAnsi="Calibri" w:cs="Times New Roman"/>
      <w:sz w:val="20"/>
      <w:szCs w:val="20"/>
    </w:rPr>
  </w:style>
  <w:style w:type="character" w:customStyle="1" w:styleId="FontStyle227">
    <w:name w:val="Font Style227"/>
    <w:rsid w:val="00111C52"/>
    <w:rPr>
      <w:rFonts w:ascii="Microsoft Sans Serif" w:hAnsi="Microsoft Sans Serif" w:cs="Microsoft Sans Serif"/>
      <w:b/>
      <w:bCs/>
      <w:sz w:val="20"/>
      <w:szCs w:val="20"/>
    </w:rPr>
  </w:style>
  <w:style w:type="paragraph" w:customStyle="1" w:styleId="Style94">
    <w:name w:val="Style94"/>
    <w:basedOn w:val="a"/>
    <w:rsid w:val="00111C52"/>
    <w:pPr>
      <w:widowControl w:val="0"/>
      <w:autoSpaceDE w:val="0"/>
      <w:autoSpaceDN w:val="0"/>
      <w:adjustRightInd w:val="0"/>
      <w:spacing w:after="0" w:line="259" w:lineRule="exact"/>
    </w:pPr>
    <w:rPr>
      <w:rFonts w:ascii="Tahoma" w:eastAsia="Times New Roman" w:hAnsi="Tahoma" w:cs="Tahoma"/>
      <w:sz w:val="24"/>
      <w:szCs w:val="24"/>
    </w:rPr>
  </w:style>
  <w:style w:type="paragraph" w:customStyle="1" w:styleId="Style128">
    <w:name w:val="Style128"/>
    <w:basedOn w:val="a"/>
    <w:rsid w:val="00111C52"/>
    <w:pPr>
      <w:widowControl w:val="0"/>
      <w:autoSpaceDE w:val="0"/>
      <w:autoSpaceDN w:val="0"/>
      <w:adjustRightInd w:val="0"/>
      <w:spacing w:after="0" w:line="264" w:lineRule="exact"/>
    </w:pPr>
    <w:rPr>
      <w:rFonts w:ascii="Tahoma" w:eastAsia="Times New Roman" w:hAnsi="Tahoma" w:cs="Tahoma"/>
      <w:sz w:val="24"/>
      <w:szCs w:val="24"/>
    </w:rPr>
  </w:style>
  <w:style w:type="paragraph" w:customStyle="1" w:styleId="Style24">
    <w:name w:val="Style24"/>
    <w:basedOn w:val="a"/>
    <w:rsid w:val="00111C52"/>
    <w:pPr>
      <w:widowControl w:val="0"/>
      <w:autoSpaceDE w:val="0"/>
      <w:autoSpaceDN w:val="0"/>
      <w:adjustRightInd w:val="0"/>
      <w:spacing w:after="0" w:line="262" w:lineRule="exact"/>
      <w:ind w:firstLine="355"/>
    </w:pPr>
    <w:rPr>
      <w:rFonts w:ascii="Tahoma" w:eastAsia="Times New Roman" w:hAnsi="Tahoma" w:cs="Tahoma"/>
      <w:sz w:val="24"/>
      <w:szCs w:val="24"/>
    </w:rPr>
  </w:style>
  <w:style w:type="paragraph" w:customStyle="1" w:styleId="Style98">
    <w:name w:val="Style98"/>
    <w:basedOn w:val="a"/>
    <w:rsid w:val="00111C52"/>
    <w:pPr>
      <w:widowControl w:val="0"/>
      <w:autoSpaceDE w:val="0"/>
      <w:autoSpaceDN w:val="0"/>
      <w:adjustRightInd w:val="0"/>
      <w:spacing w:after="0" w:line="298" w:lineRule="exact"/>
      <w:ind w:hanging="346"/>
    </w:pPr>
    <w:rPr>
      <w:rFonts w:ascii="Tahoma" w:eastAsia="Times New Roman" w:hAnsi="Tahoma" w:cs="Tahoma"/>
      <w:sz w:val="24"/>
      <w:szCs w:val="24"/>
    </w:rPr>
  </w:style>
  <w:style w:type="paragraph" w:customStyle="1" w:styleId="Style99">
    <w:name w:val="Style99"/>
    <w:basedOn w:val="a"/>
    <w:rsid w:val="00111C52"/>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67">
    <w:name w:val="Font Style267"/>
    <w:rsid w:val="00111C52"/>
    <w:rPr>
      <w:rFonts w:ascii="Franklin Gothic Medium" w:hAnsi="Franklin Gothic Medium" w:cs="Franklin Gothic Medium"/>
      <w:sz w:val="20"/>
      <w:szCs w:val="20"/>
    </w:rPr>
  </w:style>
  <w:style w:type="character" w:customStyle="1" w:styleId="FontStyle314">
    <w:name w:val="Font Style314"/>
    <w:rsid w:val="00111C52"/>
    <w:rPr>
      <w:rFonts w:ascii="Century Schoolbook" w:hAnsi="Century Schoolbook" w:cs="Century Schoolbook"/>
      <w:b/>
      <w:bCs/>
      <w:i/>
      <w:iCs/>
      <w:spacing w:val="-10"/>
      <w:sz w:val="18"/>
      <w:szCs w:val="18"/>
    </w:rPr>
  </w:style>
  <w:style w:type="paragraph" w:customStyle="1" w:styleId="Style5">
    <w:name w:val="Style5"/>
    <w:basedOn w:val="a"/>
    <w:rsid w:val="00111C52"/>
    <w:pPr>
      <w:widowControl w:val="0"/>
      <w:autoSpaceDE w:val="0"/>
      <w:autoSpaceDN w:val="0"/>
      <w:adjustRightInd w:val="0"/>
      <w:spacing w:after="0" w:line="223" w:lineRule="exact"/>
      <w:ind w:firstLine="288"/>
      <w:jc w:val="both"/>
    </w:pPr>
    <w:rPr>
      <w:rFonts w:ascii="Tahoma" w:eastAsia="Times New Roman" w:hAnsi="Tahoma" w:cs="Tahoma"/>
      <w:sz w:val="24"/>
      <w:szCs w:val="24"/>
    </w:rPr>
  </w:style>
  <w:style w:type="character" w:customStyle="1" w:styleId="FontStyle292">
    <w:name w:val="Font Style292"/>
    <w:rsid w:val="00111C52"/>
    <w:rPr>
      <w:rFonts w:ascii="Century Schoolbook" w:hAnsi="Century Schoolbook" w:cs="Century Schoolbook"/>
      <w:b/>
      <w:bCs/>
      <w:sz w:val="18"/>
      <w:szCs w:val="18"/>
    </w:rPr>
  </w:style>
  <w:style w:type="paragraph" w:customStyle="1" w:styleId="Style86">
    <w:name w:val="Style86"/>
    <w:basedOn w:val="a"/>
    <w:rsid w:val="00111C52"/>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Style184">
    <w:name w:val="Style184"/>
    <w:basedOn w:val="a"/>
    <w:rsid w:val="00111C52"/>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text1">
    <w:name w:val="text1"/>
    <w:rsid w:val="00111C52"/>
    <w:rPr>
      <w:rFonts w:ascii="Verdana" w:hAnsi="Verdana" w:hint="default"/>
      <w:sz w:val="20"/>
      <w:szCs w:val="20"/>
    </w:rPr>
  </w:style>
  <w:style w:type="table" w:customStyle="1" w:styleId="10">
    <w:name w:val="Сетка таблицы1"/>
    <w:basedOn w:val="a1"/>
    <w:next w:val="a3"/>
    <w:uiPriority w:val="59"/>
    <w:rsid w:val="0044291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1">
    <w:name w:val="Balloon Text"/>
    <w:basedOn w:val="a"/>
    <w:link w:val="af2"/>
    <w:uiPriority w:val="99"/>
    <w:semiHidden/>
    <w:unhideWhenUsed/>
    <w:rsid w:val="005B4D1F"/>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5B4D1F"/>
    <w:rPr>
      <w:rFonts w:ascii="Segoe UI" w:hAnsi="Segoe UI" w:cs="Segoe UI"/>
      <w:sz w:val="18"/>
      <w:szCs w:val="18"/>
    </w:rPr>
  </w:style>
  <w:style w:type="table" w:customStyle="1" w:styleId="20">
    <w:name w:val="Сетка таблицы2"/>
    <w:basedOn w:val="a1"/>
    <w:next w:val="a3"/>
    <w:rsid w:val="00D8049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
    <w:basedOn w:val="a1"/>
    <w:next w:val="a3"/>
    <w:rsid w:val="00265AC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3"/>
    <w:uiPriority w:val="59"/>
    <w:rsid w:val="001A1326"/>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3"/>
    <w:uiPriority w:val="59"/>
    <w:rsid w:val="00C50A83"/>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6">
    <w:name w:val="Сетка таблицы6"/>
    <w:basedOn w:val="a1"/>
    <w:next w:val="a3"/>
    <w:uiPriority w:val="59"/>
    <w:rsid w:val="003B4FC5"/>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
    <w:link w:val="32"/>
    <w:uiPriority w:val="99"/>
    <w:semiHidden/>
    <w:unhideWhenUsed/>
    <w:rsid w:val="00DF2325"/>
    <w:pPr>
      <w:spacing w:after="120"/>
      <w:ind w:left="283"/>
    </w:pPr>
    <w:rPr>
      <w:sz w:val="16"/>
      <w:szCs w:val="16"/>
    </w:rPr>
  </w:style>
  <w:style w:type="character" w:customStyle="1" w:styleId="32">
    <w:name w:val="Основной текст с отступом 3 Знак"/>
    <w:basedOn w:val="a0"/>
    <w:link w:val="31"/>
    <w:uiPriority w:val="99"/>
    <w:semiHidden/>
    <w:rsid w:val="00DF2325"/>
    <w:rPr>
      <w:sz w:val="16"/>
      <w:szCs w:val="16"/>
    </w:rPr>
  </w:style>
  <w:style w:type="table" w:customStyle="1" w:styleId="7">
    <w:name w:val="Сетка таблицы7"/>
    <w:basedOn w:val="a1"/>
    <w:next w:val="a3"/>
    <w:uiPriority w:val="59"/>
    <w:rsid w:val="002819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735253">
      <w:bodyDiv w:val="1"/>
      <w:marLeft w:val="0"/>
      <w:marRight w:val="0"/>
      <w:marTop w:val="0"/>
      <w:marBottom w:val="0"/>
      <w:divBdr>
        <w:top w:val="none" w:sz="0" w:space="0" w:color="auto"/>
        <w:left w:val="none" w:sz="0" w:space="0" w:color="auto"/>
        <w:bottom w:val="none" w:sz="0" w:space="0" w:color="auto"/>
        <w:right w:val="none" w:sz="0" w:space="0" w:color="auto"/>
      </w:divBdr>
    </w:div>
    <w:div w:id="164096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A7EC2-95A3-4925-972D-5BF60488A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760</TotalTime>
  <Pages>1</Pages>
  <Words>14910</Words>
  <Characters>84987</Characters>
  <Application>Microsoft Office Word</Application>
  <DocSecurity>0</DocSecurity>
  <Lines>708</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99698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RePack by Diakov</cp:lastModifiedBy>
  <cp:revision>98</cp:revision>
  <cp:lastPrinted>2019-01-15T15:52:00Z</cp:lastPrinted>
  <dcterms:created xsi:type="dcterms:W3CDTF">2019-01-12T14:00:00Z</dcterms:created>
  <dcterms:modified xsi:type="dcterms:W3CDTF">2020-09-24T14:10:00Z</dcterms:modified>
</cp:coreProperties>
</file>