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4F" w:rsidRDefault="00A54F4F" w:rsidP="00A66059">
      <w:pPr>
        <w:pStyle w:val="a4"/>
        <w:rPr>
          <w:rFonts w:ascii="Times New Roman" w:hAnsi="Times New Roman" w:cs="Times New Roman"/>
          <w:sz w:val="24"/>
          <w:szCs w:val="24"/>
        </w:rPr>
      </w:pPr>
    </w:p>
    <w:p w:rsidR="00A54F4F" w:rsidRDefault="00A54F4F" w:rsidP="00972063">
      <w:pPr>
        <w:pStyle w:val="a4"/>
        <w:jc w:val="center"/>
        <w:rPr>
          <w:rFonts w:ascii="Times New Roman" w:hAnsi="Times New Roman" w:cs="Times New Roman"/>
          <w:sz w:val="24"/>
          <w:szCs w:val="24"/>
        </w:rPr>
      </w:pPr>
    </w:p>
    <w:p w:rsidR="00A54F4F" w:rsidRDefault="00A54F4F" w:rsidP="00972063">
      <w:pPr>
        <w:pStyle w:val="a4"/>
        <w:jc w:val="center"/>
        <w:rPr>
          <w:rFonts w:ascii="Times New Roman" w:hAnsi="Times New Roman" w:cs="Times New Roman"/>
          <w:sz w:val="24"/>
          <w:szCs w:val="24"/>
        </w:rPr>
      </w:pPr>
    </w:p>
    <w:p w:rsidR="00A54F4F" w:rsidRDefault="00A54F4F" w:rsidP="00972063">
      <w:pPr>
        <w:pStyle w:val="a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0595" cy="7102549"/>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194" cy="7099504"/>
                    </a:xfrm>
                    <a:prstGeom prst="rect">
                      <a:avLst/>
                    </a:prstGeom>
                    <a:noFill/>
                    <a:ln>
                      <a:noFill/>
                    </a:ln>
                  </pic:spPr>
                </pic:pic>
              </a:graphicData>
            </a:graphic>
          </wp:inline>
        </w:drawing>
      </w:r>
    </w:p>
    <w:p w:rsidR="00A54F4F" w:rsidRDefault="00A54F4F" w:rsidP="00972063">
      <w:pPr>
        <w:pStyle w:val="a4"/>
        <w:jc w:val="center"/>
        <w:rPr>
          <w:rFonts w:ascii="Times New Roman" w:hAnsi="Times New Roman" w:cs="Times New Roman"/>
          <w:sz w:val="24"/>
          <w:szCs w:val="24"/>
        </w:rPr>
      </w:pPr>
    </w:p>
    <w:p w:rsidR="00A54F4F" w:rsidRDefault="00A54F4F" w:rsidP="00972063">
      <w:pPr>
        <w:pStyle w:val="a4"/>
        <w:jc w:val="center"/>
        <w:rPr>
          <w:rFonts w:ascii="Times New Roman" w:hAnsi="Times New Roman" w:cs="Times New Roman"/>
          <w:sz w:val="24"/>
          <w:szCs w:val="24"/>
        </w:rPr>
      </w:pPr>
    </w:p>
    <w:p w:rsidR="00A54F4F" w:rsidRDefault="00A54F4F" w:rsidP="00972063">
      <w:pPr>
        <w:pStyle w:val="a4"/>
        <w:jc w:val="center"/>
        <w:rPr>
          <w:rFonts w:ascii="Times New Roman" w:hAnsi="Times New Roman" w:cs="Times New Roman"/>
          <w:sz w:val="24"/>
          <w:szCs w:val="24"/>
        </w:rPr>
      </w:pPr>
    </w:p>
    <w:p w:rsidR="00972063" w:rsidRPr="006B6B74" w:rsidRDefault="00972063" w:rsidP="00972063">
      <w:pPr>
        <w:pStyle w:val="2"/>
        <w:shd w:val="clear" w:color="auto" w:fill="auto"/>
        <w:spacing w:line="322" w:lineRule="exact"/>
        <w:ind w:firstLine="0"/>
        <w:rPr>
          <w:rFonts w:eastAsiaTheme="minorEastAsia"/>
          <w:sz w:val="28"/>
          <w:szCs w:val="28"/>
        </w:rPr>
      </w:pPr>
    </w:p>
    <w:p w:rsidR="004248D6" w:rsidRPr="006B6B74" w:rsidRDefault="004248D6" w:rsidP="00EE4538">
      <w:pPr>
        <w:pStyle w:val="a4"/>
        <w:jc w:val="center"/>
        <w:rPr>
          <w:rFonts w:ascii="Times New Roman" w:hAnsi="Times New Roman" w:cs="Times New Roman"/>
          <w:b/>
          <w:sz w:val="28"/>
          <w:szCs w:val="28"/>
        </w:rPr>
      </w:pPr>
    </w:p>
    <w:p w:rsidR="009E2770" w:rsidRDefault="009E2770" w:rsidP="009E2770">
      <w:pPr>
        <w:keepNext/>
        <w:keepLines/>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ВВЕДЕНИЕ</w:t>
      </w:r>
    </w:p>
    <w:p w:rsidR="009E2770" w:rsidRDefault="009E2770" w:rsidP="009E2770">
      <w:pPr>
        <w:keepNext/>
        <w:keepLines/>
        <w:spacing w:after="0" w:line="240" w:lineRule="auto"/>
        <w:jc w:val="center"/>
        <w:rPr>
          <w:rFonts w:ascii="Times New Roman" w:eastAsiaTheme="minorHAnsi" w:hAnsi="Times New Roman" w:cs="Times New Roman"/>
          <w:b/>
          <w:sz w:val="28"/>
          <w:szCs w:val="28"/>
          <w:lang w:eastAsia="en-US"/>
        </w:rPr>
      </w:pPr>
    </w:p>
    <w:p w:rsidR="009E2770" w:rsidRDefault="009E2770" w:rsidP="009E2770">
      <w:pPr>
        <w:keepNext/>
        <w:keepLines/>
        <w:tabs>
          <w:tab w:val="left" w:pos="2935"/>
          <w:tab w:val="center" w:pos="4677"/>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Название программы: </w:t>
      </w:r>
      <w:r>
        <w:rPr>
          <w:rFonts w:ascii="Times New Roman" w:eastAsiaTheme="minorHAnsi" w:hAnsi="Times New Roman" w:cs="Times New Roman"/>
          <w:sz w:val="24"/>
          <w:szCs w:val="24"/>
          <w:lang w:eastAsia="en-US"/>
        </w:rPr>
        <w:t>Рабоч</w:t>
      </w:r>
      <w:r w:rsidR="00AC2EDC">
        <w:rPr>
          <w:rFonts w:ascii="Times New Roman" w:eastAsiaTheme="minorHAnsi" w:hAnsi="Times New Roman" w:cs="Times New Roman"/>
          <w:sz w:val="24"/>
          <w:szCs w:val="24"/>
          <w:lang w:eastAsia="en-US"/>
        </w:rPr>
        <w:t>ая программа воспитателя старшей разновозрастной  группы комбинированной</w:t>
      </w:r>
      <w:r>
        <w:rPr>
          <w:rFonts w:ascii="Times New Roman" w:eastAsiaTheme="minorHAnsi" w:hAnsi="Times New Roman" w:cs="Times New Roman"/>
          <w:sz w:val="24"/>
          <w:szCs w:val="24"/>
          <w:lang w:eastAsia="en-US"/>
        </w:rPr>
        <w:t xml:space="preserve"> направленности муниципального дошкольного образовательного учреждения «Детский сад общеразвивающего вида № 27 п. </w:t>
      </w:r>
      <w:proofErr w:type="gramStart"/>
      <w:r>
        <w:rPr>
          <w:rFonts w:ascii="Times New Roman" w:eastAsiaTheme="minorHAnsi" w:hAnsi="Times New Roman" w:cs="Times New Roman"/>
          <w:sz w:val="24"/>
          <w:szCs w:val="24"/>
          <w:lang w:eastAsia="en-US"/>
        </w:rPr>
        <w:t>Разумное</w:t>
      </w:r>
      <w:proofErr w:type="gramEnd"/>
      <w:r>
        <w:rPr>
          <w:rFonts w:ascii="Times New Roman" w:eastAsiaTheme="minorHAnsi" w:hAnsi="Times New Roman" w:cs="Times New Roman"/>
          <w:sz w:val="24"/>
          <w:szCs w:val="24"/>
          <w:lang w:eastAsia="en-US"/>
        </w:rPr>
        <w:t xml:space="preserve"> Белгородского района Белгородской области» на 2020-2021 учебный год.</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Разработчики Программы: </w:t>
      </w:r>
      <w:proofErr w:type="spellStart"/>
      <w:r w:rsidR="00AC2EDC">
        <w:rPr>
          <w:rFonts w:ascii="Times New Roman" w:eastAsiaTheme="minorHAnsi" w:hAnsi="Times New Roman" w:cs="Times New Roman"/>
          <w:bCs/>
          <w:sz w:val="24"/>
          <w:szCs w:val="24"/>
          <w:lang w:eastAsia="en-US"/>
        </w:rPr>
        <w:t>Климовская</w:t>
      </w:r>
      <w:proofErr w:type="spellEnd"/>
      <w:r w:rsidR="00AC2EDC">
        <w:rPr>
          <w:rFonts w:ascii="Times New Roman" w:eastAsiaTheme="minorHAnsi" w:hAnsi="Times New Roman" w:cs="Times New Roman"/>
          <w:bCs/>
          <w:sz w:val="24"/>
          <w:szCs w:val="24"/>
          <w:lang w:eastAsia="en-US"/>
        </w:rPr>
        <w:t xml:space="preserve"> Т.И., воспитатель, высшая</w:t>
      </w:r>
      <w:r>
        <w:rPr>
          <w:rFonts w:ascii="Times New Roman" w:eastAsiaTheme="minorHAnsi" w:hAnsi="Times New Roman" w:cs="Times New Roman"/>
          <w:bCs/>
          <w:sz w:val="24"/>
          <w:szCs w:val="24"/>
          <w:lang w:eastAsia="en-US"/>
        </w:rPr>
        <w:t xml:space="preserve"> квалифик</w:t>
      </w:r>
      <w:r w:rsidR="00AC2EDC">
        <w:rPr>
          <w:rFonts w:ascii="Times New Roman" w:eastAsiaTheme="minorHAnsi" w:hAnsi="Times New Roman" w:cs="Times New Roman"/>
          <w:bCs/>
          <w:sz w:val="24"/>
          <w:szCs w:val="24"/>
          <w:lang w:eastAsia="en-US"/>
        </w:rPr>
        <w:t>ационная категория, Ефимова М</w:t>
      </w:r>
      <w:proofErr w:type="gramStart"/>
      <w:r w:rsidR="00AC2EDC">
        <w:rPr>
          <w:rFonts w:ascii="Times New Roman" w:eastAsiaTheme="minorHAnsi" w:hAnsi="Times New Roman" w:cs="Times New Roman"/>
          <w:bCs/>
          <w:sz w:val="24"/>
          <w:szCs w:val="24"/>
          <w:lang w:eastAsia="en-US"/>
        </w:rPr>
        <w:t>,П</w:t>
      </w:r>
      <w:proofErr w:type="gramEnd"/>
      <w:r w:rsidR="00AC2EDC">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 воспитатель.</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Исполнитель Программы: </w:t>
      </w:r>
      <w:r w:rsidR="00AC2EDC">
        <w:rPr>
          <w:rFonts w:ascii="Times New Roman" w:eastAsiaTheme="minorHAnsi" w:hAnsi="Times New Roman" w:cs="Times New Roman"/>
          <w:bCs/>
          <w:sz w:val="24"/>
          <w:szCs w:val="24"/>
          <w:lang w:eastAsia="en-US"/>
        </w:rPr>
        <w:t xml:space="preserve">воспитатели старшей разновозрастной </w:t>
      </w:r>
      <w:r>
        <w:rPr>
          <w:rFonts w:ascii="Times New Roman" w:eastAsiaTheme="minorHAnsi" w:hAnsi="Times New Roman" w:cs="Times New Roman"/>
          <w:bCs/>
          <w:sz w:val="24"/>
          <w:szCs w:val="24"/>
          <w:lang w:eastAsia="en-US"/>
        </w:rPr>
        <w:t xml:space="preserve">группы </w:t>
      </w:r>
      <w:r w:rsidR="00AC2EDC">
        <w:rPr>
          <w:rFonts w:ascii="Times New Roman" w:eastAsiaTheme="minorHAnsi" w:hAnsi="Times New Roman" w:cs="Times New Roman"/>
          <w:bCs/>
          <w:sz w:val="24"/>
          <w:szCs w:val="24"/>
          <w:lang w:eastAsia="en-US"/>
        </w:rPr>
        <w:t>комбинированной</w:t>
      </w:r>
      <w:r>
        <w:rPr>
          <w:rFonts w:ascii="Times New Roman" w:eastAsiaTheme="minorHAnsi" w:hAnsi="Times New Roman" w:cs="Times New Roman"/>
          <w:bCs/>
          <w:sz w:val="24"/>
          <w:szCs w:val="24"/>
          <w:lang w:eastAsia="en-US"/>
        </w:rPr>
        <w:t xml:space="preserve"> направленности  дошкольной образовательной организации, педагоги, заменяющие на время отсутствия основного работника.</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Сроки реализации: </w:t>
      </w:r>
      <w:r>
        <w:rPr>
          <w:rFonts w:ascii="Times New Roman" w:eastAsiaTheme="minorHAnsi" w:hAnsi="Times New Roman" w:cs="Times New Roman"/>
          <w:bCs/>
          <w:sz w:val="24"/>
          <w:szCs w:val="24"/>
          <w:lang w:eastAsia="en-US"/>
        </w:rPr>
        <w:t>2020-2021 учебный год.</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p>
    <w:p w:rsidR="009E2770" w:rsidRDefault="009E2770" w:rsidP="009E2770">
      <w:pPr>
        <w:keepNext/>
        <w:keepLine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Список используемых сокращений:</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Cs/>
          <w:sz w:val="24"/>
          <w:szCs w:val="24"/>
          <w:lang w:eastAsia="en-US"/>
        </w:rPr>
        <w:t>- дошкольное образование;</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ДОО</w:t>
      </w:r>
      <w:r>
        <w:rPr>
          <w:rFonts w:ascii="Times New Roman" w:eastAsiaTheme="minorHAnsi" w:hAnsi="Times New Roman" w:cs="Times New Roman"/>
          <w:bCs/>
          <w:sz w:val="24"/>
          <w:szCs w:val="24"/>
          <w:lang w:eastAsia="en-US"/>
        </w:rPr>
        <w:t xml:space="preserve"> - дошкольная образовательная организация;</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РП</w:t>
      </w:r>
      <w:r>
        <w:rPr>
          <w:rFonts w:ascii="Times New Roman" w:eastAsiaTheme="minorHAnsi" w:hAnsi="Times New Roman" w:cs="Times New Roman"/>
          <w:bCs/>
          <w:sz w:val="24"/>
          <w:szCs w:val="24"/>
          <w:lang w:eastAsia="en-US"/>
        </w:rPr>
        <w:t xml:space="preserve"> - рабочая программа;</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ФГОС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федеральный</w:t>
      </w:r>
      <w:proofErr w:type="gramEnd"/>
      <w:r>
        <w:rPr>
          <w:rFonts w:ascii="Times New Roman" w:eastAsiaTheme="minorHAnsi" w:hAnsi="Times New Roman" w:cs="Times New Roman"/>
          <w:bCs/>
          <w:sz w:val="24"/>
          <w:szCs w:val="24"/>
          <w:lang w:eastAsia="en-US"/>
        </w:rPr>
        <w:t xml:space="preserve"> государственный образовательный стандарт дошкольного образования;</w:t>
      </w:r>
    </w:p>
    <w:p w:rsidR="009E2770"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ООП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основная</w:t>
      </w:r>
      <w:proofErr w:type="gramEnd"/>
      <w:r>
        <w:rPr>
          <w:rFonts w:ascii="Times New Roman" w:eastAsiaTheme="minorHAnsi" w:hAnsi="Times New Roman" w:cs="Times New Roman"/>
          <w:bCs/>
          <w:sz w:val="24"/>
          <w:szCs w:val="24"/>
          <w:lang w:eastAsia="en-US"/>
        </w:rPr>
        <w:t xml:space="preserve"> образовательная программа дошкольного образования;</w:t>
      </w:r>
    </w:p>
    <w:p w:rsidR="00AC2EDC" w:rsidRDefault="009E2770" w:rsidP="009E2770">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ОП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Cs/>
          <w:sz w:val="24"/>
          <w:szCs w:val="24"/>
          <w:lang w:eastAsia="en-US"/>
        </w:rPr>
        <w:t xml:space="preserve">-  </w:t>
      </w:r>
      <w:proofErr w:type="gramStart"/>
      <w:r>
        <w:rPr>
          <w:rFonts w:ascii="Times New Roman" w:eastAsiaTheme="minorHAnsi" w:hAnsi="Times New Roman" w:cs="Times New Roman"/>
          <w:bCs/>
          <w:sz w:val="24"/>
          <w:szCs w:val="24"/>
          <w:lang w:eastAsia="en-US"/>
        </w:rPr>
        <w:t>образовательная</w:t>
      </w:r>
      <w:proofErr w:type="gramEnd"/>
      <w:r>
        <w:rPr>
          <w:rFonts w:ascii="Times New Roman" w:eastAsiaTheme="minorHAnsi" w:hAnsi="Times New Roman" w:cs="Times New Roman"/>
          <w:bCs/>
          <w:sz w:val="24"/>
          <w:szCs w:val="24"/>
          <w:lang w:eastAsia="en-US"/>
        </w:rPr>
        <w:t xml:space="preserve"> программа дошкольного образования</w:t>
      </w:r>
      <w:r w:rsidR="00AC2EDC">
        <w:rPr>
          <w:rFonts w:ascii="Times New Roman" w:eastAsiaTheme="minorHAnsi" w:hAnsi="Times New Roman" w:cs="Times New Roman"/>
          <w:bCs/>
          <w:sz w:val="24"/>
          <w:szCs w:val="24"/>
          <w:lang w:eastAsia="en-US"/>
        </w:rPr>
        <w:t>;</w:t>
      </w:r>
    </w:p>
    <w:p w:rsidR="00AC2EDC" w:rsidRDefault="00AC2EDC" w:rsidP="009E2770">
      <w:pPr>
        <w:keepNext/>
        <w:keepLines/>
        <w:spacing w:after="0" w:line="240" w:lineRule="auto"/>
        <w:jc w:val="both"/>
        <w:rPr>
          <w:rFonts w:ascii="Times New Roman" w:eastAsiaTheme="minorHAnsi" w:hAnsi="Times New Roman" w:cs="Times New Roman"/>
          <w:bCs/>
          <w:sz w:val="24"/>
          <w:szCs w:val="24"/>
          <w:lang w:eastAsia="en-US"/>
        </w:rPr>
      </w:pPr>
      <w:r w:rsidRPr="00AC2EDC">
        <w:rPr>
          <w:rFonts w:ascii="Times New Roman" w:eastAsiaTheme="minorHAnsi" w:hAnsi="Times New Roman" w:cs="Times New Roman"/>
          <w:b/>
          <w:bCs/>
          <w:sz w:val="24"/>
          <w:szCs w:val="24"/>
          <w:lang w:eastAsia="en-US"/>
        </w:rPr>
        <w:t xml:space="preserve">АООП </w:t>
      </w:r>
      <w:proofErr w:type="gramStart"/>
      <w:r w:rsidRPr="00AC2EDC">
        <w:rPr>
          <w:rFonts w:ascii="Times New Roman" w:eastAsiaTheme="minorHAnsi" w:hAnsi="Times New Roman" w:cs="Times New Roman"/>
          <w:b/>
          <w:bCs/>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адаптированная</w:t>
      </w:r>
      <w:proofErr w:type="gramEnd"/>
      <w:r>
        <w:rPr>
          <w:rFonts w:ascii="Times New Roman" w:eastAsiaTheme="minorHAnsi" w:hAnsi="Times New Roman" w:cs="Times New Roman"/>
          <w:bCs/>
          <w:sz w:val="24"/>
          <w:szCs w:val="24"/>
          <w:lang w:eastAsia="en-US"/>
        </w:rPr>
        <w:t xml:space="preserve"> основная образовательная программа дошкольного образования;</w:t>
      </w:r>
    </w:p>
    <w:p w:rsidR="009E2770" w:rsidRDefault="00AC2EDC" w:rsidP="009E2770">
      <w:pPr>
        <w:keepNext/>
        <w:keepLines/>
        <w:spacing w:after="0" w:line="240" w:lineRule="auto"/>
        <w:jc w:val="both"/>
        <w:rPr>
          <w:rFonts w:ascii="Times New Roman" w:eastAsiaTheme="minorHAnsi" w:hAnsi="Times New Roman" w:cs="Times New Roman"/>
          <w:bCs/>
          <w:sz w:val="24"/>
          <w:szCs w:val="24"/>
          <w:lang w:eastAsia="en-US"/>
        </w:rPr>
      </w:pPr>
      <w:r w:rsidRPr="00AC2EDC">
        <w:rPr>
          <w:rFonts w:ascii="Times New Roman" w:eastAsiaTheme="minorHAnsi" w:hAnsi="Times New Roman" w:cs="Times New Roman"/>
          <w:b/>
          <w:bCs/>
          <w:sz w:val="24"/>
          <w:szCs w:val="24"/>
          <w:lang w:eastAsia="en-US"/>
        </w:rPr>
        <w:t xml:space="preserve">АОП </w:t>
      </w:r>
      <w:proofErr w:type="gramStart"/>
      <w:r w:rsidRPr="00AC2EDC">
        <w:rPr>
          <w:rFonts w:ascii="Times New Roman" w:eastAsiaTheme="minorHAnsi" w:hAnsi="Times New Roman" w:cs="Times New Roman"/>
          <w:b/>
          <w:bCs/>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адаптированная</w:t>
      </w:r>
      <w:proofErr w:type="gramEnd"/>
      <w:r>
        <w:rPr>
          <w:rFonts w:ascii="Times New Roman" w:eastAsiaTheme="minorHAnsi" w:hAnsi="Times New Roman" w:cs="Times New Roman"/>
          <w:bCs/>
          <w:sz w:val="24"/>
          <w:szCs w:val="24"/>
          <w:lang w:eastAsia="en-US"/>
        </w:rPr>
        <w:t xml:space="preserve"> образовательная программа дошкольного образования</w:t>
      </w:r>
      <w:r w:rsidR="009E2770">
        <w:rPr>
          <w:rFonts w:ascii="Times New Roman" w:eastAsiaTheme="minorHAnsi" w:hAnsi="Times New Roman" w:cs="Times New Roman"/>
          <w:bCs/>
          <w:sz w:val="24"/>
          <w:szCs w:val="24"/>
          <w:lang w:eastAsia="en-US"/>
        </w:rPr>
        <w:t>.</w:t>
      </w:r>
    </w:p>
    <w:p w:rsidR="009E2770" w:rsidRDefault="009E2770" w:rsidP="009E2770">
      <w:pPr>
        <w:pStyle w:val="a4"/>
        <w:jc w:val="center"/>
        <w:rPr>
          <w:rFonts w:ascii="Times New Roman" w:hAnsi="Times New Roman" w:cs="Times New Roman"/>
          <w:b/>
          <w:sz w:val="28"/>
          <w:szCs w:val="28"/>
        </w:rPr>
      </w:pPr>
    </w:p>
    <w:p w:rsidR="009E2770" w:rsidRDefault="009E2770" w:rsidP="009E2770">
      <w:pPr>
        <w:pStyle w:val="a4"/>
        <w:jc w:val="center"/>
        <w:rPr>
          <w:rFonts w:ascii="Times New Roman" w:hAnsi="Times New Roman" w:cs="Times New Roman"/>
          <w:b/>
          <w:sz w:val="28"/>
          <w:szCs w:val="28"/>
        </w:rPr>
      </w:pPr>
    </w:p>
    <w:p w:rsidR="009E2770" w:rsidRDefault="009E2770" w:rsidP="009E2770">
      <w:pPr>
        <w:pStyle w:val="a4"/>
        <w:jc w:val="center"/>
        <w:rPr>
          <w:rFonts w:ascii="Times New Roman" w:hAnsi="Times New Roman" w:cs="Times New Roman"/>
          <w:b/>
          <w:sz w:val="28"/>
          <w:szCs w:val="28"/>
        </w:rPr>
      </w:pPr>
    </w:p>
    <w:p w:rsidR="004248D6" w:rsidRDefault="004248D6"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C2EDC" w:rsidRDefault="00AC2EDC" w:rsidP="004248D6">
      <w:pPr>
        <w:pStyle w:val="a4"/>
        <w:rPr>
          <w:rFonts w:ascii="Times New Roman" w:hAnsi="Times New Roman" w:cs="Times New Roman"/>
          <w:b/>
          <w:sz w:val="24"/>
          <w:szCs w:val="24"/>
        </w:rPr>
      </w:pPr>
    </w:p>
    <w:p w:rsidR="00A54F4F" w:rsidRDefault="00A54F4F" w:rsidP="004248D6">
      <w:pPr>
        <w:pStyle w:val="a4"/>
        <w:rPr>
          <w:rFonts w:ascii="Times New Roman" w:hAnsi="Times New Roman" w:cs="Times New Roman"/>
          <w:b/>
          <w:sz w:val="24"/>
          <w:szCs w:val="24"/>
        </w:rPr>
      </w:pPr>
    </w:p>
    <w:p w:rsidR="00A66059" w:rsidRDefault="00A66059" w:rsidP="004248D6">
      <w:pPr>
        <w:pStyle w:val="a4"/>
        <w:rPr>
          <w:rFonts w:ascii="Times New Roman" w:hAnsi="Times New Roman" w:cs="Times New Roman"/>
          <w:b/>
          <w:sz w:val="24"/>
          <w:szCs w:val="24"/>
        </w:rPr>
      </w:pPr>
    </w:p>
    <w:p w:rsidR="00A66059" w:rsidRDefault="00A66059" w:rsidP="004248D6">
      <w:pPr>
        <w:pStyle w:val="a4"/>
        <w:rPr>
          <w:rFonts w:ascii="Times New Roman" w:hAnsi="Times New Roman" w:cs="Times New Roman"/>
          <w:b/>
          <w:sz w:val="24"/>
          <w:szCs w:val="24"/>
        </w:rPr>
      </w:pPr>
    </w:p>
    <w:p w:rsidR="00AC2EDC" w:rsidRPr="001E4E7C" w:rsidRDefault="00AC2EDC" w:rsidP="004248D6">
      <w:pPr>
        <w:pStyle w:val="a4"/>
        <w:rPr>
          <w:rFonts w:ascii="Times New Roman" w:hAnsi="Times New Roman" w:cs="Times New Roman"/>
          <w:b/>
          <w:sz w:val="24"/>
          <w:szCs w:val="24"/>
        </w:rPr>
      </w:pPr>
    </w:p>
    <w:p w:rsidR="006E6030" w:rsidRPr="001E4E7C" w:rsidRDefault="006E6030" w:rsidP="0075257A">
      <w:pPr>
        <w:pStyle w:val="a4"/>
        <w:jc w:val="center"/>
        <w:rPr>
          <w:rFonts w:ascii="Times New Roman" w:hAnsi="Times New Roman" w:cs="Times New Roman"/>
          <w:b/>
          <w:sz w:val="24"/>
          <w:szCs w:val="24"/>
        </w:rPr>
      </w:pPr>
    </w:p>
    <w:p w:rsidR="006E6030" w:rsidRPr="00AC2EDC" w:rsidRDefault="00036098" w:rsidP="004248D6">
      <w:pPr>
        <w:pStyle w:val="a4"/>
        <w:jc w:val="center"/>
        <w:rPr>
          <w:rFonts w:ascii="Times New Roman" w:hAnsi="Times New Roman" w:cs="Times New Roman"/>
          <w:b/>
          <w:sz w:val="24"/>
          <w:szCs w:val="24"/>
        </w:rPr>
      </w:pPr>
      <w:r w:rsidRPr="00AC2EDC">
        <w:rPr>
          <w:rFonts w:ascii="Times New Roman" w:hAnsi="Times New Roman" w:cs="Times New Roman"/>
          <w:b/>
          <w:sz w:val="24"/>
          <w:szCs w:val="24"/>
        </w:rPr>
        <w:lastRenderedPageBreak/>
        <w:t>СОДЕРЖАНИЕ</w:t>
      </w:r>
    </w:p>
    <w:p w:rsidR="006E6030" w:rsidRPr="00AC2EDC" w:rsidRDefault="006E6030" w:rsidP="00036098">
      <w:pPr>
        <w:pStyle w:val="2"/>
        <w:shd w:val="clear" w:color="auto" w:fill="auto"/>
        <w:spacing w:line="322" w:lineRule="exact"/>
        <w:ind w:firstLine="720"/>
        <w:rPr>
          <w:rStyle w:val="1"/>
          <w:b/>
          <w:sz w:val="24"/>
          <w:szCs w:val="24"/>
        </w:rPr>
      </w:pPr>
    </w:p>
    <w:p w:rsidR="006E6030" w:rsidRPr="00AC2EDC" w:rsidRDefault="006E6030" w:rsidP="006B6B74">
      <w:pPr>
        <w:pStyle w:val="a7"/>
        <w:keepNext/>
        <w:keepLines/>
        <w:widowControl/>
        <w:numPr>
          <w:ilvl w:val="0"/>
          <w:numId w:val="1"/>
        </w:numPr>
        <w:tabs>
          <w:tab w:val="left" w:pos="709"/>
          <w:tab w:val="left" w:pos="851"/>
          <w:tab w:val="left" w:pos="1134"/>
        </w:tabs>
        <w:spacing w:line="276" w:lineRule="auto"/>
        <w:rPr>
          <w:rFonts w:ascii="Times New Roman" w:hAnsi="Times New Roman" w:cs="Times New Roman"/>
          <w:b/>
        </w:rPr>
      </w:pPr>
      <w:r w:rsidRPr="00AC2EDC">
        <w:rPr>
          <w:rFonts w:ascii="Times New Roman" w:hAnsi="Times New Roman" w:cs="Times New Roman"/>
          <w:b/>
        </w:rPr>
        <w:t>Целевой раздел программы</w:t>
      </w:r>
    </w:p>
    <w:p w:rsidR="006E6030" w:rsidRPr="00AC2EDC" w:rsidRDefault="006E6030" w:rsidP="006B6B74">
      <w:pPr>
        <w:keepNext/>
        <w:keepLines/>
        <w:rPr>
          <w:rFonts w:ascii="Times New Roman" w:hAnsi="Times New Roman" w:cs="Times New Roman"/>
          <w:sz w:val="24"/>
          <w:szCs w:val="24"/>
        </w:rPr>
      </w:pPr>
      <w:r w:rsidRPr="00AC2EDC">
        <w:rPr>
          <w:rFonts w:ascii="Times New Roman" w:hAnsi="Times New Roman" w:cs="Times New Roman"/>
          <w:sz w:val="24"/>
          <w:szCs w:val="24"/>
        </w:rPr>
        <w:t>Пояснительная записка</w:t>
      </w:r>
      <w:r w:rsidR="00C454E4">
        <w:rPr>
          <w:rFonts w:ascii="Times New Roman" w:hAnsi="Times New Roman" w:cs="Times New Roman"/>
          <w:sz w:val="24"/>
          <w:szCs w:val="24"/>
        </w:rPr>
        <w:t>……………………………………………………………………4</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1.</w:t>
      </w:r>
      <w:r w:rsidR="00E22416" w:rsidRPr="00AC2EDC">
        <w:rPr>
          <w:rFonts w:ascii="Times New Roman" w:hAnsi="Times New Roman" w:cs="Times New Roman"/>
          <w:sz w:val="24"/>
          <w:szCs w:val="24"/>
        </w:rPr>
        <w:t>1. Цели</w:t>
      </w:r>
      <w:r w:rsidR="003600F6" w:rsidRPr="00AC2EDC">
        <w:rPr>
          <w:rFonts w:ascii="Times New Roman" w:hAnsi="Times New Roman" w:cs="Times New Roman"/>
          <w:sz w:val="24"/>
          <w:szCs w:val="24"/>
        </w:rPr>
        <w:t xml:space="preserve"> и задачи </w:t>
      </w:r>
      <w:r w:rsidRPr="00AC2EDC">
        <w:rPr>
          <w:rFonts w:ascii="Times New Roman" w:hAnsi="Times New Roman" w:cs="Times New Roman"/>
          <w:sz w:val="24"/>
          <w:szCs w:val="24"/>
        </w:rPr>
        <w:t>Программы</w:t>
      </w:r>
      <w:r w:rsidR="007643EC" w:rsidRPr="00AC2EDC">
        <w:rPr>
          <w:rFonts w:ascii="Times New Roman" w:hAnsi="Times New Roman" w:cs="Times New Roman"/>
          <w:sz w:val="24"/>
          <w:szCs w:val="24"/>
        </w:rPr>
        <w:t>…………………………</w:t>
      </w:r>
      <w:r w:rsidR="00C454E4">
        <w:rPr>
          <w:rFonts w:ascii="Times New Roman" w:hAnsi="Times New Roman" w:cs="Times New Roman"/>
          <w:sz w:val="24"/>
          <w:szCs w:val="24"/>
        </w:rPr>
        <w:t>…………………………………4</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1.2. Принципы и подходы к формированию Программы</w:t>
      </w:r>
      <w:r w:rsidR="00D96754" w:rsidRPr="00AC2EDC">
        <w:rPr>
          <w:rFonts w:ascii="Times New Roman" w:hAnsi="Times New Roman" w:cs="Times New Roman"/>
          <w:sz w:val="24"/>
          <w:szCs w:val="24"/>
        </w:rPr>
        <w:t>………………</w:t>
      </w:r>
      <w:r w:rsidR="00C454E4">
        <w:rPr>
          <w:rFonts w:ascii="Times New Roman" w:hAnsi="Times New Roman" w:cs="Times New Roman"/>
          <w:sz w:val="24"/>
          <w:szCs w:val="24"/>
        </w:rPr>
        <w:t>………………</w:t>
      </w:r>
      <w:r w:rsidR="00D96754" w:rsidRPr="00AC2EDC">
        <w:rPr>
          <w:rFonts w:ascii="Times New Roman" w:hAnsi="Times New Roman" w:cs="Times New Roman"/>
          <w:sz w:val="24"/>
          <w:szCs w:val="24"/>
        </w:rPr>
        <w:t>6</w:t>
      </w:r>
    </w:p>
    <w:p w:rsidR="00970EE3" w:rsidRPr="00AC2EDC" w:rsidRDefault="00970EE3" w:rsidP="006B6B74">
      <w:pPr>
        <w:pStyle w:val="a4"/>
        <w:rPr>
          <w:rFonts w:ascii="Times New Roman" w:hAnsi="Times New Roman" w:cs="Times New Roman"/>
          <w:sz w:val="24"/>
          <w:szCs w:val="24"/>
        </w:rPr>
      </w:pPr>
      <w:r w:rsidRPr="00AC2EDC">
        <w:rPr>
          <w:rFonts w:ascii="Times New Roman" w:hAnsi="Times New Roman" w:cs="Times New Roman"/>
          <w:sz w:val="24"/>
          <w:szCs w:val="24"/>
        </w:rPr>
        <w:t xml:space="preserve">1.3. </w:t>
      </w:r>
      <w:r w:rsidR="006E6030" w:rsidRPr="00AC2EDC">
        <w:rPr>
          <w:rFonts w:ascii="Times New Roman" w:hAnsi="Times New Roman" w:cs="Times New Roman"/>
          <w:sz w:val="24"/>
          <w:szCs w:val="24"/>
        </w:rPr>
        <w:t xml:space="preserve">Возрастные и </w:t>
      </w:r>
      <w:r w:rsidR="006E6030" w:rsidRPr="00C454E4">
        <w:rPr>
          <w:rFonts w:ascii="Times New Roman" w:hAnsi="Times New Roman" w:cs="Times New Roman"/>
          <w:sz w:val="24"/>
          <w:szCs w:val="24"/>
        </w:rPr>
        <w:t xml:space="preserve">индивидуальные особенности </w:t>
      </w:r>
      <w:proofErr w:type="gramStart"/>
      <w:r w:rsidR="006E6030" w:rsidRPr="00C454E4">
        <w:rPr>
          <w:rFonts w:ascii="Times New Roman" w:hAnsi="Times New Roman" w:cs="Times New Roman"/>
          <w:sz w:val="24"/>
          <w:szCs w:val="24"/>
        </w:rPr>
        <w:t>обучающихся</w:t>
      </w:r>
      <w:proofErr w:type="gramEnd"/>
      <w:r w:rsidR="006E6030" w:rsidRPr="00C454E4">
        <w:rPr>
          <w:rFonts w:ascii="Times New Roman" w:hAnsi="Times New Roman" w:cs="Times New Roman"/>
          <w:sz w:val="24"/>
          <w:szCs w:val="24"/>
        </w:rPr>
        <w:t xml:space="preserve"> ДОО</w:t>
      </w:r>
      <w:r w:rsidR="00C454E4">
        <w:rPr>
          <w:rFonts w:ascii="Times New Roman" w:hAnsi="Times New Roman" w:cs="Times New Roman"/>
          <w:sz w:val="24"/>
          <w:szCs w:val="24"/>
        </w:rPr>
        <w:t>………………..8</w:t>
      </w:r>
    </w:p>
    <w:p w:rsidR="006E6030" w:rsidRPr="00AC2EDC" w:rsidRDefault="00970EE3" w:rsidP="006B6B74">
      <w:pPr>
        <w:pStyle w:val="a4"/>
        <w:rPr>
          <w:rFonts w:ascii="Times New Roman" w:hAnsi="Times New Roman" w:cs="Times New Roman"/>
          <w:sz w:val="24"/>
          <w:szCs w:val="24"/>
        </w:rPr>
      </w:pPr>
      <w:r w:rsidRPr="00AC2EDC">
        <w:rPr>
          <w:rFonts w:ascii="Times New Roman" w:hAnsi="Times New Roman" w:cs="Times New Roman"/>
          <w:sz w:val="24"/>
          <w:szCs w:val="24"/>
        </w:rPr>
        <w:t>1.</w:t>
      </w:r>
      <w:r w:rsidR="00BB0782" w:rsidRPr="00AC2EDC">
        <w:rPr>
          <w:rFonts w:ascii="Times New Roman" w:hAnsi="Times New Roman" w:cs="Times New Roman"/>
          <w:sz w:val="24"/>
          <w:szCs w:val="24"/>
        </w:rPr>
        <w:t>4. Планируемые</w:t>
      </w:r>
      <w:r w:rsidR="006E6030" w:rsidRPr="00AC2EDC">
        <w:rPr>
          <w:rFonts w:ascii="Times New Roman" w:hAnsi="Times New Roman" w:cs="Times New Roman"/>
          <w:sz w:val="24"/>
          <w:szCs w:val="24"/>
        </w:rPr>
        <w:t xml:space="preserve"> результаты освоения Программы</w:t>
      </w:r>
      <w:r w:rsidR="00C454E4">
        <w:rPr>
          <w:rFonts w:ascii="Times New Roman" w:hAnsi="Times New Roman" w:cs="Times New Roman"/>
          <w:sz w:val="24"/>
          <w:szCs w:val="24"/>
        </w:rPr>
        <w:t>………………………………….13</w:t>
      </w:r>
    </w:p>
    <w:p w:rsidR="00970EE3" w:rsidRPr="00AC2EDC" w:rsidRDefault="00970EE3" w:rsidP="006B6B74">
      <w:pPr>
        <w:pStyle w:val="a4"/>
        <w:rPr>
          <w:rFonts w:ascii="Times New Roman" w:hAnsi="Times New Roman" w:cs="Times New Roman"/>
          <w:sz w:val="24"/>
          <w:szCs w:val="24"/>
        </w:rPr>
      </w:pPr>
    </w:p>
    <w:p w:rsidR="006E6030" w:rsidRPr="00AC2EDC" w:rsidRDefault="006E6030" w:rsidP="006B6B74">
      <w:pPr>
        <w:pStyle w:val="a4"/>
        <w:widowControl w:val="0"/>
        <w:numPr>
          <w:ilvl w:val="0"/>
          <w:numId w:val="1"/>
        </w:numPr>
        <w:rPr>
          <w:rFonts w:ascii="Times New Roman" w:hAnsi="Times New Roman" w:cs="Times New Roman"/>
          <w:b/>
          <w:sz w:val="24"/>
          <w:szCs w:val="24"/>
        </w:rPr>
      </w:pPr>
      <w:r w:rsidRPr="00AC2EDC">
        <w:rPr>
          <w:rFonts w:ascii="Times New Roman" w:hAnsi="Times New Roman" w:cs="Times New Roman"/>
          <w:b/>
          <w:sz w:val="24"/>
          <w:szCs w:val="24"/>
        </w:rPr>
        <w:t>Содержательный раздел программы</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2.</w:t>
      </w:r>
      <w:r w:rsidR="00E22416" w:rsidRPr="00AC2EDC">
        <w:rPr>
          <w:rFonts w:ascii="Times New Roman" w:hAnsi="Times New Roman" w:cs="Times New Roman"/>
          <w:sz w:val="24"/>
          <w:szCs w:val="24"/>
        </w:rPr>
        <w:t>1. Содержание</w:t>
      </w:r>
      <w:r w:rsidRPr="00AC2EDC">
        <w:rPr>
          <w:rFonts w:ascii="Times New Roman" w:hAnsi="Times New Roman" w:cs="Times New Roman"/>
          <w:sz w:val="24"/>
          <w:szCs w:val="24"/>
        </w:rPr>
        <w:t xml:space="preserve"> и основные направления образовательной деятельности   по реал</w:t>
      </w:r>
      <w:r w:rsidR="007643EC" w:rsidRPr="00AC2EDC">
        <w:rPr>
          <w:rFonts w:ascii="Times New Roman" w:hAnsi="Times New Roman" w:cs="Times New Roman"/>
          <w:sz w:val="24"/>
          <w:szCs w:val="24"/>
        </w:rPr>
        <w:t>изации образоват</w:t>
      </w:r>
      <w:r w:rsidR="00C454E4">
        <w:rPr>
          <w:rFonts w:ascii="Times New Roman" w:hAnsi="Times New Roman" w:cs="Times New Roman"/>
          <w:sz w:val="24"/>
          <w:szCs w:val="24"/>
        </w:rPr>
        <w:t>ельных областей………………………………………………………………28</w:t>
      </w:r>
    </w:p>
    <w:p w:rsidR="006E6030" w:rsidRPr="00AC2EDC" w:rsidRDefault="006E6030" w:rsidP="006B6B74">
      <w:pPr>
        <w:pStyle w:val="a4"/>
        <w:widowControl w:val="0"/>
        <w:numPr>
          <w:ilvl w:val="0"/>
          <w:numId w:val="2"/>
        </w:numPr>
        <w:rPr>
          <w:rFonts w:ascii="Times New Roman" w:hAnsi="Times New Roman" w:cs="Times New Roman"/>
          <w:sz w:val="24"/>
          <w:szCs w:val="24"/>
        </w:rPr>
      </w:pPr>
      <w:r w:rsidRPr="00AC2EDC">
        <w:rPr>
          <w:rFonts w:ascii="Times New Roman" w:hAnsi="Times New Roman" w:cs="Times New Roman"/>
          <w:sz w:val="24"/>
          <w:szCs w:val="24"/>
        </w:rPr>
        <w:t>Физическое развитие.</w:t>
      </w:r>
    </w:p>
    <w:p w:rsidR="006E6030" w:rsidRPr="00AC2EDC" w:rsidRDefault="006E6030" w:rsidP="006B6B74">
      <w:pPr>
        <w:pStyle w:val="a4"/>
        <w:widowControl w:val="0"/>
        <w:numPr>
          <w:ilvl w:val="0"/>
          <w:numId w:val="2"/>
        </w:numPr>
        <w:rPr>
          <w:rFonts w:ascii="Times New Roman" w:hAnsi="Times New Roman" w:cs="Times New Roman"/>
          <w:sz w:val="24"/>
          <w:szCs w:val="24"/>
        </w:rPr>
      </w:pPr>
      <w:r w:rsidRPr="00AC2EDC">
        <w:rPr>
          <w:rFonts w:ascii="Times New Roman" w:hAnsi="Times New Roman" w:cs="Times New Roman"/>
          <w:sz w:val="24"/>
          <w:szCs w:val="24"/>
        </w:rPr>
        <w:t>Социально – коммуникативное развитие.</w:t>
      </w:r>
    </w:p>
    <w:p w:rsidR="006E6030" w:rsidRPr="00AC2EDC" w:rsidRDefault="006E6030" w:rsidP="006B6B74">
      <w:pPr>
        <w:pStyle w:val="a4"/>
        <w:widowControl w:val="0"/>
        <w:numPr>
          <w:ilvl w:val="0"/>
          <w:numId w:val="2"/>
        </w:numPr>
        <w:rPr>
          <w:rFonts w:ascii="Times New Roman" w:hAnsi="Times New Roman" w:cs="Times New Roman"/>
          <w:sz w:val="24"/>
          <w:szCs w:val="24"/>
        </w:rPr>
      </w:pPr>
      <w:r w:rsidRPr="00AC2EDC">
        <w:rPr>
          <w:rFonts w:ascii="Times New Roman" w:hAnsi="Times New Roman" w:cs="Times New Roman"/>
          <w:sz w:val="24"/>
          <w:szCs w:val="24"/>
        </w:rPr>
        <w:t>Речевое развитие.</w:t>
      </w:r>
    </w:p>
    <w:p w:rsidR="006E6030" w:rsidRPr="00AC2EDC" w:rsidRDefault="006E6030" w:rsidP="006B6B74">
      <w:pPr>
        <w:pStyle w:val="a4"/>
        <w:widowControl w:val="0"/>
        <w:numPr>
          <w:ilvl w:val="0"/>
          <w:numId w:val="2"/>
        </w:numPr>
        <w:rPr>
          <w:rFonts w:ascii="Times New Roman" w:hAnsi="Times New Roman" w:cs="Times New Roman"/>
          <w:sz w:val="24"/>
          <w:szCs w:val="24"/>
        </w:rPr>
      </w:pPr>
      <w:r w:rsidRPr="00AC2EDC">
        <w:rPr>
          <w:rFonts w:ascii="Times New Roman" w:hAnsi="Times New Roman" w:cs="Times New Roman"/>
          <w:sz w:val="24"/>
          <w:szCs w:val="24"/>
        </w:rPr>
        <w:t>Художественно – эстетическое развитие</w:t>
      </w:r>
    </w:p>
    <w:p w:rsidR="006E6030" w:rsidRPr="00AC2EDC" w:rsidRDefault="006E6030" w:rsidP="006B6B74">
      <w:pPr>
        <w:pStyle w:val="a4"/>
        <w:numPr>
          <w:ilvl w:val="0"/>
          <w:numId w:val="2"/>
        </w:numPr>
        <w:rPr>
          <w:rFonts w:ascii="Times New Roman" w:hAnsi="Times New Roman" w:cs="Times New Roman"/>
          <w:sz w:val="24"/>
          <w:szCs w:val="24"/>
        </w:rPr>
      </w:pPr>
      <w:r w:rsidRPr="00AC2EDC">
        <w:rPr>
          <w:rFonts w:ascii="Times New Roman" w:hAnsi="Times New Roman" w:cs="Times New Roman"/>
          <w:sz w:val="24"/>
          <w:szCs w:val="24"/>
        </w:rPr>
        <w:t>Познавательное развитие.</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2.</w:t>
      </w:r>
      <w:r w:rsidR="00E22416" w:rsidRPr="00AC2EDC">
        <w:rPr>
          <w:rFonts w:ascii="Times New Roman" w:hAnsi="Times New Roman" w:cs="Times New Roman"/>
          <w:sz w:val="24"/>
          <w:szCs w:val="24"/>
        </w:rPr>
        <w:t>2. Особенности</w:t>
      </w:r>
      <w:r w:rsidRPr="00AC2EDC">
        <w:rPr>
          <w:rFonts w:ascii="Times New Roman" w:hAnsi="Times New Roman" w:cs="Times New Roman"/>
          <w:sz w:val="24"/>
          <w:szCs w:val="24"/>
        </w:rPr>
        <w:t xml:space="preserve"> организации образов</w:t>
      </w:r>
      <w:r w:rsidR="0075257A" w:rsidRPr="00AC2EDC">
        <w:rPr>
          <w:rFonts w:ascii="Times New Roman" w:hAnsi="Times New Roman" w:cs="Times New Roman"/>
          <w:sz w:val="24"/>
          <w:szCs w:val="24"/>
        </w:rPr>
        <w:t xml:space="preserve">ательного процесса в </w:t>
      </w:r>
      <w:r w:rsidR="00E22416" w:rsidRPr="00AC2EDC">
        <w:rPr>
          <w:rFonts w:ascii="Times New Roman" w:hAnsi="Times New Roman" w:cs="Times New Roman"/>
          <w:sz w:val="24"/>
          <w:szCs w:val="24"/>
        </w:rPr>
        <w:t>старшей разновозрастной группы комбинированной направленности с</w:t>
      </w:r>
      <w:r w:rsidRPr="00AC2EDC">
        <w:rPr>
          <w:rFonts w:ascii="Times New Roman" w:hAnsi="Times New Roman" w:cs="Times New Roman"/>
          <w:sz w:val="24"/>
          <w:szCs w:val="24"/>
        </w:rPr>
        <w:t xml:space="preserve"> учетом регионального компонента</w:t>
      </w:r>
      <w:r w:rsidR="00C454E4">
        <w:rPr>
          <w:rFonts w:ascii="Times New Roman" w:hAnsi="Times New Roman" w:cs="Times New Roman"/>
          <w:sz w:val="24"/>
          <w:szCs w:val="24"/>
        </w:rPr>
        <w:t>……………………………………………………………………………….34</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2.</w:t>
      </w:r>
      <w:r w:rsidR="00E22416" w:rsidRPr="00AC2EDC">
        <w:rPr>
          <w:rFonts w:ascii="Times New Roman" w:hAnsi="Times New Roman" w:cs="Times New Roman"/>
          <w:sz w:val="24"/>
          <w:szCs w:val="24"/>
        </w:rPr>
        <w:t>3. Система</w:t>
      </w:r>
      <w:r w:rsidRPr="00AC2EDC">
        <w:rPr>
          <w:rFonts w:ascii="Times New Roman" w:hAnsi="Times New Roman" w:cs="Times New Roman"/>
          <w:sz w:val="24"/>
          <w:szCs w:val="24"/>
        </w:rPr>
        <w:t xml:space="preserve"> мониторинга детского развития</w:t>
      </w:r>
      <w:r w:rsidR="00C454E4">
        <w:rPr>
          <w:rFonts w:ascii="Times New Roman" w:hAnsi="Times New Roman" w:cs="Times New Roman"/>
          <w:sz w:val="24"/>
          <w:szCs w:val="24"/>
        </w:rPr>
        <w:t>…………………………………………38</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2.4. Перспективный план взаимодействия с родителями на год</w:t>
      </w:r>
      <w:r w:rsidR="00C454E4">
        <w:rPr>
          <w:rFonts w:ascii="Times New Roman" w:hAnsi="Times New Roman" w:cs="Times New Roman"/>
          <w:sz w:val="24"/>
          <w:szCs w:val="24"/>
        </w:rPr>
        <w:t>…………………….39</w:t>
      </w:r>
    </w:p>
    <w:p w:rsidR="006E6030" w:rsidRPr="00AC2EDC" w:rsidRDefault="006E6030" w:rsidP="006B6B74">
      <w:pPr>
        <w:pStyle w:val="a4"/>
        <w:widowControl w:val="0"/>
        <w:numPr>
          <w:ilvl w:val="0"/>
          <w:numId w:val="1"/>
        </w:numPr>
        <w:rPr>
          <w:rFonts w:ascii="Times New Roman" w:hAnsi="Times New Roman" w:cs="Times New Roman"/>
          <w:b/>
          <w:sz w:val="24"/>
          <w:szCs w:val="24"/>
        </w:rPr>
      </w:pPr>
      <w:r w:rsidRPr="00AC2EDC">
        <w:rPr>
          <w:rFonts w:ascii="Times New Roman" w:hAnsi="Times New Roman" w:cs="Times New Roman"/>
          <w:b/>
          <w:sz w:val="24"/>
          <w:szCs w:val="24"/>
        </w:rPr>
        <w:t>Организационный раздел</w:t>
      </w:r>
    </w:p>
    <w:p w:rsidR="006E6030" w:rsidRPr="00AC2EDC" w:rsidRDefault="006E6030" w:rsidP="006B6B74">
      <w:pPr>
        <w:pStyle w:val="a4"/>
        <w:rPr>
          <w:rFonts w:ascii="Times New Roman" w:hAnsi="Times New Roman" w:cs="Times New Roman"/>
          <w:color w:val="FF0000"/>
          <w:sz w:val="24"/>
          <w:szCs w:val="24"/>
        </w:rPr>
      </w:pPr>
      <w:r w:rsidRPr="003D5914">
        <w:rPr>
          <w:rFonts w:ascii="Times New Roman" w:hAnsi="Times New Roman" w:cs="Times New Roman"/>
          <w:sz w:val="24"/>
          <w:szCs w:val="24"/>
        </w:rPr>
        <w:t>3.1.Режим дня  группы</w:t>
      </w:r>
      <w:r w:rsidR="00C454E4">
        <w:rPr>
          <w:rFonts w:ascii="Times New Roman" w:hAnsi="Times New Roman" w:cs="Times New Roman"/>
          <w:color w:val="FF0000"/>
          <w:sz w:val="24"/>
          <w:szCs w:val="24"/>
        </w:rPr>
        <w:t>………………………………………………………………….41</w:t>
      </w:r>
    </w:p>
    <w:p w:rsidR="006E6030" w:rsidRPr="00C454E4" w:rsidRDefault="006E6030" w:rsidP="006B6B74">
      <w:pPr>
        <w:pStyle w:val="a4"/>
        <w:rPr>
          <w:rFonts w:ascii="Times New Roman" w:hAnsi="Times New Roman" w:cs="Times New Roman"/>
          <w:sz w:val="24"/>
          <w:szCs w:val="24"/>
        </w:rPr>
      </w:pPr>
      <w:r w:rsidRPr="00AC2EDC">
        <w:rPr>
          <w:rFonts w:ascii="Times New Roman" w:hAnsi="Times New Roman" w:cs="Times New Roman"/>
          <w:color w:val="FF0000"/>
          <w:sz w:val="24"/>
          <w:szCs w:val="24"/>
        </w:rPr>
        <w:t>3.2</w:t>
      </w:r>
      <w:r w:rsidRPr="00C454E4">
        <w:rPr>
          <w:rFonts w:ascii="Times New Roman" w:hAnsi="Times New Roman" w:cs="Times New Roman"/>
          <w:sz w:val="24"/>
          <w:szCs w:val="24"/>
        </w:rPr>
        <w:t>.Учебный план</w:t>
      </w:r>
      <w:r w:rsidR="007643EC" w:rsidRPr="00C454E4">
        <w:rPr>
          <w:rFonts w:ascii="Times New Roman" w:hAnsi="Times New Roman" w:cs="Times New Roman"/>
          <w:sz w:val="24"/>
          <w:szCs w:val="24"/>
        </w:rPr>
        <w:t>………………………………………………………</w:t>
      </w:r>
      <w:r w:rsidR="00C454E4" w:rsidRPr="00C454E4">
        <w:rPr>
          <w:rFonts w:ascii="Times New Roman" w:hAnsi="Times New Roman" w:cs="Times New Roman"/>
          <w:sz w:val="24"/>
          <w:szCs w:val="24"/>
        </w:rPr>
        <w:t>………………44</w:t>
      </w:r>
    </w:p>
    <w:p w:rsidR="006E6030" w:rsidRPr="00C454E4" w:rsidRDefault="006E6030" w:rsidP="006B6B74">
      <w:pPr>
        <w:pStyle w:val="a4"/>
        <w:rPr>
          <w:rFonts w:ascii="Times New Roman" w:hAnsi="Times New Roman" w:cs="Times New Roman"/>
          <w:sz w:val="24"/>
          <w:szCs w:val="24"/>
        </w:rPr>
      </w:pPr>
      <w:r w:rsidRPr="00C454E4">
        <w:rPr>
          <w:rFonts w:ascii="Times New Roman" w:hAnsi="Times New Roman" w:cs="Times New Roman"/>
          <w:sz w:val="24"/>
          <w:szCs w:val="24"/>
        </w:rPr>
        <w:t>3.3.Схема распределения образовательной деятельности</w:t>
      </w:r>
      <w:r w:rsidR="00C454E4" w:rsidRPr="00C454E4">
        <w:rPr>
          <w:rFonts w:ascii="Times New Roman" w:hAnsi="Times New Roman" w:cs="Times New Roman"/>
          <w:sz w:val="24"/>
          <w:szCs w:val="24"/>
        </w:rPr>
        <w:t>…………………………..45</w:t>
      </w:r>
    </w:p>
    <w:p w:rsidR="006E6030" w:rsidRPr="00AC2EDC" w:rsidRDefault="006E6030" w:rsidP="006B6B74">
      <w:pPr>
        <w:pStyle w:val="a4"/>
        <w:rPr>
          <w:rFonts w:ascii="Times New Roman" w:hAnsi="Times New Roman" w:cs="Times New Roman"/>
          <w:sz w:val="24"/>
          <w:szCs w:val="24"/>
        </w:rPr>
      </w:pPr>
      <w:r w:rsidRPr="00C454E4">
        <w:rPr>
          <w:rFonts w:ascii="Times New Roman" w:hAnsi="Times New Roman" w:cs="Times New Roman"/>
          <w:sz w:val="24"/>
          <w:szCs w:val="24"/>
        </w:rPr>
        <w:t>3.4. Циклограмма двигательной активности</w:t>
      </w:r>
      <w:r w:rsidR="00C454E4">
        <w:rPr>
          <w:rFonts w:ascii="Times New Roman" w:hAnsi="Times New Roman" w:cs="Times New Roman"/>
          <w:sz w:val="24"/>
          <w:szCs w:val="24"/>
        </w:rPr>
        <w:t>…………………………………………46</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3.5.Описание традиционных событий (праздники, развлечения, досуги)</w:t>
      </w:r>
      <w:r w:rsidR="00C454E4">
        <w:rPr>
          <w:rFonts w:ascii="Times New Roman" w:hAnsi="Times New Roman" w:cs="Times New Roman"/>
          <w:sz w:val="24"/>
          <w:szCs w:val="24"/>
        </w:rPr>
        <w:t>…………47</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3.6.Перспективно – тематическое планирование на учебный год</w:t>
      </w:r>
      <w:r w:rsidR="007643EC" w:rsidRPr="00AC2EDC">
        <w:rPr>
          <w:rFonts w:ascii="Times New Roman" w:hAnsi="Times New Roman" w:cs="Times New Roman"/>
          <w:sz w:val="24"/>
          <w:szCs w:val="24"/>
        </w:rPr>
        <w:t>……</w:t>
      </w:r>
      <w:r w:rsidR="00C454E4">
        <w:rPr>
          <w:rFonts w:ascii="Times New Roman" w:hAnsi="Times New Roman" w:cs="Times New Roman"/>
          <w:sz w:val="24"/>
          <w:szCs w:val="24"/>
        </w:rPr>
        <w:t>…………….48</w:t>
      </w:r>
    </w:p>
    <w:p w:rsidR="006E6030" w:rsidRPr="00AC2EDC" w:rsidRDefault="006E6030" w:rsidP="006B6B74">
      <w:pPr>
        <w:pStyle w:val="a4"/>
        <w:rPr>
          <w:rFonts w:ascii="Times New Roman" w:hAnsi="Times New Roman" w:cs="Times New Roman"/>
          <w:sz w:val="24"/>
          <w:szCs w:val="24"/>
        </w:rPr>
      </w:pPr>
      <w:r w:rsidRPr="00AC2EDC">
        <w:rPr>
          <w:rFonts w:ascii="Times New Roman" w:hAnsi="Times New Roman" w:cs="Times New Roman"/>
          <w:sz w:val="24"/>
          <w:szCs w:val="24"/>
        </w:rPr>
        <w:t>3.7. Описание материально-технического</w:t>
      </w:r>
      <w:r w:rsidR="00230B4A" w:rsidRPr="00AC2EDC">
        <w:rPr>
          <w:rFonts w:ascii="Times New Roman" w:hAnsi="Times New Roman" w:cs="Times New Roman"/>
          <w:sz w:val="24"/>
          <w:szCs w:val="24"/>
        </w:rPr>
        <w:t xml:space="preserve"> и методического </w:t>
      </w:r>
      <w:r w:rsidRPr="00AC2EDC">
        <w:rPr>
          <w:rFonts w:ascii="Times New Roman" w:hAnsi="Times New Roman" w:cs="Times New Roman"/>
          <w:sz w:val="24"/>
          <w:szCs w:val="24"/>
        </w:rPr>
        <w:t xml:space="preserve"> обеспечения Программы</w:t>
      </w:r>
      <w:r w:rsidR="00C454E4">
        <w:rPr>
          <w:rFonts w:ascii="Times New Roman" w:hAnsi="Times New Roman" w:cs="Times New Roman"/>
          <w:sz w:val="24"/>
          <w:szCs w:val="24"/>
        </w:rPr>
        <w:t>……………………………………………………………………………..48</w:t>
      </w:r>
    </w:p>
    <w:p w:rsidR="006E6030" w:rsidRPr="00AC2EDC" w:rsidRDefault="00230B4A" w:rsidP="006B6B74">
      <w:pPr>
        <w:pStyle w:val="a4"/>
        <w:rPr>
          <w:rFonts w:ascii="Times New Roman" w:hAnsi="Times New Roman" w:cs="Times New Roman"/>
          <w:sz w:val="24"/>
          <w:szCs w:val="24"/>
        </w:rPr>
      </w:pPr>
      <w:r w:rsidRPr="00AC2EDC">
        <w:rPr>
          <w:rFonts w:ascii="Times New Roman" w:hAnsi="Times New Roman" w:cs="Times New Roman"/>
          <w:sz w:val="24"/>
          <w:szCs w:val="24"/>
        </w:rPr>
        <w:t>3.8</w:t>
      </w:r>
      <w:r w:rsidR="006E6030" w:rsidRPr="00AC2EDC">
        <w:rPr>
          <w:rFonts w:ascii="Times New Roman" w:hAnsi="Times New Roman" w:cs="Times New Roman"/>
          <w:sz w:val="24"/>
          <w:szCs w:val="24"/>
        </w:rPr>
        <w:t>. Особенности организации предметно-пространственной развивающей среды</w:t>
      </w:r>
      <w:r w:rsidR="00C454E4">
        <w:rPr>
          <w:rFonts w:ascii="Times New Roman" w:hAnsi="Times New Roman" w:cs="Times New Roman"/>
          <w:sz w:val="24"/>
          <w:szCs w:val="24"/>
        </w:rPr>
        <w:t>……………………………………………………………………………            53</w:t>
      </w:r>
    </w:p>
    <w:p w:rsidR="006E6030" w:rsidRPr="00AC2EDC" w:rsidRDefault="006E6030" w:rsidP="006B6B74">
      <w:pPr>
        <w:pStyle w:val="a4"/>
        <w:rPr>
          <w:rFonts w:ascii="Times New Roman" w:hAnsi="Times New Roman" w:cs="Times New Roman"/>
          <w:b/>
          <w:sz w:val="24"/>
          <w:szCs w:val="24"/>
        </w:rPr>
      </w:pPr>
    </w:p>
    <w:p w:rsidR="006E6030" w:rsidRPr="00AC2EDC" w:rsidRDefault="006E6030" w:rsidP="006B6B74">
      <w:pPr>
        <w:pStyle w:val="a4"/>
        <w:rPr>
          <w:rFonts w:ascii="Times New Roman" w:hAnsi="Times New Roman" w:cs="Times New Roman"/>
          <w:sz w:val="24"/>
          <w:szCs w:val="24"/>
        </w:rPr>
      </w:pPr>
    </w:p>
    <w:p w:rsidR="006E6030" w:rsidRPr="00AC2EDC" w:rsidRDefault="006E6030" w:rsidP="006B6B74">
      <w:pPr>
        <w:pStyle w:val="a4"/>
        <w:rPr>
          <w:rFonts w:ascii="Times New Roman" w:hAnsi="Times New Roman" w:cs="Times New Roman"/>
          <w:sz w:val="24"/>
          <w:szCs w:val="24"/>
        </w:rPr>
      </w:pPr>
    </w:p>
    <w:p w:rsidR="006E6030" w:rsidRPr="00AC2EDC" w:rsidRDefault="006E6030" w:rsidP="006B6B74">
      <w:pPr>
        <w:pStyle w:val="a4"/>
        <w:rPr>
          <w:rFonts w:ascii="Times New Roman" w:hAnsi="Times New Roman" w:cs="Times New Roman"/>
          <w:sz w:val="24"/>
          <w:szCs w:val="24"/>
        </w:rPr>
      </w:pPr>
    </w:p>
    <w:p w:rsidR="006E6030" w:rsidRPr="00AC2EDC" w:rsidRDefault="006E6030" w:rsidP="006B6B74">
      <w:pPr>
        <w:pStyle w:val="a4"/>
        <w:rPr>
          <w:rFonts w:ascii="Times New Roman" w:hAnsi="Times New Roman" w:cs="Times New Roman"/>
          <w:sz w:val="24"/>
          <w:szCs w:val="24"/>
        </w:rPr>
      </w:pPr>
    </w:p>
    <w:p w:rsidR="006E6030" w:rsidRPr="00AC2EDC" w:rsidRDefault="006E6030" w:rsidP="006B6B74">
      <w:pPr>
        <w:pStyle w:val="a4"/>
        <w:rPr>
          <w:rFonts w:ascii="Times New Roman" w:hAnsi="Times New Roman" w:cs="Times New Roman"/>
          <w:sz w:val="24"/>
          <w:szCs w:val="24"/>
        </w:rPr>
      </w:pPr>
    </w:p>
    <w:p w:rsidR="001E4E7C" w:rsidRPr="00AC2EDC" w:rsidRDefault="001E4E7C" w:rsidP="006B6B74">
      <w:pPr>
        <w:pStyle w:val="a4"/>
        <w:rPr>
          <w:rFonts w:ascii="Times New Roman" w:hAnsi="Times New Roman" w:cs="Times New Roman"/>
          <w:sz w:val="24"/>
          <w:szCs w:val="24"/>
        </w:rPr>
      </w:pPr>
    </w:p>
    <w:p w:rsidR="006E6030" w:rsidRDefault="006E6030" w:rsidP="006B6B74">
      <w:pPr>
        <w:pStyle w:val="a4"/>
        <w:rPr>
          <w:rFonts w:ascii="Times New Roman" w:hAnsi="Times New Roman" w:cs="Times New Roman"/>
          <w:sz w:val="24"/>
          <w:szCs w:val="24"/>
        </w:rPr>
      </w:pPr>
    </w:p>
    <w:p w:rsidR="00A550DB" w:rsidRDefault="00A550DB" w:rsidP="006B6B74">
      <w:pPr>
        <w:pStyle w:val="a4"/>
        <w:rPr>
          <w:rFonts w:ascii="Times New Roman" w:hAnsi="Times New Roman" w:cs="Times New Roman"/>
          <w:sz w:val="24"/>
          <w:szCs w:val="24"/>
        </w:rPr>
      </w:pPr>
    </w:p>
    <w:p w:rsidR="00A550DB" w:rsidRDefault="00A550DB" w:rsidP="006B6B74">
      <w:pPr>
        <w:pStyle w:val="a4"/>
        <w:rPr>
          <w:rFonts w:ascii="Times New Roman" w:hAnsi="Times New Roman" w:cs="Times New Roman"/>
          <w:sz w:val="24"/>
          <w:szCs w:val="24"/>
        </w:rPr>
      </w:pPr>
    </w:p>
    <w:p w:rsidR="00A550DB" w:rsidRDefault="00A550DB" w:rsidP="006B6B74">
      <w:pPr>
        <w:pStyle w:val="a4"/>
        <w:rPr>
          <w:rFonts w:ascii="Times New Roman" w:hAnsi="Times New Roman" w:cs="Times New Roman"/>
          <w:sz w:val="24"/>
          <w:szCs w:val="24"/>
        </w:rPr>
      </w:pPr>
    </w:p>
    <w:p w:rsidR="00A550DB" w:rsidRDefault="00A550DB" w:rsidP="006B6B74">
      <w:pPr>
        <w:pStyle w:val="a4"/>
        <w:rPr>
          <w:rFonts w:ascii="Times New Roman" w:hAnsi="Times New Roman" w:cs="Times New Roman"/>
          <w:sz w:val="24"/>
          <w:szCs w:val="24"/>
        </w:rPr>
      </w:pPr>
    </w:p>
    <w:p w:rsidR="00A54F4F" w:rsidRDefault="00A54F4F" w:rsidP="006B6B74">
      <w:pPr>
        <w:pStyle w:val="a4"/>
        <w:rPr>
          <w:rFonts w:ascii="Times New Roman" w:hAnsi="Times New Roman" w:cs="Times New Roman"/>
          <w:sz w:val="24"/>
          <w:szCs w:val="24"/>
        </w:rPr>
      </w:pPr>
    </w:p>
    <w:p w:rsidR="00A550DB" w:rsidRDefault="00A550DB" w:rsidP="006B6B74">
      <w:pPr>
        <w:pStyle w:val="a4"/>
        <w:rPr>
          <w:rFonts w:ascii="Times New Roman" w:hAnsi="Times New Roman" w:cs="Times New Roman"/>
          <w:sz w:val="24"/>
          <w:szCs w:val="24"/>
        </w:rPr>
      </w:pPr>
    </w:p>
    <w:p w:rsidR="00A66059" w:rsidRDefault="00A66059" w:rsidP="006B6B74">
      <w:pPr>
        <w:pStyle w:val="a4"/>
        <w:rPr>
          <w:rFonts w:ascii="Times New Roman" w:hAnsi="Times New Roman" w:cs="Times New Roman"/>
          <w:sz w:val="24"/>
          <w:szCs w:val="24"/>
        </w:rPr>
      </w:pPr>
      <w:bookmarkStart w:id="0" w:name="_GoBack"/>
      <w:bookmarkEnd w:id="0"/>
    </w:p>
    <w:p w:rsidR="00A550DB" w:rsidRPr="00AC2EDC" w:rsidRDefault="00A550DB" w:rsidP="006B6B74">
      <w:pPr>
        <w:pStyle w:val="a4"/>
        <w:rPr>
          <w:rFonts w:ascii="Times New Roman" w:hAnsi="Times New Roman" w:cs="Times New Roman"/>
          <w:sz w:val="24"/>
          <w:szCs w:val="24"/>
        </w:rPr>
      </w:pPr>
    </w:p>
    <w:p w:rsidR="006E6030" w:rsidRPr="00AC2EDC" w:rsidRDefault="00036098" w:rsidP="00A909C0">
      <w:pPr>
        <w:pStyle w:val="a7"/>
        <w:keepNext/>
        <w:keepLines/>
        <w:widowControl/>
        <w:numPr>
          <w:ilvl w:val="0"/>
          <w:numId w:val="10"/>
        </w:numPr>
        <w:tabs>
          <w:tab w:val="left" w:pos="709"/>
          <w:tab w:val="left" w:pos="851"/>
          <w:tab w:val="left" w:pos="1134"/>
        </w:tabs>
        <w:spacing w:line="276" w:lineRule="auto"/>
        <w:jc w:val="both"/>
        <w:rPr>
          <w:rFonts w:ascii="Times New Roman" w:hAnsi="Times New Roman" w:cs="Times New Roman"/>
          <w:b/>
        </w:rPr>
      </w:pPr>
      <w:r w:rsidRPr="00AC2EDC">
        <w:rPr>
          <w:rFonts w:ascii="Times New Roman" w:hAnsi="Times New Roman" w:cs="Times New Roman"/>
          <w:b/>
        </w:rPr>
        <w:lastRenderedPageBreak/>
        <w:t>Целевой раздел П</w:t>
      </w:r>
      <w:r w:rsidR="006E6030" w:rsidRPr="00AC2EDC">
        <w:rPr>
          <w:rFonts w:ascii="Times New Roman" w:hAnsi="Times New Roman" w:cs="Times New Roman"/>
          <w:b/>
        </w:rPr>
        <w:t>рограммы</w:t>
      </w:r>
    </w:p>
    <w:p w:rsidR="006E6030" w:rsidRPr="00AC2EDC" w:rsidRDefault="00865CF0" w:rsidP="006B6B74">
      <w:pPr>
        <w:keepNext/>
        <w:keepLines/>
        <w:jc w:val="center"/>
        <w:rPr>
          <w:rFonts w:ascii="Times New Roman" w:hAnsi="Times New Roman" w:cs="Times New Roman"/>
          <w:b/>
          <w:sz w:val="24"/>
          <w:szCs w:val="24"/>
        </w:rPr>
      </w:pPr>
      <w:r w:rsidRPr="00AC2EDC">
        <w:rPr>
          <w:rFonts w:ascii="Times New Roman" w:hAnsi="Times New Roman" w:cs="Times New Roman"/>
          <w:b/>
          <w:sz w:val="24"/>
          <w:szCs w:val="24"/>
        </w:rPr>
        <w:t>Пояснительная записка</w:t>
      </w:r>
    </w:p>
    <w:p w:rsidR="003600F6" w:rsidRPr="00AC2EDC" w:rsidRDefault="003600F6" w:rsidP="00036098">
      <w:pPr>
        <w:shd w:val="clear" w:color="auto" w:fill="FFFFFF"/>
        <w:autoSpaceDE w:val="0"/>
        <w:spacing w:line="240" w:lineRule="auto"/>
        <w:ind w:firstLine="708"/>
        <w:jc w:val="both"/>
        <w:rPr>
          <w:rFonts w:ascii="Times New Roman" w:hAnsi="Times New Roman" w:cs="Times New Roman"/>
          <w:color w:val="000000"/>
          <w:sz w:val="24"/>
          <w:szCs w:val="24"/>
        </w:rPr>
      </w:pPr>
      <w:r w:rsidRPr="00AC2EDC">
        <w:rPr>
          <w:rFonts w:ascii="Times New Roman" w:hAnsi="Times New Roman" w:cs="Times New Roman"/>
          <w:color w:val="000000"/>
          <w:sz w:val="24"/>
          <w:szCs w:val="24"/>
        </w:rPr>
        <w:t>Рабочая программа</w:t>
      </w:r>
      <w:r w:rsidR="00C90299" w:rsidRPr="00AC2EDC">
        <w:rPr>
          <w:rFonts w:ascii="Times New Roman" w:hAnsi="Times New Roman" w:cs="Times New Roman"/>
          <w:color w:val="000000"/>
          <w:sz w:val="24"/>
          <w:szCs w:val="24"/>
        </w:rPr>
        <w:t xml:space="preserve"> воспитателя старшей разновозрастной группы</w:t>
      </w:r>
      <w:r w:rsidR="00A550DB">
        <w:rPr>
          <w:rFonts w:ascii="Times New Roman" w:hAnsi="Times New Roman" w:cs="Times New Roman"/>
          <w:color w:val="000000"/>
          <w:sz w:val="24"/>
          <w:szCs w:val="24"/>
        </w:rPr>
        <w:t xml:space="preserve"> комбинированной направленности </w:t>
      </w:r>
      <w:r w:rsidRPr="00AC2EDC">
        <w:rPr>
          <w:rFonts w:ascii="Times New Roman" w:hAnsi="Times New Roman" w:cs="Times New Roman"/>
          <w:color w:val="000000"/>
          <w:sz w:val="24"/>
          <w:szCs w:val="24"/>
        </w:rPr>
        <w:t xml:space="preserve"> (</w:t>
      </w:r>
      <w:r w:rsidRPr="00AC2EDC">
        <w:rPr>
          <w:rFonts w:ascii="Times New Roman" w:hAnsi="Times New Roman" w:cs="Times New Roman"/>
          <w:b/>
          <w:color w:val="000000"/>
          <w:sz w:val="24"/>
          <w:szCs w:val="24"/>
        </w:rPr>
        <w:t>далее – Программа</w:t>
      </w:r>
      <w:r w:rsidRPr="00AC2EDC">
        <w:rPr>
          <w:rFonts w:ascii="Times New Roman" w:hAnsi="Times New Roman" w:cs="Times New Roman"/>
          <w:color w:val="000000"/>
          <w:sz w:val="24"/>
          <w:szCs w:val="24"/>
        </w:rPr>
        <w:t xml:space="preserve">) разработана в соответствии с основной образовательной программой </w:t>
      </w:r>
      <w:r w:rsidR="00036098" w:rsidRPr="00AC2EDC">
        <w:rPr>
          <w:rFonts w:ascii="Times New Roman" w:hAnsi="Times New Roman" w:cs="Times New Roman"/>
          <w:color w:val="000000"/>
          <w:sz w:val="24"/>
          <w:szCs w:val="24"/>
        </w:rPr>
        <w:t xml:space="preserve">дошкольного образования </w:t>
      </w:r>
      <w:r w:rsidRPr="00AC2EDC">
        <w:rPr>
          <w:rFonts w:ascii="Times New Roman" w:hAnsi="Times New Roman" w:cs="Times New Roman"/>
          <w:color w:val="000000"/>
          <w:sz w:val="24"/>
          <w:szCs w:val="24"/>
        </w:rPr>
        <w:t>МДОУ «Детский сад общеразвивающего вида №27 п. Разумное»</w:t>
      </w:r>
      <w:r w:rsidR="00435AF2" w:rsidRPr="00AC2EDC">
        <w:rPr>
          <w:rFonts w:ascii="Times New Roman" w:hAnsi="Times New Roman" w:cs="Times New Roman"/>
          <w:color w:val="000000"/>
          <w:sz w:val="24"/>
          <w:szCs w:val="24"/>
        </w:rPr>
        <w:t xml:space="preserve">, адаптированной </w:t>
      </w:r>
      <w:r w:rsidR="002963E5">
        <w:rPr>
          <w:rFonts w:ascii="Times New Roman" w:hAnsi="Times New Roman" w:cs="Times New Roman"/>
          <w:color w:val="000000"/>
          <w:sz w:val="24"/>
          <w:szCs w:val="24"/>
        </w:rPr>
        <w:t xml:space="preserve">основной </w:t>
      </w:r>
      <w:r w:rsidR="00C90299" w:rsidRPr="00AC2EDC">
        <w:rPr>
          <w:rFonts w:ascii="Times New Roman" w:hAnsi="Times New Roman" w:cs="Times New Roman"/>
          <w:color w:val="000000"/>
          <w:sz w:val="24"/>
          <w:szCs w:val="24"/>
        </w:rPr>
        <w:t xml:space="preserve">образовательной </w:t>
      </w:r>
      <w:r w:rsidR="00435AF2" w:rsidRPr="00AC2EDC">
        <w:rPr>
          <w:rFonts w:ascii="Times New Roman" w:hAnsi="Times New Roman" w:cs="Times New Roman"/>
          <w:color w:val="000000"/>
          <w:sz w:val="24"/>
          <w:szCs w:val="24"/>
        </w:rPr>
        <w:t>программой дошкольного образования</w:t>
      </w:r>
      <w:r w:rsidR="00972063" w:rsidRPr="00AC2EDC">
        <w:rPr>
          <w:rFonts w:ascii="Times New Roman" w:hAnsi="Times New Roman" w:cs="Times New Roman"/>
          <w:color w:val="000000"/>
          <w:sz w:val="24"/>
          <w:szCs w:val="24"/>
        </w:rPr>
        <w:t xml:space="preserve"> для детей с ОВЗ (ТНР</w:t>
      </w:r>
      <w:proofErr w:type="gramStart"/>
      <w:r w:rsidR="00972063" w:rsidRPr="00AC2EDC">
        <w:rPr>
          <w:rFonts w:ascii="Times New Roman" w:hAnsi="Times New Roman" w:cs="Times New Roman"/>
          <w:color w:val="000000"/>
          <w:sz w:val="24"/>
          <w:szCs w:val="24"/>
        </w:rPr>
        <w:t>)</w:t>
      </w:r>
      <w:r w:rsidRPr="00AC2EDC">
        <w:rPr>
          <w:rFonts w:ascii="Times New Roman" w:hAnsi="Times New Roman" w:cs="Times New Roman"/>
          <w:color w:val="000000"/>
          <w:sz w:val="24"/>
          <w:szCs w:val="24"/>
        </w:rPr>
        <w:t>и</w:t>
      </w:r>
      <w:proofErr w:type="gramEnd"/>
      <w:r w:rsidRPr="00AC2EDC">
        <w:rPr>
          <w:rFonts w:ascii="Times New Roman" w:hAnsi="Times New Roman" w:cs="Times New Roman"/>
          <w:color w:val="000000"/>
          <w:sz w:val="24"/>
          <w:szCs w:val="24"/>
        </w:rPr>
        <w:t xml:space="preserve"> отражает особенности содержания и организации о</w:t>
      </w:r>
      <w:r w:rsidR="00230B4A" w:rsidRPr="00AC2EDC">
        <w:rPr>
          <w:rFonts w:ascii="Times New Roman" w:hAnsi="Times New Roman" w:cs="Times New Roman"/>
          <w:color w:val="000000"/>
          <w:sz w:val="24"/>
          <w:szCs w:val="24"/>
        </w:rPr>
        <w:t xml:space="preserve">бразовательного процесса в </w:t>
      </w:r>
      <w:r w:rsidR="00036098" w:rsidRPr="00AC2EDC">
        <w:rPr>
          <w:rFonts w:ascii="Times New Roman" w:hAnsi="Times New Roman" w:cs="Times New Roman"/>
          <w:sz w:val="24"/>
          <w:szCs w:val="24"/>
        </w:rPr>
        <w:t>старшей разновозрастной группе</w:t>
      </w:r>
      <w:r w:rsidR="00E22416" w:rsidRPr="00AC2EDC">
        <w:rPr>
          <w:rFonts w:ascii="Times New Roman" w:hAnsi="Times New Roman" w:cs="Times New Roman"/>
          <w:sz w:val="24"/>
          <w:szCs w:val="24"/>
        </w:rPr>
        <w:t xml:space="preserve"> комбинированной направленности</w:t>
      </w:r>
      <w:r w:rsidR="005E3571" w:rsidRPr="00AC2EDC">
        <w:rPr>
          <w:rFonts w:ascii="Times New Roman" w:hAnsi="Times New Roman" w:cs="Times New Roman"/>
          <w:color w:val="000000"/>
          <w:sz w:val="24"/>
          <w:szCs w:val="24"/>
        </w:rPr>
        <w:t>(</w:t>
      </w:r>
      <w:r w:rsidR="00036098" w:rsidRPr="00AC2EDC">
        <w:rPr>
          <w:rFonts w:ascii="Times New Roman" w:hAnsi="Times New Roman" w:cs="Times New Roman"/>
          <w:color w:val="000000"/>
          <w:sz w:val="24"/>
          <w:szCs w:val="24"/>
        </w:rPr>
        <w:t xml:space="preserve"> 5 </w:t>
      </w:r>
      <w:r w:rsidR="00230B4A" w:rsidRPr="00AC2EDC">
        <w:rPr>
          <w:rFonts w:ascii="Times New Roman" w:hAnsi="Times New Roman" w:cs="Times New Roman"/>
          <w:color w:val="000000"/>
          <w:sz w:val="24"/>
          <w:szCs w:val="24"/>
        </w:rPr>
        <w:t>-6</w:t>
      </w:r>
      <w:r w:rsidRPr="00AC2EDC">
        <w:rPr>
          <w:rFonts w:ascii="Times New Roman" w:hAnsi="Times New Roman" w:cs="Times New Roman"/>
          <w:color w:val="000000"/>
          <w:sz w:val="24"/>
          <w:szCs w:val="24"/>
        </w:rPr>
        <w:t xml:space="preserve"> лет</w:t>
      </w:r>
      <w:r w:rsidR="005E3571" w:rsidRPr="00AC2EDC">
        <w:rPr>
          <w:rFonts w:ascii="Times New Roman" w:hAnsi="Times New Roman" w:cs="Times New Roman"/>
          <w:color w:val="000000"/>
          <w:sz w:val="24"/>
          <w:szCs w:val="24"/>
        </w:rPr>
        <w:t>, 6-7</w:t>
      </w:r>
      <w:r w:rsidR="002963E5">
        <w:rPr>
          <w:rFonts w:ascii="Times New Roman" w:hAnsi="Times New Roman" w:cs="Times New Roman"/>
          <w:color w:val="000000"/>
          <w:sz w:val="24"/>
          <w:szCs w:val="24"/>
        </w:rPr>
        <w:t xml:space="preserve"> лет</w:t>
      </w:r>
      <w:r w:rsidRPr="00AC2EDC">
        <w:rPr>
          <w:rFonts w:ascii="Times New Roman" w:hAnsi="Times New Roman" w:cs="Times New Roman"/>
          <w:color w:val="000000"/>
          <w:sz w:val="24"/>
          <w:szCs w:val="24"/>
        </w:rPr>
        <w:t>).</w:t>
      </w:r>
    </w:p>
    <w:p w:rsidR="00036098" w:rsidRPr="00AC2EDC" w:rsidRDefault="00036098" w:rsidP="00036098">
      <w:pPr>
        <w:pStyle w:val="a4"/>
        <w:rPr>
          <w:rFonts w:ascii="Times New Roman" w:hAnsi="Times New Roman" w:cs="Times New Roman"/>
          <w:b/>
          <w:sz w:val="24"/>
          <w:szCs w:val="24"/>
        </w:rPr>
      </w:pPr>
      <w:r w:rsidRPr="00AC2EDC">
        <w:rPr>
          <w:rFonts w:ascii="Times New Roman" w:hAnsi="Times New Roman" w:cs="Times New Roman"/>
          <w:b/>
          <w:sz w:val="24"/>
          <w:szCs w:val="24"/>
        </w:rPr>
        <w:t>1.1.  Цели и задачи Программы</w:t>
      </w:r>
      <w:r w:rsidR="00C90299" w:rsidRPr="00AC2EDC">
        <w:rPr>
          <w:rFonts w:ascii="Times New Roman" w:hAnsi="Times New Roman" w:cs="Times New Roman"/>
          <w:b/>
          <w:sz w:val="24"/>
          <w:szCs w:val="24"/>
        </w:rPr>
        <w:t xml:space="preserve">  соответствуют</w:t>
      </w:r>
      <w:r w:rsidRPr="00AC2EDC">
        <w:rPr>
          <w:rFonts w:ascii="Times New Roman" w:hAnsi="Times New Roman" w:cs="Times New Roman"/>
          <w:b/>
          <w:sz w:val="24"/>
          <w:szCs w:val="24"/>
        </w:rPr>
        <w:t xml:space="preserve"> ФГОС ДО (п. 1.6.ФГОС </w:t>
      </w:r>
      <w:proofErr w:type="gramStart"/>
      <w:r w:rsidRPr="00AC2EDC">
        <w:rPr>
          <w:rFonts w:ascii="Times New Roman" w:hAnsi="Times New Roman" w:cs="Times New Roman"/>
          <w:b/>
          <w:sz w:val="24"/>
          <w:szCs w:val="24"/>
        </w:rPr>
        <w:t>ДО</w:t>
      </w:r>
      <w:proofErr w:type="gramEnd"/>
      <w:r w:rsidRPr="00AC2EDC">
        <w:rPr>
          <w:rFonts w:ascii="Times New Roman" w:hAnsi="Times New Roman" w:cs="Times New Roman"/>
          <w:b/>
          <w:sz w:val="24"/>
          <w:szCs w:val="24"/>
        </w:rPr>
        <w:t>)</w:t>
      </w:r>
    </w:p>
    <w:p w:rsidR="00036098" w:rsidRPr="00AC2EDC" w:rsidRDefault="00036098" w:rsidP="00036098">
      <w:pPr>
        <w:pStyle w:val="Default"/>
        <w:jc w:val="both"/>
      </w:pPr>
      <w:r w:rsidRPr="00AC2EDC">
        <w:rPr>
          <w:b/>
          <w:bCs/>
        </w:rPr>
        <w:t>Основными целями</w:t>
      </w:r>
      <w:r w:rsidR="002963E5">
        <w:rPr>
          <w:b/>
          <w:bCs/>
        </w:rPr>
        <w:t xml:space="preserve"> </w:t>
      </w:r>
      <w:r w:rsidRPr="00AC2EDC">
        <w:t>МДОУ</w:t>
      </w:r>
      <w:r w:rsidR="00A54F4F">
        <w:t xml:space="preserve"> </w:t>
      </w:r>
      <w:r w:rsidRPr="00AC2EDC">
        <w:t xml:space="preserve">«Детский сад общеразвивающего вида №27 п. </w:t>
      </w:r>
      <w:proofErr w:type="gramStart"/>
      <w:r w:rsidRPr="00AC2EDC">
        <w:t>Разумное</w:t>
      </w:r>
      <w:proofErr w:type="gramEnd"/>
      <w:r w:rsidRPr="00AC2EDC">
        <w:t xml:space="preserve">» по реализации основной образовательной программы дошкольного образования  </w:t>
      </w:r>
      <w:r w:rsidRPr="00AC2EDC">
        <w:rPr>
          <w:b/>
          <w:bCs/>
        </w:rPr>
        <w:t xml:space="preserve">являются: </w:t>
      </w:r>
    </w:p>
    <w:p w:rsidR="00036098" w:rsidRPr="00AC2EDC" w:rsidRDefault="00036098" w:rsidP="00A909C0">
      <w:pPr>
        <w:pStyle w:val="Default"/>
        <w:numPr>
          <w:ilvl w:val="0"/>
          <w:numId w:val="3"/>
        </w:numPr>
        <w:jc w:val="both"/>
      </w:pPr>
      <w:r w:rsidRPr="00AC2EDC">
        <w:rPr>
          <w:color w:val="auto"/>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AC2EDC">
        <w:rPr>
          <w:lang w:eastAsia="en-US"/>
        </w:rPr>
        <w:t>;</w:t>
      </w:r>
    </w:p>
    <w:p w:rsidR="00036098" w:rsidRPr="00AC2EDC" w:rsidRDefault="00036098" w:rsidP="00A909C0">
      <w:pPr>
        <w:pStyle w:val="Default"/>
        <w:numPr>
          <w:ilvl w:val="0"/>
          <w:numId w:val="3"/>
        </w:numPr>
        <w:jc w:val="both"/>
      </w:pPr>
      <w:r w:rsidRPr="00AC2EDC">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036098" w:rsidRPr="00AC2EDC" w:rsidRDefault="00036098" w:rsidP="00A909C0">
      <w:pPr>
        <w:pStyle w:val="Default"/>
        <w:numPr>
          <w:ilvl w:val="0"/>
          <w:numId w:val="3"/>
        </w:numPr>
        <w:jc w:val="both"/>
      </w:pPr>
      <w:r w:rsidRPr="00AC2EDC">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C2EDC">
        <w:t>со</w:t>
      </w:r>
      <w:proofErr w:type="gramEnd"/>
      <w:r w:rsidR="002963E5">
        <w:t xml:space="preserve"> </w:t>
      </w:r>
      <w:r w:rsidRPr="00AC2EDC">
        <w:t>взрослыми и сверстниками и соответствующим возрасту видам деятельности;</w:t>
      </w:r>
    </w:p>
    <w:p w:rsidR="00972063" w:rsidRPr="00AC2EDC" w:rsidRDefault="00036098" w:rsidP="00A909C0">
      <w:pPr>
        <w:pStyle w:val="Default"/>
        <w:numPr>
          <w:ilvl w:val="0"/>
          <w:numId w:val="3"/>
        </w:numPr>
        <w:jc w:val="both"/>
      </w:pPr>
      <w:r w:rsidRPr="00AC2EDC">
        <w:rPr>
          <w:spacing w:val="-1"/>
        </w:rPr>
        <w:t xml:space="preserve">создание развивающей образовательной среды, которая представляет собой </w:t>
      </w:r>
      <w:r w:rsidRPr="00AC2EDC">
        <w:t>систему условий социализации и индивидуализации детей.</w:t>
      </w:r>
    </w:p>
    <w:p w:rsidR="00036098" w:rsidRPr="00AC2EDC" w:rsidRDefault="00036098" w:rsidP="00036098">
      <w:pPr>
        <w:pStyle w:val="Default"/>
        <w:tabs>
          <w:tab w:val="center" w:pos="4818"/>
        </w:tabs>
        <w:jc w:val="both"/>
      </w:pPr>
      <w:r w:rsidRPr="00AC2EDC">
        <w:rPr>
          <w:b/>
        </w:rPr>
        <w:t>Задачи</w:t>
      </w:r>
      <w:r w:rsidR="00972063" w:rsidRPr="00AC2EDC">
        <w:rPr>
          <w:b/>
        </w:rPr>
        <w:t xml:space="preserve"> (п. 1.6.ФГОС </w:t>
      </w:r>
      <w:proofErr w:type="gramStart"/>
      <w:r w:rsidR="00972063" w:rsidRPr="00AC2EDC">
        <w:rPr>
          <w:b/>
        </w:rPr>
        <w:t>ДО</w:t>
      </w:r>
      <w:proofErr w:type="gramEnd"/>
      <w:r w:rsidR="00972063" w:rsidRPr="00AC2EDC">
        <w:rPr>
          <w:b/>
        </w:rPr>
        <w:t>)</w:t>
      </w:r>
      <w:r w:rsidRPr="00AC2EDC">
        <w:rPr>
          <w:b/>
        </w:rPr>
        <w:t>:</w:t>
      </w:r>
      <w:r w:rsidRPr="00AC2EDC">
        <w:rPr>
          <w:b/>
        </w:rPr>
        <w:tab/>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AC2EDC">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t>объединение обучения и воспитания в целостный образовательный</w:t>
      </w:r>
      <w:r w:rsidRPr="00AC2EDC">
        <w:rPr>
          <w:rFonts w:ascii="Times New Roman" w:hAnsi="Times New Roman" w:cs="Times New Roman"/>
          <w:bCs/>
          <w:sz w:val="24"/>
          <w:szCs w:val="24"/>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lastRenderedPageBreak/>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36098" w:rsidRPr="00AC2EDC"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036098" w:rsidRDefault="00036098" w:rsidP="00A909C0">
      <w:pPr>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C2EDC">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963E5" w:rsidRPr="00AC2EDC" w:rsidRDefault="002963E5" w:rsidP="002963E5">
      <w:pPr>
        <w:autoSpaceDE w:val="0"/>
        <w:autoSpaceDN w:val="0"/>
        <w:adjustRightInd w:val="0"/>
        <w:spacing w:after="0" w:line="240" w:lineRule="auto"/>
        <w:ind w:left="1080"/>
        <w:jc w:val="both"/>
        <w:rPr>
          <w:rFonts w:ascii="Times New Roman" w:hAnsi="Times New Roman" w:cs="Times New Roman"/>
          <w:bCs/>
          <w:sz w:val="24"/>
          <w:szCs w:val="24"/>
        </w:rPr>
      </w:pPr>
    </w:p>
    <w:p w:rsidR="00972063" w:rsidRPr="00AC2EDC" w:rsidRDefault="00972063" w:rsidP="00972063">
      <w:pPr>
        <w:autoSpaceDE w:val="0"/>
        <w:autoSpaceDN w:val="0"/>
        <w:adjustRightInd w:val="0"/>
        <w:spacing w:after="0" w:line="240" w:lineRule="auto"/>
        <w:ind w:left="720"/>
        <w:jc w:val="both"/>
        <w:rPr>
          <w:rFonts w:ascii="Times New Roman" w:hAnsi="Times New Roman" w:cs="Times New Roman"/>
          <w:bCs/>
          <w:sz w:val="24"/>
          <w:szCs w:val="24"/>
        </w:rPr>
      </w:pPr>
      <w:proofErr w:type="gramStart"/>
      <w:r w:rsidRPr="00AC2EDC">
        <w:rPr>
          <w:rFonts w:ascii="Times New Roman" w:hAnsi="Times New Roman" w:cs="Times New Roman"/>
          <w:b/>
          <w:bCs/>
          <w:sz w:val="24"/>
          <w:szCs w:val="24"/>
        </w:rPr>
        <w:t>Цель Программы в части реализации АООП ДО</w:t>
      </w:r>
      <w:r w:rsidRPr="00AC2EDC">
        <w:rPr>
          <w:rFonts w:ascii="Times New Roman" w:hAnsi="Times New Roman" w:cs="Times New Roman"/>
          <w:bCs/>
          <w:sz w:val="24"/>
          <w:szCs w:val="24"/>
        </w:rPr>
        <w:t xml:space="preserve"> для детей с ОВЗ (ТНР):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(ТНР).</w:t>
      </w:r>
      <w:proofErr w:type="gramEnd"/>
    </w:p>
    <w:p w:rsidR="00972063" w:rsidRPr="00AC2EDC" w:rsidRDefault="00972063" w:rsidP="00972063">
      <w:pPr>
        <w:widowControl w:val="0"/>
        <w:spacing w:before="1" w:after="0" w:line="240" w:lineRule="auto"/>
        <w:ind w:left="118" w:right="104" w:firstLine="707"/>
        <w:outlineLvl w:val="2"/>
        <w:rPr>
          <w:rFonts w:ascii="Times New Roman" w:eastAsia="Times New Roman" w:hAnsi="Times New Roman" w:cs="Times New Roman"/>
          <w:sz w:val="24"/>
          <w:szCs w:val="24"/>
          <w:lang w:eastAsia="en-US"/>
        </w:rPr>
      </w:pPr>
      <w:r w:rsidRPr="00AC2EDC">
        <w:rPr>
          <w:rFonts w:ascii="Times New Roman" w:eastAsia="Times New Roman" w:hAnsi="Times New Roman" w:cs="Times New Roman"/>
          <w:b/>
          <w:bCs/>
          <w:sz w:val="24"/>
          <w:szCs w:val="24"/>
          <w:lang w:eastAsia="en-US"/>
        </w:rPr>
        <w:t>Основные задачи логопедического сопро</w:t>
      </w:r>
      <w:r w:rsidR="00F132B8" w:rsidRPr="00AC2EDC">
        <w:rPr>
          <w:rFonts w:ascii="Times New Roman" w:eastAsia="Times New Roman" w:hAnsi="Times New Roman" w:cs="Times New Roman"/>
          <w:b/>
          <w:bCs/>
          <w:sz w:val="24"/>
          <w:szCs w:val="24"/>
          <w:lang w:eastAsia="en-US"/>
        </w:rPr>
        <w:t>вождения детей с ОВЗ (ТНР)</w:t>
      </w:r>
      <w:r w:rsidRPr="00AC2EDC">
        <w:rPr>
          <w:rFonts w:ascii="Times New Roman" w:eastAsia="Times New Roman" w:hAnsi="Times New Roman" w:cs="Times New Roman"/>
          <w:b/>
          <w:bCs/>
          <w:sz w:val="24"/>
          <w:szCs w:val="24"/>
          <w:lang w:eastAsia="en-US"/>
        </w:rPr>
        <w:t>:</w:t>
      </w:r>
    </w:p>
    <w:p w:rsidR="00972063" w:rsidRPr="00AC2EDC" w:rsidRDefault="00972063" w:rsidP="002963E5">
      <w:pPr>
        <w:widowControl w:val="0"/>
        <w:numPr>
          <w:ilvl w:val="1"/>
          <w:numId w:val="79"/>
        </w:numPr>
        <w:tabs>
          <w:tab w:val="left" w:pos="1535"/>
        </w:tabs>
        <w:spacing w:after="0" w:line="240" w:lineRule="auto"/>
        <w:ind w:left="118" w:right="105" w:firstLine="708"/>
        <w:jc w:val="both"/>
        <w:rPr>
          <w:rFonts w:ascii="Times New Roman" w:hAnsi="Times New Roman"/>
          <w:sz w:val="24"/>
          <w:szCs w:val="24"/>
        </w:rPr>
      </w:pPr>
      <w:r w:rsidRPr="00AC2EDC">
        <w:rPr>
          <w:rFonts w:ascii="Times New Roman" w:hAnsi="Times New Roman"/>
          <w:sz w:val="24"/>
          <w:szCs w:val="24"/>
        </w:rPr>
        <w:t>определение особых образовательных потребностей детей с ОВЗ    (ТНР);</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sz w:val="24"/>
          <w:szCs w:val="24"/>
        </w:rPr>
        <w:t>разработка и реализация плана логопедической коррекционной – развивающей  работы с детьми с ОВЗ</w:t>
      </w:r>
      <w:r w:rsidR="002963E5">
        <w:rPr>
          <w:rFonts w:ascii="Times New Roman" w:hAnsi="Times New Roman"/>
          <w:sz w:val="24"/>
          <w:szCs w:val="24"/>
        </w:rPr>
        <w:t xml:space="preserve"> </w:t>
      </w:r>
      <w:r w:rsidRPr="00AC2EDC">
        <w:rPr>
          <w:rFonts w:ascii="Times New Roman" w:hAnsi="Times New Roman"/>
          <w:sz w:val="24"/>
          <w:szCs w:val="24"/>
        </w:rPr>
        <w:t>(</w:t>
      </w:r>
      <w:r w:rsidRPr="00AC2EDC">
        <w:rPr>
          <w:rFonts w:ascii="Times New Roman" w:hAnsi="Times New Roman"/>
          <w:spacing w:val="-3"/>
          <w:sz w:val="24"/>
          <w:szCs w:val="24"/>
        </w:rPr>
        <w:t>ТНР);</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cs="Times New Roman"/>
          <w:sz w:val="24"/>
          <w:szCs w:val="24"/>
        </w:rPr>
        <w:t>способствовать общему развитию дошкольников с тяжелыми нарушениями речи, коррекции их психофизического развития, подготовке  к обучению в школе;</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cs="Times New Roman"/>
          <w:sz w:val="24"/>
          <w:szCs w:val="24"/>
        </w:rPr>
        <w:t>овладение детьми самостоятельной, связной, грамматически правильной речью и коммуникативными навыками;</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cs="Times New Roman"/>
          <w:sz w:val="24"/>
          <w:szCs w:val="24"/>
        </w:rPr>
        <w:t>овладение фонетической системой русского языка, элементами грамоты;</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cs="Times New Roman"/>
          <w:sz w:val="24"/>
          <w:szCs w:val="24"/>
        </w:rPr>
        <w:t>формирование психологической готовности к обучению в школе;</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cs="Times New Roman"/>
          <w:sz w:val="24"/>
          <w:szCs w:val="24"/>
        </w:rPr>
        <w:t>осуществление индивидуально -  ориентированной психолог</w:t>
      </w:r>
      <w:proofErr w:type="gramStart"/>
      <w:r w:rsidRPr="00AC2EDC">
        <w:rPr>
          <w:rFonts w:ascii="Times New Roman" w:hAnsi="Times New Roman" w:cs="Times New Roman"/>
          <w:sz w:val="24"/>
          <w:szCs w:val="24"/>
        </w:rPr>
        <w:t>о-</w:t>
      </w:r>
      <w:proofErr w:type="gramEnd"/>
      <w:r w:rsidRPr="00AC2EDC">
        <w:rPr>
          <w:rFonts w:ascii="Times New Roman" w:hAnsi="Times New Roman" w:cs="Times New Roman"/>
          <w:sz w:val="24"/>
          <w:szCs w:val="24"/>
        </w:rPr>
        <w:t xml:space="preserve"> медико-педагогической помощи детям с тяжелыми нарушениями </w:t>
      </w:r>
      <w:proofErr w:type="spellStart"/>
      <w:r w:rsidRPr="00AC2EDC">
        <w:rPr>
          <w:rFonts w:ascii="Times New Roman" w:hAnsi="Times New Roman" w:cs="Times New Roman"/>
          <w:sz w:val="24"/>
          <w:szCs w:val="24"/>
        </w:rPr>
        <w:t>речис</w:t>
      </w:r>
      <w:proofErr w:type="spellEnd"/>
      <w:r w:rsidRPr="00AC2EDC">
        <w:rPr>
          <w:rFonts w:ascii="Times New Roman" w:hAnsi="Times New Roman" w:cs="Times New Roman"/>
          <w:sz w:val="24"/>
          <w:szCs w:val="24"/>
        </w:rPr>
        <w:t xml:space="preserve"> учётом индивидуальных возможностей детей (в соответствии рекомендациями</w:t>
      </w:r>
      <w:r w:rsidR="00A54F4F">
        <w:rPr>
          <w:rFonts w:ascii="Times New Roman" w:hAnsi="Times New Roman" w:cs="Times New Roman"/>
          <w:sz w:val="24"/>
          <w:szCs w:val="24"/>
        </w:rPr>
        <w:t xml:space="preserve"> </w:t>
      </w:r>
      <w:r w:rsidRPr="00AC2EDC">
        <w:rPr>
          <w:rFonts w:ascii="Times New Roman" w:hAnsi="Times New Roman" w:cs="Times New Roman"/>
          <w:spacing w:val="-7"/>
          <w:sz w:val="24"/>
          <w:szCs w:val="24"/>
        </w:rPr>
        <w:t>Т</w:t>
      </w:r>
      <w:r w:rsidRPr="00AC2EDC">
        <w:rPr>
          <w:rFonts w:ascii="Times New Roman" w:hAnsi="Times New Roman" w:cs="Times New Roman"/>
          <w:spacing w:val="-4"/>
          <w:sz w:val="24"/>
          <w:szCs w:val="24"/>
        </w:rPr>
        <w:t>ПМПК);</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sz w:val="24"/>
          <w:szCs w:val="24"/>
        </w:rPr>
        <w:t>создание условий, способствующих освоению детьми с ОВЗ (</w:t>
      </w:r>
      <w:r w:rsidRPr="00AC2EDC">
        <w:rPr>
          <w:rFonts w:ascii="Times New Roman" w:hAnsi="Times New Roman"/>
          <w:spacing w:val="-4"/>
          <w:sz w:val="24"/>
          <w:szCs w:val="24"/>
        </w:rPr>
        <w:t xml:space="preserve">ТНР)  </w:t>
      </w:r>
      <w:r w:rsidRPr="00AC2EDC">
        <w:rPr>
          <w:rFonts w:ascii="Times New Roman" w:hAnsi="Times New Roman"/>
          <w:sz w:val="24"/>
          <w:szCs w:val="24"/>
        </w:rPr>
        <w:t>основной образовательной программы дошкольного образования и их интеграции  в образовательном учреждении;</w:t>
      </w:r>
    </w:p>
    <w:p w:rsidR="00972063" w:rsidRPr="00AC2EDC" w:rsidRDefault="00972063" w:rsidP="002963E5">
      <w:pPr>
        <w:numPr>
          <w:ilvl w:val="0"/>
          <w:numId w:val="80"/>
        </w:numPr>
        <w:spacing w:line="240" w:lineRule="auto"/>
        <w:contextualSpacing/>
        <w:jc w:val="both"/>
        <w:rPr>
          <w:rFonts w:ascii="Times New Roman" w:hAnsi="Times New Roman" w:cs="Times New Roman"/>
          <w:sz w:val="24"/>
          <w:szCs w:val="24"/>
        </w:rPr>
      </w:pPr>
      <w:r w:rsidRPr="00AC2EDC">
        <w:rPr>
          <w:rFonts w:ascii="Times New Roman" w:hAnsi="Times New Roman"/>
          <w:sz w:val="24"/>
          <w:szCs w:val="24"/>
        </w:rPr>
        <w:t>оказание консультативной и методической помощи родителям (законным представителям) детей с ОВЗ (</w:t>
      </w:r>
      <w:r w:rsidRPr="00AC2EDC">
        <w:rPr>
          <w:rFonts w:ascii="Times New Roman" w:hAnsi="Times New Roman"/>
          <w:spacing w:val="-3"/>
          <w:sz w:val="24"/>
          <w:szCs w:val="24"/>
        </w:rPr>
        <w:t xml:space="preserve">ТНР) </w:t>
      </w:r>
      <w:r w:rsidRPr="00AC2EDC">
        <w:rPr>
          <w:rFonts w:ascii="Times New Roman" w:hAnsi="Times New Roman"/>
          <w:sz w:val="24"/>
          <w:szCs w:val="24"/>
        </w:rPr>
        <w:t>по медицинским, социальным, правовым и другим</w:t>
      </w:r>
      <w:r w:rsidR="00A54F4F">
        <w:rPr>
          <w:rFonts w:ascii="Times New Roman" w:hAnsi="Times New Roman"/>
          <w:sz w:val="24"/>
          <w:szCs w:val="24"/>
        </w:rPr>
        <w:t xml:space="preserve"> </w:t>
      </w:r>
      <w:r w:rsidRPr="00AC2EDC">
        <w:rPr>
          <w:rFonts w:ascii="Times New Roman" w:hAnsi="Times New Roman"/>
          <w:sz w:val="24"/>
          <w:szCs w:val="24"/>
        </w:rPr>
        <w:t>вопросам.</w:t>
      </w:r>
    </w:p>
    <w:p w:rsidR="00036098" w:rsidRPr="00AC2EDC" w:rsidRDefault="00036098" w:rsidP="00036098">
      <w:pPr>
        <w:autoSpaceDE w:val="0"/>
        <w:autoSpaceDN w:val="0"/>
        <w:adjustRightInd w:val="0"/>
        <w:spacing w:after="0" w:line="240" w:lineRule="auto"/>
        <w:jc w:val="both"/>
        <w:rPr>
          <w:rFonts w:ascii="Times New Roman" w:hAnsi="Times New Roman" w:cs="Times New Roman"/>
          <w:sz w:val="24"/>
          <w:szCs w:val="24"/>
        </w:rPr>
      </w:pPr>
    </w:p>
    <w:p w:rsidR="00036098" w:rsidRPr="00AC2EDC" w:rsidRDefault="00036098" w:rsidP="00036098">
      <w:pPr>
        <w:autoSpaceDE w:val="0"/>
        <w:autoSpaceDN w:val="0"/>
        <w:adjustRightInd w:val="0"/>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        Программа обеспечивает разв</w:t>
      </w:r>
      <w:r w:rsidR="002963E5">
        <w:rPr>
          <w:rFonts w:ascii="Times New Roman" w:hAnsi="Times New Roman" w:cs="Times New Roman"/>
          <w:sz w:val="24"/>
          <w:szCs w:val="24"/>
        </w:rPr>
        <w:t xml:space="preserve">итие личности детей </w:t>
      </w:r>
      <w:r w:rsidRPr="00AC2EDC">
        <w:rPr>
          <w:rFonts w:ascii="Times New Roman" w:hAnsi="Times New Roman" w:cs="Times New Roman"/>
          <w:sz w:val="24"/>
          <w:szCs w:val="24"/>
        </w:rPr>
        <w:t xml:space="preserve"> старшего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w:t>
      </w:r>
      <w:r w:rsidR="00C90299" w:rsidRPr="00AC2EDC">
        <w:rPr>
          <w:rFonts w:ascii="Times New Roman" w:hAnsi="Times New Roman" w:cs="Times New Roman"/>
          <w:sz w:val="24"/>
          <w:szCs w:val="24"/>
        </w:rPr>
        <w:t>овным направлениям развития</w:t>
      </w:r>
      <w:r w:rsidRPr="00AC2EDC">
        <w:rPr>
          <w:rFonts w:ascii="Times New Roman" w:hAnsi="Times New Roman" w:cs="Times New Roman"/>
          <w:sz w:val="24"/>
          <w:szCs w:val="24"/>
        </w:rPr>
        <w:t xml:space="preserve">. </w:t>
      </w:r>
    </w:p>
    <w:p w:rsidR="00C90299" w:rsidRPr="00AC2EDC" w:rsidRDefault="002963E5" w:rsidP="00C9029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90299" w:rsidRPr="00AC2EDC">
        <w:rPr>
          <w:rFonts w:ascii="Times New Roman" w:eastAsia="Times New Roman" w:hAnsi="Times New Roman" w:cs="Times New Roman"/>
          <w:color w:val="000000"/>
          <w:sz w:val="24"/>
          <w:szCs w:val="24"/>
        </w:rPr>
        <w:t xml:space="preserve">Программа включает три основных раздела: целевой, содержательный и организационный. </w:t>
      </w:r>
      <w:proofErr w:type="gramStart"/>
      <w:r w:rsidR="00C90299" w:rsidRPr="00AC2EDC">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w:t>
      </w:r>
      <w:r w:rsidR="00972063" w:rsidRPr="00AC2EDC">
        <w:rPr>
          <w:rFonts w:ascii="Times New Roman" w:eastAsia="Times New Roman" w:hAnsi="Times New Roman" w:cs="Times New Roman"/>
          <w:sz w:val="24"/>
          <w:szCs w:val="24"/>
        </w:rPr>
        <w:t xml:space="preserve">  физическое развитие, Р</w:t>
      </w:r>
      <w:r w:rsidR="00C90299" w:rsidRPr="00AC2EDC">
        <w:rPr>
          <w:rFonts w:ascii="Times New Roman" w:eastAsia="Times New Roman" w:hAnsi="Times New Roman" w:cs="Times New Roman"/>
          <w:sz w:val="24"/>
          <w:szCs w:val="24"/>
        </w:rPr>
        <w:t xml:space="preserve">азработана с учётом содержания основной образовательной программы дошкольного образования и  </w:t>
      </w:r>
      <w:proofErr w:type="spellStart"/>
      <w:r w:rsidR="00C90299" w:rsidRPr="00AC2EDC">
        <w:rPr>
          <w:rFonts w:ascii="Times New Roman" w:eastAsia="Times New Roman" w:hAnsi="Times New Roman" w:cs="Times New Roman"/>
          <w:sz w:val="24"/>
          <w:szCs w:val="24"/>
        </w:rPr>
        <w:t>учебно</w:t>
      </w:r>
      <w:proofErr w:type="spellEnd"/>
      <w:r w:rsidR="00C90299" w:rsidRPr="00AC2EDC">
        <w:rPr>
          <w:rFonts w:ascii="Times New Roman" w:eastAsia="Times New Roman" w:hAnsi="Times New Roman" w:cs="Times New Roman"/>
          <w:sz w:val="24"/>
          <w:szCs w:val="24"/>
        </w:rPr>
        <w:t xml:space="preserve"> – методического комплекта </w:t>
      </w:r>
      <w:r w:rsidR="00C90299" w:rsidRPr="00AC2EDC">
        <w:rPr>
          <w:rFonts w:ascii="Times New Roman" w:eastAsia="Times New Roman" w:hAnsi="Times New Roman" w:cs="Times New Roman"/>
          <w:bCs/>
          <w:sz w:val="24"/>
          <w:szCs w:val="24"/>
        </w:rPr>
        <w:t xml:space="preserve">основной образовательной программы дошкольного образования «От рождения до школы» </w:t>
      </w:r>
      <w:r w:rsidR="00C90299" w:rsidRPr="00AC2EDC">
        <w:rPr>
          <w:rFonts w:ascii="Times New Roman" w:eastAsia="Times New Roman" w:hAnsi="Times New Roman" w:cs="Times New Roman"/>
          <w:sz w:val="24"/>
          <w:szCs w:val="24"/>
        </w:rPr>
        <w:t xml:space="preserve">под редакцией Н.Е. </w:t>
      </w:r>
      <w:proofErr w:type="spellStart"/>
      <w:r w:rsidR="00C90299" w:rsidRPr="00AC2EDC">
        <w:rPr>
          <w:rFonts w:ascii="Times New Roman" w:eastAsia="Times New Roman" w:hAnsi="Times New Roman" w:cs="Times New Roman"/>
          <w:sz w:val="24"/>
          <w:szCs w:val="24"/>
        </w:rPr>
        <w:t>Вераксы</w:t>
      </w:r>
      <w:proofErr w:type="spellEnd"/>
      <w:r w:rsidR="00C90299" w:rsidRPr="00AC2EDC">
        <w:rPr>
          <w:rFonts w:ascii="Times New Roman" w:eastAsia="Times New Roman" w:hAnsi="Times New Roman" w:cs="Times New Roman"/>
          <w:sz w:val="24"/>
          <w:szCs w:val="24"/>
        </w:rPr>
        <w:t>, Т.С. Комаровой, М.А. Васильевой, М.: «Мозаика-Синтез».</w:t>
      </w:r>
      <w:proofErr w:type="gramEnd"/>
    </w:p>
    <w:p w:rsidR="004D5CAF" w:rsidRPr="00AC2EDC" w:rsidRDefault="004D5CAF" w:rsidP="004D5CA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C2EDC">
        <w:rPr>
          <w:rFonts w:ascii="Times New Roman" w:eastAsia="Times New Roman" w:hAnsi="Times New Roman" w:cs="Times New Roman"/>
          <w:color w:val="000000"/>
          <w:sz w:val="24"/>
          <w:szCs w:val="24"/>
        </w:rPr>
        <w:t xml:space="preserve">В часть, формируемую участниками образовательных отношений, включены парциальные программы: </w:t>
      </w:r>
    </w:p>
    <w:p w:rsidR="004D5CAF" w:rsidRPr="00AC2EDC" w:rsidRDefault="004D5CAF" w:rsidP="00A909C0">
      <w:pPr>
        <w:numPr>
          <w:ilvl w:val="0"/>
          <w:numId w:val="69"/>
        </w:numPr>
        <w:spacing w:after="0" w:line="240" w:lineRule="auto"/>
        <w:jc w:val="both"/>
        <w:rPr>
          <w:rFonts w:ascii="Times New Roman" w:hAnsi="Times New Roman" w:cs="Times New Roman"/>
          <w:sz w:val="24"/>
          <w:szCs w:val="24"/>
        </w:rPr>
      </w:pPr>
      <w:r w:rsidRPr="00AC2EDC">
        <w:rPr>
          <w:rFonts w:ascii="Times New Roman" w:hAnsi="Times New Roman" w:cs="Times New Roman"/>
          <w:b/>
          <w:sz w:val="24"/>
          <w:szCs w:val="24"/>
        </w:rPr>
        <w:lastRenderedPageBreak/>
        <w:t xml:space="preserve"> «</w:t>
      </w:r>
      <w:r w:rsidRPr="00AC2EDC">
        <w:rPr>
          <w:rFonts w:ascii="Times New Roman" w:hAnsi="Times New Roman" w:cs="Times New Roman"/>
          <w:sz w:val="24"/>
          <w:szCs w:val="24"/>
        </w:rPr>
        <w:t xml:space="preserve">Играйте на здоровье!» - программа и технология физического воспитания детей, под редакцией </w:t>
      </w:r>
      <w:proofErr w:type="spellStart"/>
      <w:r w:rsidRPr="00AC2EDC">
        <w:rPr>
          <w:rFonts w:ascii="Times New Roman" w:hAnsi="Times New Roman" w:cs="Times New Roman"/>
          <w:sz w:val="24"/>
          <w:szCs w:val="24"/>
        </w:rPr>
        <w:t>Л.Н.Волошиной</w:t>
      </w:r>
      <w:proofErr w:type="spellEnd"/>
      <w:r w:rsidRPr="00AC2EDC">
        <w:rPr>
          <w:rFonts w:ascii="Times New Roman" w:hAnsi="Times New Roman" w:cs="Times New Roman"/>
          <w:sz w:val="24"/>
          <w:szCs w:val="24"/>
        </w:rPr>
        <w:t xml:space="preserve"> (ОО «Физическое развитие»);</w:t>
      </w:r>
    </w:p>
    <w:p w:rsidR="004D5CAF" w:rsidRPr="00AC2EDC" w:rsidRDefault="004D5CAF" w:rsidP="00A909C0">
      <w:pPr>
        <w:numPr>
          <w:ilvl w:val="0"/>
          <w:numId w:val="69"/>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«Формирование культуры безопасности у детей от 3 до 8 лет», под редакцией Л.Л. Тимофеевой (ОО «Социально – коммуникативное развитие»);</w:t>
      </w:r>
    </w:p>
    <w:p w:rsidR="004D5CAF" w:rsidRPr="00AC2EDC" w:rsidRDefault="004D5CAF" w:rsidP="00A909C0">
      <w:pPr>
        <w:numPr>
          <w:ilvl w:val="0"/>
          <w:numId w:val="69"/>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«По речевым тропинкам Белогорья» под редакцией Л.В. </w:t>
      </w:r>
      <w:proofErr w:type="gramStart"/>
      <w:r w:rsidRPr="00AC2EDC">
        <w:rPr>
          <w:rFonts w:ascii="Times New Roman" w:hAnsi="Times New Roman" w:cs="Times New Roman"/>
          <w:sz w:val="24"/>
          <w:szCs w:val="24"/>
        </w:rPr>
        <w:t>Серых</w:t>
      </w:r>
      <w:proofErr w:type="gramEnd"/>
      <w:r w:rsidRPr="00AC2EDC">
        <w:rPr>
          <w:rFonts w:ascii="Times New Roman" w:hAnsi="Times New Roman" w:cs="Times New Roman"/>
          <w:sz w:val="24"/>
          <w:szCs w:val="24"/>
        </w:rPr>
        <w:t>, М.В. Паньковой  (ОО «Речевое  развитие»);</w:t>
      </w:r>
    </w:p>
    <w:p w:rsidR="004D5CAF" w:rsidRPr="00AC2EDC" w:rsidRDefault="004D5CAF" w:rsidP="00A909C0">
      <w:pPr>
        <w:numPr>
          <w:ilvl w:val="0"/>
          <w:numId w:val="69"/>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«Здравствуй, мир Белогорья» под редакцией Л.В. </w:t>
      </w:r>
      <w:proofErr w:type="gramStart"/>
      <w:r w:rsidRPr="00AC2EDC">
        <w:rPr>
          <w:rFonts w:ascii="Times New Roman" w:hAnsi="Times New Roman" w:cs="Times New Roman"/>
          <w:sz w:val="24"/>
          <w:szCs w:val="24"/>
        </w:rPr>
        <w:t>Серых</w:t>
      </w:r>
      <w:proofErr w:type="gramEnd"/>
      <w:r w:rsidRPr="00AC2EDC">
        <w:rPr>
          <w:rFonts w:ascii="Times New Roman" w:hAnsi="Times New Roman" w:cs="Times New Roman"/>
          <w:sz w:val="24"/>
          <w:szCs w:val="24"/>
        </w:rPr>
        <w:t xml:space="preserve">, Г.А. </w:t>
      </w:r>
      <w:proofErr w:type="spellStart"/>
      <w:r w:rsidRPr="00AC2EDC">
        <w:rPr>
          <w:rFonts w:ascii="Times New Roman" w:hAnsi="Times New Roman" w:cs="Times New Roman"/>
          <w:sz w:val="24"/>
          <w:szCs w:val="24"/>
        </w:rPr>
        <w:t>Репринцевой</w:t>
      </w:r>
      <w:proofErr w:type="spellEnd"/>
      <w:r w:rsidRPr="00AC2EDC">
        <w:rPr>
          <w:rFonts w:ascii="Times New Roman" w:hAnsi="Times New Roman" w:cs="Times New Roman"/>
          <w:sz w:val="24"/>
          <w:szCs w:val="24"/>
        </w:rPr>
        <w:t xml:space="preserve"> (ОО «Поз</w:t>
      </w:r>
      <w:r w:rsidR="00902F39" w:rsidRPr="00AC2EDC">
        <w:rPr>
          <w:rFonts w:ascii="Times New Roman" w:hAnsi="Times New Roman" w:cs="Times New Roman"/>
          <w:sz w:val="24"/>
          <w:szCs w:val="24"/>
        </w:rPr>
        <w:t>навательное развитие»).</w:t>
      </w:r>
    </w:p>
    <w:p w:rsidR="002963E5" w:rsidRDefault="002963E5" w:rsidP="004D5CAF">
      <w:pPr>
        <w:autoSpaceDE w:val="0"/>
        <w:autoSpaceDN w:val="0"/>
        <w:adjustRightInd w:val="0"/>
        <w:ind w:left="420"/>
        <w:jc w:val="both"/>
        <w:rPr>
          <w:rFonts w:ascii="Times New Roman" w:eastAsia="Times New Roman" w:hAnsi="Times New Roman" w:cs="Times New Roman"/>
          <w:sz w:val="24"/>
          <w:szCs w:val="24"/>
        </w:rPr>
      </w:pPr>
    </w:p>
    <w:p w:rsidR="004D5CAF" w:rsidRPr="002963E5" w:rsidRDefault="004D5CAF" w:rsidP="004D5CAF">
      <w:pPr>
        <w:autoSpaceDE w:val="0"/>
        <w:autoSpaceDN w:val="0"/>
        <w:adjustRightInd w:val="0"/>
        <w:ind w:left="420"/>
        <w:jc w:val="both"/>
        <w:rPr>
          <w:rFonts w:ascii="Times New Roman" w:eastAsia="Times New Roman" w:hAnsi="Times New Roman" w:cs="Times New Roman"/>
          <w:b/>
          <w:sz w:val="24"/>
          <w:szCs w:val="24"/>
        </w:rPr>
      </w:pPr>
      <w:r w:rsidRPr="002963E5">
        <w:rPr>
          <w:rFonts w:ascii="Times New Roman" w:eastAsia="Times New Roman" w:hAnsi="Times New Roman" w:cs="Times New Roman"/>
          <w:b/>
          <w:sz w:val="24"/>
          <w:szCs w:val="24"/>
        </w:rPr>
        <w:t xml:space="preserve">Коррекционные программы: </w:t>
      </w:r>
    </w:p>
    <w:p w:rsidR="004D5CAF" w:rsidRPr="002963E5" w:rsidRDefault="004D5CAF" w:rsidP="002963E5">
      <w:pPr>
        <w:pStyle w:val="a7"/>
        <w:widowControl/>
        <w:numPr>
          <w:ilvl w:val="0"/>
          <w:numId w:val="69"/>
        </w:numPr>
        <w:spacing w:after="200" w:line="276" w:lineRule="auto"/>
        <w:jc w:val="both"/>
        <w:rPr>
          <w:rFonts w:ascii="Times New Roman" w:hAnsi="Times New Roman" w:cs="Times New Roman"/>
        </w:rPr>
      </w:pPr>
      <w:r w:rsidRPr="002963E5">
        <w:rPr>
          <w:rFonts w:ascii="Times New Roman" w:hAnsi="Times New Roman" w:cs="Times New Roman"/>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2963E5">
        <w:rPr>
          <w:rFonts w:ascii="Times New Roman" w:hAnsi="Times New Roman" w:cs="Times New Roman"/>
        </w:rPr>
        <w:t>Нищевой</w:t>
      </w:r>
      <w:proofErr w:type="spellEnd"/>
      <w:r w:rsidRPr="002963E5">
        <w:rPr>
          <w:rFonts w:ascii="Times New Roman" w:hAnsi="Times New Roman" w:cs="Times New Roman"/>
        </w:rPr>
        <w:t xml:space="preserve"> (ОО «Речевое развитие»).</w:t>
      </w:r>
    </w:p>
    <w:p w:rsidR="004D5CAF" w:rsidRPr="00AC2EDC" w:rsidRDefault="004D5CAF" w:rsidP="00C9029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36098" w:rsidRPr="00AC2EDC" w:rsidRDefault="00036098" w:rsidP="00A909C0">
      <w:pPr>
        <w:pStyle w:val="a7"/>
        <w:numPr>
          <w:ilvl w:val="1"/>
          <w:numId w:val="78"/>
        </w:numPr>
        <w:autoSpaceDE w:val="0"/>
        <w:autoSpaceDN w:val="0"/>
        <w:adjustRightInd w:val="0"/>
        <w:jc w:val="both"/>
        <w:rPr>
          <w:rFonts w:ascii="Times New Roman" w:hAnsi="Times New Roman" w:cs="Times New Roman"/>
          <w:b/>
        </w:rPr>
      </w:pPr>
      <w:r w:rsidRPr="00AC2EDC">
        <w:rPr>
          <w:rFonts w:ascii="Times New Roman" w:hAnsi="Times New Roman" w:cs="Times New Roman"/>
          <w:b/>
        </w:rPr>
        <w:t>Принципы и подходы к формированию Программы</w:t>
      </w:r>
    </w:p>
    <w:p w:rsidR="00036098" w:rsidRPr="00AC2EDC" w:rsidRDefault="00036098" w:rsidP="00036098">
      <w:pPr>
        <w:pStyle w:val="a7"/>
        <w:ind w:left="0"/>
        <w:jc w:val="both"/>
        <w:rPr>
          <w:rFonts w:ascii="Times New Roman" w:hAnsi="Times New Roman" w:cs="Times New Roman"/>
        </w:rPr>
      </w:pPr>
      <w:r w:rsidRPr="00AC2EDC">
        <w:rPr>
          <w:rFonts w:ascii="Times New Roman" w:hAnsi="Times New Roman" w:cs="Times New Roman"/>
          <w:bCs/>
        </w:rPr>
        <w:t>Программа  разработана в соответствии с основными нормативно -  правовыми документами:</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Законом РФ от 29.12.2012 г. №273-ФЗ «Об образовании в Российской Федерации»,</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Указом Президента РФ от 01.06.2012 г. № 761 «О национальной стратегии действий в интересах детей на 2012 – 2017 годы»; </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Постановлением Главного государственного санитарного врача РФ от 15 мая 2013г. №26 «Об утверждении СанПиН 2.4.1.3049-13 «Санитарн</w:t>
      </w:r>
      <w:proofErr w:type="gramStart"/>
      <w:r w:rsidRPr="00AC2EDC">
        <w:rPr>
          <w:rFonts w:ascii="Times New Roman" w:hAnsi="Times New Roman" w:cs="Times New Roman"/>
          <w:bCs/>
          <w:sz w:val="24"/>
          <w:szCs w:val="24"/>
        </w:rPr>
        <w:t>о-</w:t>
      </w:r>
      <w:proofErr w:type="gramEnd"/>
      <w:r w:rsidRPr="00AC2EDC">
        <w:rPr>
          <w:rFonts w:ascii="Times New Roman" w:hAnsi="Times New Roman" w:cs="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Приказом департамента образования Белгородской области от 04 марта   2016 г. № 750 «О внесении изменений в План действий («дорожная карта») по обеспечению введения ФГОС </w:t>
      </w:r>
      <w:proofErr w:type="spellStart"/>
      <w:r w:rsidRPr="00AC2EDC">
        <w:rPr>
          <w:rFonts w:ascii="Times New Roman" w:hAnsi="Times New Roman" w:cs="Times New Roman"/>
          <w:bCs/>
          <w:sz w:val="24"/>
          <w:szCs w:val="24"/>
        </w:rPr>
        <w:t>ДОв</w:t>
      </w:r>
      <w:proofErr w:type="spellEnd"/>
      <w:r w:rsidRPr="00AC2EDC">
        <w:rPr>
          <w:rFonts w:ascii="Times New Roman" w:hAnsi="Times New Roman" w:cs="Times New Roman"/>
          <w:bCs/>
          <w:sz w:val="24"/>
          <w:szCs w:val="24"/>
        </w:rPr>
        <w:t xml:space="preserve"> образовательных организациях Белгородской области»;</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w:t>
      </w:r>
      <w:r w:rsidRPr="00AC2EDC">
        <w:rPr>
          <w:rFonts w:ascii="Times New Roman" w:hAnsi="Times New Roman" w:cs="Times New Roman"/>
          <w:bCs/>
          <w:sz w:val="24"/>
          <w:szCs w:val="24"/>
        </w:rPr>
        <w:lastRenderedPageBreak/>
        <w:t>педагогической компетенции родителей (законных представителей);</w:t>
      </w:r>
    </w:p>
    <w:p w:rsidR="00972063" w:rsidRPr="00AC2EDC"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972063" w:rsidRDefault="00972063" w:rsidP="00A909C0">
      <w:pPr>
        <w:widowControl w:val="0"/>
        <w:numPr>
          <w:ilvl w:val="0"/>
          <w:numId w:val="7"/>
        </w:numPr>
        <w:autoSpaceDE w:val="0"/>
        <w:autoSpaceDN w:val="0"/>
        <w:adjustRightInd w:val="0"/>
        <w:spacing w:after="0" w:line="240" w:lineRule="auto"/>
        <w:ind w:right="-141"/>
        <w:jc w:val="both"/>
        <w:rPr>
          <w:rFonts w:ascii="Times New Roman" w:hAnsi="Times New Roman" w:cs="Times New Roman"/>
          <w:bCs/>
          <w:sz w:val="24"/>
          <w:szCs w:val="24"/>
        </w:rPr>
      </w:pPr>
      <w:r w:rsidRPr="00AC2EDC">
        <w:rPr>
          <w:rFonts w:ascii="Times New Roman" w:hAnsi="Times New Roman" w:cs="Times New Roman"/>
          <w:bCs/>
          <w:sz w:val="24"/>
          <w:szCs w:val="24"/>
        </w:rPr>
        <w:t xml:space="preserve">Уставом МДОУ «Детский сад общеразвивающего вида №27 п. </w:t>
      </w:r>
      <w:proofErr w:type="gramStart"/>
      <w:r w:rsidRPr="00AC2EDC">
        <w:rPr>
          <w:rFonts w:ascii="Times New Roman" w:hAnsi="Times New Roman" w:cs="Times New Roman"/>
          <w:bCs/>
          <w:sz w:val="24"/>
          <w:szCs w:val="24"/>
        </w:rPr>
        <w:t>Разумное</w:t>
      </w:r>
      <w:proofErr w:type="gramEnd"/>
      <w:r w:rsidRPr="00AC2EDC">
        <w:rPr>
          <w:rFonts w:ascii="Times New Roman" w:hAnsi="Times New Roman" w:cs="Times New Roman"/>
          <w:bCs/>
          <w:sz w:val="24"/>
          <w:szCs w:val="24"/>
        </w:rPr>
        <w:t xml:space="preserve">» и иными локальными актами. </w:t>
      </w:r>
    </w:p>
    <w:p w:rsidR="002963E5" w:rsidRPr="00AC2EDC" w:rsidRDefault="002963E5" w:rsidP="002963E5">
      <w:pPr>
        <w:widowControl w:val="0"/>
        <w:autoSpaceDE w:val="0"/>
        <w:autoSpaceDN w:val="0"/>
        <w:adjustRightInd w:val="0"/>
        <w:spacing w:after="0" w:line="240" w:lineRule="auto"/>
        <w:ind w:left="1500" w:right="-141"/>
        <w:jc w:val="both"/>
        <w:rPr>
          <w:rFonts w:ascii="Times New Roman" w:hAnsi="Times New Roman" w:cs="Times New Roman"/>
          <w:bCs/>
          <w:sz w:val="24"/>
          <w:szCs w:val="24"/>
        </w:rPr>
      </w:pPr>
    </w:p>
    <w:p w:rsidR="00036098" w:rsidRPr="00AC2EDC" w:rsidRDefault="00036098" w:rsidP="00036098">
      <w:pPr>
        <w:pStyle w:val="a8"/>
        <w:ind w:firstLine="709"/>
        <w:rPr>
          <w:rFonts w:ascii="Times New Roman" w:hAnsi="Times New Roman" w:cs="Times New Roman"/>
          <w:b/>
          <w:bCs/>
          <w:color w:val="auto"/>
          <w:sz w:val="24"/>
          <w:szCs w:val="24"/>
        </w:rPr>
      </w:pPr>
      <w:r w:rsidRPr="00AC2EDC">
        <w:rPr>
          <w:rFonts w:ascii="Times New Roman" w:hAnsi="Times New Roman" w:cs="Times New Roman"/>
          <w:b/>
          <w:bCs/>
          <w:color w:val="auto"/>
          <w:sz w:val="24"/>
          <w:szCs w:val="24"/>
        </w:rPr>
        <w:t>При разработке Программы учтены следующие  методологические подходы:</w:t>
      </w:r>
    </w:p>
    <w:p w:rsidR="00036098" w:rsidRPr="00AC2EDC" w:rsidRDefault="00036098" w:rsidP="00A909C0">
      <w:pPr>
        <w:pStyle w:val="a8"/>
        <w:numPr>
          <w:ilvl w:val="0"/>
          <w:numId w:val="6"/>
        </w:numPr>
        <w:rPr>
          <w:rFonts w:ascii="Times New Roman" w:hAnsi="Times New Roman" w:cs="Times New Roman"/>
          <w:bCs/>
          <w:color w:val="auto"/>
          <w:sz w:val="24"/>
          <w:szCs w:val="24"/>
        </w:rPr>
      </w:pPr>
      <w:r w:rsidRPr="00AC2EDC">
        <w:rPr>
          <w:rFonts w:ascii="Times New Roman" w:hAnsi="Times New Roman" w:cs="Times New Roman"/>
          <w:bCs/>
          <w:color w:val="auto"/>
          <w:sz w:val="24"/>
          <w:szCs w:val="24"/>
        </w:rPr>
        <w:t>качественный подход;</w:t>
      </w:r>
    </w:p>
    <w:p w:rsidR="00036098" w:rsidRPr="00AC2EDC" w:rsidRDefault="00036098" w:rsidP="00A909C0">
      <w:pPr>
        <w:pStyle w:val="a8"/>
        <w:numPr>
          <w:ilvl w:val="0"/>
          <w:numId w:val="6"/>
        </w:numPr>
        <w:rPr>
          <w:rFonts w:ascii="Times New Roman" w:hAnsi="Times New Roman" w:cs="Times New Roman"/>
          <w:bCs/>
          <w:color w:val="auto"/>
          <w:sz w:val="24"/>
          <w:szCs w:val="24"/>
        </w:rPr>
      </w:pPr>
      <w:r w:rsidRPr="00AC2EDC">
        <w:rPr>
          <w:rFonts w:ascii="Times New Roman" w:hAnsi="Times New Roman" w:cs="Times New Roman"/>
          <w:bCs/>
          <w:color w:val="auto"/>
          <w:sz w:val="24"/>
          <w:szCs w:val="24"/>
        </w:rPr>
        <w:t>возрастной подход;</w:t>
      </w:r>
    </w:p>
    <w:p w:rsidR="00036098" w:rsidRPr="00AC2EDC" w:rsidRDefault="00036098" w:rsidP="00A909C0">
      <w:pPr>
        <w:pStyle w:val="a8"/>
        <w:numPr>
          <w:ilvl w:val="0"/>
          <w:numId w:val="6"/>
        </w:numPr>
        <w:rPr>
          <w:rFonts w:ascii="Times New Roman" w:hAnsi="Times New Roman" w:cs="Times New Roman"/>
          <w:bCs/>
          <w:color w:val="auto"/>
          <w:sz w:val="24"/>
          <w:szCs w:val="24"/>
        </w:rPr>
      </w:pPr>
      <w:proofErr w:type="spellStart"/>
      <w:r w:rsidRPr="00AC2EDC">
        <w:rPr>
          <w:rFonts w:ascii="Times New Roman" w:hAnsi="Times New Roman" w:cs="Times New Roman"/>
          <w:bCs/>
          <w:color w:val="auto"/>
          <w:sz w:val="24"/>
          <w:szCs w:val="24"/>
        </w:rPr>
        <w:t>деятельностный</w:t>
      </w:r>
      <w:proofErr w:type="spellEnd"/>
      <w:r w:rsidRPr="00AC2EDC">
        <w:rPr>
          <w:rFonts w:ascii="Times New Roman" w:hAnsi="Times New Roman" w:cs="Times New Roman"/>
          <w:bCs/>
          <w:color w:val="auto"/>
          <w:sz w:val="24"/>
          <w:szCs w:val="24"/>
        </w:rPr>
        <w:t xml:space="preserve"> подход;</w:t>
      </w:r>
    </w:p>
    <w:p w:rsidR="00036098" w:rsidRPr="00AC2EDC" w:rsidRDefault="00036098" w:rsidP="00A909C0">
      <w:pPr>
        <w:pStyle w:val="a8"/>
        <w:numPr>
          <w:ilvl w:val="0"/>
          <w:numId w:val="6"/>
        </w:numPr>
        <w:rPr>
          <w:rFonts w:ascii="Times New Roman" w:hAnsi="Times New Roman" w:cs="Times New Roman"/>
          <w:bCs/>
          <w:color w:val="auto"/>
          <w:sz w:val="24"/>
          <w:szCs w:val="24"/>
        </w:rPr>
      </w:pPr>
      <w:r w:rsidRPr="00AC2EDC">
        <w:rPr>
          <w:rFonts w:ascii="Times New Roman" w:hAnsi="Times New Roman" w:cs="Times New Roman"/>
          <w:bCs/>
          <w:color w:val="auto"/>
          <w:sz w:val="24"/>
          <w:szCs w:val="24"/>
        </w:rPr>
        <w:t>личностный подход;</w:t>
      </w:r>
    </w:p>
    <w:p w:rsidR="00036098" w:rsidRPr="002963E5" w:rsidRDefault="00036098" w:rsidP="00A909C0">
      <w:pPr>
        <w:pStyle w:val="a8"/>
        <w:numPr>
          <w:ilvl w:val="0"/>
          <w:numId w:val="6"/>
        </w:numPr>
        <w:rPr>
          <w:rFonts w:ascii="Times New Roman" w:hAnsi="Times New Roman" w:cs="Times New Roman"/>
          <w:sz w:val="24"/>
          <w:szCs w:val="24"/>
        </w:rPr>
      </w:pPr>
      <w:r w:rsidRPr="00AC2EDC">
        <w:rPr>
          <w:rFonts w:ascii="Times New Roman" w:hAnsi="Times New Roman" w:cs="Times New Roman"/>
          <w:bCs/>
          <w:color w:val="auto"/>
          <w:sz w:val="24"/>
          <w:szCs w:val="24"/>
        </w:rPr>
        <w:t>культурно – исторический подход.</w:t>
      </w:r>
    </w:p>
    <w:p w:rsidR="002963E5" w:rsidRPr="00AC2EDC" w:rsidRDefault="002963E5" w:rsidP="002963E5">
      <w:pPr>
        <w:pStyle w:val="a8"/>
        <w:ind w:left="1429" w:firstLine="0"/>
        <w:rPr>
          <w:rFonts w:ascii="Times New Roman" w:hAnsi="Times New Roman" w:cs="Times New Roman"/>
          <w:sz w:val="24"/>
          <w:szCs w:val="24"/>
        </w:rPr>
      </w:pPr>
    </w:p>
    <w:p w:rsidR="00036098" w:rsidRPr="00AC2EDC" w:rsidRDefault="00036098" w:rsidP="00036098">
      <w:pPr>
        <w:pStyle w:val="a8"/>
        <w:rPr>
          <w:rFonts w:ascii="Times New Roman" w:hAnsi="Times New Roman" w:cs="Times New Roman"/>
          <w:b/>
          <w:sz w:val="24"/>
          <w:szCs w:val="24"/>
        </w:rPr>
      </w:pPr>
      <w:r w:rsidRPr="00AC2EDC">
        <w:rPr>
          <w:rFonts w:ascii="Times New Roman" w:hAnsi="Times New Roman" w:cs="Times New Roman"/>
          <w:b/>
          <w:sz w:val="24"/>
          <w:szCs w:val="24"/>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036098" w:rsidRPr="00AC2EDC" w:rsidRDefault="00036098" w:rsidP="00A909C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поддержка разнообразия детства; сохранение уникальности и </w:t>
      </w:r>
      <w:proofErr w:type="spellStart"/>
      <w:r w:rsidRPr="00AC2EDC">
        <w:rPr>
          <w:rFonts w:ascii="Times New Roman" w:hAnsi="Times New Roman" w:cs="Times New Roman"/>
          <w:color w:val="000000"/>
          <w:sz w:val="24"/>
          <w:szCs w:val="24"/>
        </w:rPr>
        <w:t>самоценности</w:t>
      </w:r>
      <w:proofErr w:type="spellEnd"/>
      <w:r w:rsidRPr="00AC2EDC">
        <w:rPr>
          <w:rFonts w:ascii="Times New Roman" w:hAnsi="Times New Roman" w:cs="Times New Roman"/>
          <w:color w:val="000000"/>
          <w:sz w:val="24"/>
          <w:szCs w:val="24"/>
        </w:rPr>
        <w:t xml:space="preserve"> детства как важного этапа в общем развитии человека, </w:t>
      </w:r>
      <w:proofErr w:type="spellStart"/>
      <w:r w:rsidRPr="00AC2EDC">
        <w:rPr>
          <w:rFonts w:ascii="Times New Roman" w:hAnsi="Times New Roman" w:cs="Times New Roman"/>
          <w:color w:val="000000"/>
          <w:sz w:val="24"/>
          <w:szCs w:val="24"/>
        </w:rPr>
        <w:t>самоценность</w:t>
      </w:r>
      <w:proofErr w:type="spellEnd"/>
      <w:r w:rsidRPr="00AC2EDC">
        <w:rPr>
          <w:rFonts w:ascii="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36098" w:rsidRPr="00AC2EDC" w:rsidRDefault="00036098" w:rsidP="00A909C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C2EDC">
        <w:rPr>
          <w:rFonts w:ascii="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036098" w:rsidRPr="00AC2EDC" w:rsidRDefault="00036098" w:rsidP="00A909C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C2EDC">
        <w:rPr>
          <w:rFonts w:ascii="Times New Roman" w:hAnsi="Times New Roman" w:cs="Times New Roman"/>
          <w:color w:val="000000"/>
          <w:sz w:val="24"/>
          <w:szCs w:val="24"/>
        </w:rPr>
        <w:t>уважение личности ребенка;</w:t>
      </w:r>
    </w:p>
    <w:p w:rsidR="00B553FC" w:rsidRPr="00AC2EDC" w:rsidRDefault="00036098" w:rsidP="00A909C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C2EDC">
        <w:rPr>
          <w:rFonts w:ascii="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058E1" w:rsidRPr="00AC2EDC" w:rsidRDefault="00A058E1" w:rsidP="00036098">
      <w:pPr>
        <w:shd w:val="clear" w:color="auto" w:fill="FFFFFF"/>
        <w:contextualSpacing/>
        <w:jc w:val="both"/>
        <w:rPr>
          <w:rFonts w:ascii="Times New Roman" w:eastAsia="Calibri" w:hAnsi="Times New Roman" w:cs="Times New Roman"/>
          <w:b/>
          <w:sz w:val="24"/>
          <w:szCs w:val="24"/>
          <w:lang w:eastAsia="en-US"/>
        </w:rPr>
      </w:pPr>
    </w:p>
    <w:p w:rsidR="003600F6" w:rsidRPr="00AC2EDC" w:rsidRDefault="003600F6" w:rsidP="00036098">
      <w:pPr>
        <w:shd w:val="clear" w:color="auto" w:fill="FFFFFF"/>
        <w:contextualSpacing/>
        <w:jc w:val="both"/>
        <w:rPr>
          <w:rFonts w:ascii="Times New Roman" w:eastAsia="Calibri" w:hAnsi="Times New Roman" w:cs="Times New Roman"/>
          <w:b/>
          <w:sz w:val="24"/>
          <w:szCs w:val="24"/>
          <w:lang w:eastAsia="en-US"/>
        </w:rPr>
      </w:pPr>
      <w:r w:rsidRPr="00AC2EDC">
        <w:rPr>
          <w:rFonts w:ascii="Times New Roman" w:eastAsia="Calibri" w:hAnsi="Times New Roman" w:cs="Times New Roman"/>
          <w:b/>
          <w:sz w:val="24"/>
          <w:szCs w:val="24"/>
          <w:lang w:eastAsia="en-US"/>
        </w:rPr>
        <w:t>Значимые для разработки и реализации Программы характеристики</w:t>
      </w:r>
    </w:p>
    <w:p w:rsidR="003600F6" w:rsidRPr="00AC2EDC" w:rsidRDefault="003600F6" w:rsidP="00036098">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МДОУ «Детский сад общеразвивающего вида №27 п. </w:t>
      </w:r>
      <w:proofErr w:type="gramStart"/>
      <w:r w:rsidRPr="00AC2EDC">
        <w:rPr>
          <w:rFonts w:ascii="Times New Roman" w:hAnsi="Times New Roman" w:cs="Times New Roman"/>
          <w:sz w:val="24"/>
          <w:szCs w:val="24"/>
        </w:rPr>
        <w:t>Разумное</w:t>
      </w:r>
      <w:proofErr w:type="gramEnd"/>
      <w:r w:rsidRPr="00AC2EDC">
        <w:rPr>
          <w:rFonts w:ascii="Times New Roman" w:hAnsi="Times New Roman" w:cs="Times New Roman"/>
          <w:sz w:val="24"/>
          <w:szCs w:val="24"/>
        </w:rPr>
        <w:t xml:space="preserve">» введен в эксплуатацию в 2011  году. </w:t>
      </w:r>
      <w:r w:rsidR="002963E5">
        <w:rPr>
          <w:rFonts w:ascii="Times New Roman" w:hAnsi="Times New Roman" w:cs="Times New Roman"/>
          <w:sz w:val="24"/>
          <w:szCs w:val="24"/>
        </w:rPr>
        <w:t xml:space="preserve">В 2020 г. осуществлена пристройка 5 групповых ячеек и музыкального зала. </w:t>
      </w:r>
      <w:r w:rsidRPr="00AC2EDC">
        <w:rPr>
          <w:rFonts w:ascii="Times New Roman" w:hAnsi="Times New Roman" w:cs="Times New Roman"/>
          <w:sz w:val="24"/>
          <w:szCs w:val="24"/>
        </w:rPr>
        <w:t xml:space="preserve">ДОО расположено в центральной </w:t>
      </w:r>
      <w:r w:rsidR="00AC2646" w:rsidRPr="00AC2EDC">
        <w:rPr>
          <w:rFonts w:ascii="Times New Roman" w:hAnsi="Times New Roman" w:cs="Times New Roman"/>
          <w:sz w:val="24"/>
          <w:szCs w:val="24"/>
        </w:rPr>
        <w:t xml:space="preserve"> части п. </w:t>
      </w:r>
      <w:proofErr w:type="gramStart"/>
      <w:r w:rsidRPr="00AC2EDC">
        <w:rPr>
          <w:rFonts w:ascii="Times New Roman" w:hAnsi="Times New Roman" w:cs="Times New Roman"/>
          <w:sz w:val="24"/>
          <w:szCs w:val="24"/>
        </w:rPr>
        <w:t>Разумное</w:t>
      </w:r>
      <w:proofErr w:type="gramEnd"/>
      <w:r w:rsidRPr="00AC2EDC">
        <w:rPr>
          <w:rFonts w:ascii="Times New Roman" w:hAnsi="Times New Roman" w:cs="Times New Roman"/>
          <w:sz w:val="24"/>
          <w:szCs w:val="24"/>
        </w:rPr>
        <w:t xml:space="preserve">, в типовом двухэтажном здании, отвечающем санитарно-гигиеническим, противоэпидемическим требованиям,  правилам противопожарной безопасности. </w:t>
      </w:r>
      <w:r w:rsidR="002963E5">
        <w:rPr>
          <w:rFonts w:ascii="Times New Roman" w:hAnsi="Times New Roman" w:cs="Times New Roman"/>
          <w:sz w:val="24"/>
          <w:szCs w:val="24"/>
        </w:rPr>
        <w:t xml:space="preserve">Группа расположена на втором этаже: имеется отдельная игровая комната, спальня,  2 туалета, раздевалка, раздаточная комната. </w:t>
      </w:r>
      <w:r w:rsidRPr="00AC2EDC">
        <w:rPr>
          <w:rFonts w:ascii="Times New Roman" w:hAnsi="Times New Roman" w:cs="Times New Roman"/>
          <w:sz w:val="24"/>
          <w:szCs w:val="24"/>
        </w:rPr>
        <w:t xml:space="preserve"> Общая</w:t>
      </w:r>
      <w:r w:rsidR="002963E5">
        <w:rPr>
          <w:rFonts w:ascii="Times New Roman" w:hAnsi="Times New Roman" w:cs="Times New Roman"/>
          <w:sz w:val="24"/>
          <w:szCs w:val="24"/>
        </w:rPr>
        <w:t xml:space="preserve"> </w:t>
      </w:r>
      <w:r w:rsidR="00EC4910" w:rsidRPr="00AC2EDC">
        <w:rPr>
          <w:rFonts w:ascii="Times New Roman" w:hAnsi="Times New Roman" w:cs="Times New Roman"/>
          <w:sz w:val="24"/>
          <w:szCs w:val="24"/>
        </w:rPr>
        <w:t xml:space="preserve">площадь группы </w:t>
      </w:r>
      <w:r w:rsidR="004F1F6D" w:rsidRPr="00AC2EDC">
        <w:rPr>
          <w:rFonts w:ascii="Times New Roman" w:hAnsi="Times New Roman" w:cs="Times New Roman"/>
          <w:sz w:val="24"/>
          <w:szCs w:val="24"/>
        </w:rPr>
        <w:t xml:space="preserve">– </w:t>
      </w:r>
      <w:r w:rsidR="00435AF2" w:rsidRPr="00AC2EDC">
        <w:rPr>
          <w:rFonts w:ascii="Times New Roman" w:hAnsi="Times New Roman" w:cs="Times New Roman"/>
          <w:sz w:val="24"/>
          <w:szCs w:val="24"/>
        </w:rPr>
        <w:t>193,</w:t>
      </w:r>
      <w:r w:rsidR="008D4D94" w:rsidRPr="00AC2EDC">
        <w:rPr>
          <w:rFonts w:ascii="Times New Roman" w:hAnsi="Times New Roman" w:cs="Times New Roman"/>
          <w:sz w:val="24"/>
          <w:szCs w:val="24"/>
        </w:rPr>
        <w:t>59</w:t>
      </w:r>
      <w:r w:rsidR="002963E5">
        <w:rPr>
          <w:rFonts w:ascii="Times New Roman" w:hAnsi="Times New Roman" w:cs="Times New Roman"/>
          <w:sz w:val="24"/>
          <w:szCs w:val="24"/>
        </w:rPr>
        <w:t xml:space="preserve"> </w:t>
      </w:r>
      <w:proofErr w:type="spellStart"/>
      <w:r w:rsidR="004F1F6D" w:rsidRPr="00AC2EDC">
        <w:rPr>
          <w:rFonts w:ascii="Times New Roman" w:hAnsi="Times New Roman" w:cs="Times New Roman"/>
          <w:sz w:val="24"/>
          <w:szCs w:val="24"/>
        </w:rPr>
        <w:t>кв.м</w:t>
      </w:r>
      <w:proofErr w:type="spellEnd"/>
      <w:r w:rsidR="00EC4910" w:rsidRPr="00AC2EDC">
        <w:rPr>
          <w:rFonts w:ascii="Times New Roman" w:hAnsi="Times New Roman" w:cs="Times New Roman"/>
          <w:sz w:val="24"/>
          <w:szCs w:val="24"/>
        </w:rPr>
        <w:t>. Для осуществления</w:t>
      </w:r>
      <w:r w:rsidR="002963E5">
        <w:rPr>
          <w:rFonts w:ascii="Times New Roman" w:hAnsi="Times New Roman" w:cs="Times New Roman"/>
          <w:sz w:val="24"/>
          <w:szCs w:val="24"/>
        </w:rPr>
        <w:t xml:space="preserve"> </w:t>
      </w:r>
      <w:r w:rsidR="0041154A" w:rsidRPr="00AC2EDC">
        <w:rPr>
          <w:rFonts w:ascii="Times New Roman" w:hAnsi="Times New Roman" w:cs="Times New Roman"/>
          <w:sz w:val="24"/>
          <w:szCs w:val="24"/>
        </w:rPr>
        <w:t>образов</w:t>
      </w:r>
      <w:r w:rsidR="00EC4910" w:rsidRPr="00AC2EDC">
        <w:rPr>
          <w:rFonts w:ascii="Times New Roman" w:hAnsi="Times New Roman" w:cs="Times New Roman"/>
          <w:sz w:val="24"/>
          <w:szCs w:val="24"/>
        </w:rPr>
        <w:t xml:space="preserve">ательной </w:t>
      </w:r>
      <w:r w:rsidR="0041154A" w:rsidRPr="00AC2EDC">
        <w:rPr>
          <w:rFonts w:ascii="Times New Roman" w:hAnsi="Times New Roman" w:cs="Times New Roman"/>
          <w:sz w:val="24"/>
          <w:szCs w:val="24"/>
        </w:rPr>
        <w:t xml:space="preserve"> деятельности в учреждении имеется </w:t>
      </w:r>
      <w:r w:rsidR="002963E5">
        <w:rPr>
          <w:rFonts w:ascii="Times New Roman" w:hAnsi="Times New Roman" w:cs="Times New Roman"/>
          <w:sz w:val="24"/>
          <w:szCs w:val="24"/>
        </w:rPr>
        <w:t xml:space="preserve">спортивный и музыкальный зал,   кабинет учителя – логопеда, </w:t>
      </w:r>
      <w:r w:rsidR="0041154A" w:rsidRPr="00AC2EDC">
        <w:rPr>
          <w:rFonts w:ascii="Times New Roman" w:hAnsi="Times New Roman" w:cs="Times New Roman"/>
          <w:sz w:val="24"/>
          <w:szCs w:val="24"/>
        </w:rPr>
        <w:t xml:space="preserve"> педагога-психолога</w:t>
      </w:r>
      <w:r w:rsidR="002963E5">
        <w:rPr>
          <w:rFonts w:ascii="Times New Roman" w:hAnsi="Times New Roman" w:cs="Times New Roman"/>
          <w:sz w:val="24"/>
          <w:szCs w:val="24"/>
        </w:rPr>
        <w:t>, сенсорная комната</w:t>
      </w:r>
      <w:r w:rsidR="0041154A" w:rsidRPr="00AC2EDC">
        <w:rPr>
          <w:rFonts w:ascii="Times New Roman" w:hAnsi="Times New Roman" w:cs="Times New Roman"/>
          <w:sz w:val="24"/>
          <w:szCs w:val="24"/>
        </w:rPr>
        <w:t>.         На территории учреждения размещены игровые площадки для прогулок детей, мини-стадион,  экологическая тропа, дополнительные развивающие зоны:  «</w:t>
      </w:r>
      <w:r w:rsidR="00E02BFB" w:rsidRPr="00AC2EDC">
        <w:rPr>
          <w:rFonts w:ascii="Times New Roman" w:hAnsi="Times New Roman" w:cs="Times New Roman"/>
          <w:sz w:val="24"/>
          <w:szCs w:val="24"/>
        </w:rPr>
        <w:t>Поляна сказок», «Сельское подворье</w:t>
      </w:r>
      <w:r w:rsidR="002963E5">
        <w:rPr>
          <w:rFonts w:ascii="Times New Roman" w:hAnsi="Times New Roman" w:cs="Times New Roman"/>
          <w:sz w:val="24"/>
          <w:szCs w:val="24"/>
        </w:rPr>
        <w:t>», «</w:t>
      </w:r>
      <w:proofErr w:type="spellStart"/>
      <w:r w:rsidR="002963E5">
        <w:rPr>
          <w:rFonts w:ascii="Times New Roman" w:hAnsi="Times New Roman" w:cs="Times New Roman"/>
          <w:sz w:val="24"/>
          <w:szCs w:val="24"/>
        </w:rPr>
        <w:t>Автоплощадка</w:t>
      </w:r>
      <w:proofErr w:type="spellEnd"/>
      <w:r w:rsidR="0041154A" w:rsidRPr="00AC2EDC">
        <w:rPr>
          <w:rFonts w:ascii="Times New Roman" w:hAnsi="Times New Roman" w:cs="Times New Roman"/>
          <w:sz w:val="24"/>
          <w:szCs w:val="24"/>
        </w:rPr>
        <w:t>», «Метеорологи</w:t>
      </w:r>
      <w:r w:rsidR="002963E5">
        <w:rPr>
          <w:rFonts w:ascii="Times New Roman" w:hAnsi="Times New Roman" w:cs="Times New Roman"/>
          <w:sz w:val="24"/>
          <w:szCs w:val="24"/>
        </w:rPr>
        <w:t xml:space="preserve">ческая площадка», </w:t>
      </w:r>
      <w:r w:rsidR="0041154A" w:rsidRPr="00AC2EDC">
        <w:rPr>
          <w:rFonts w:ascii="Times New Roman" w:hAnsi="Times New Roman" w:cs="Times New Roman"/>
          <w:sz w:val="24"/>
          <w:szCs w:val="24"/>
        </w:rPr>
        <w:t xml:space="preserve"> искусственный водоем с фонтаном и мельницей, интеллектуал</w:t>
      </w:r>
      <w:r w:rsidR="003926FE" w:rsidRPr="00AC2EDC">
        <w:rPr>
          <w:rFonts w:ascii="Times New Roman" w:hAnsi="Times New Roman" w:cs="Times New Roman"/>
          <w:sz w:val="24"/>
          <w:szCs w:val="24"/>
        </w:rPr>
        <w:t>ьная зона и зона отдыха. Игровая площадка</w:t>
      </w:r>
      <w:r w:rsidR="002963E5">
        <w:rPr>
          <w:rFonts w:ascii="Times New Roman" w:hAnsi="Times New Roman" w:cs="Times New Roman"/>
          <w:sz w:val="24"/>
          <w:szCs w:val="24"/>
        </w:rPr>
        <w:t xml:space="preserve"> </w:t>
      </w:r>
      <w:proofErr w:type="spellStart"/>
      <w:r w:rsidR="00C90299" w:rsidRPr="00AC2EDC">
        <w:rPr>
          <w:rFonts w:ascii="Times New Roman" w:hAnsi="Times New Roman" w:cs="Times New Roman"/>
          <w:sz w:val="24"/>
          <w:szCs w:val="24"/>
        </w:rPr>
        <w:t>старшей</w:t>
      </w:r>
      <w:r w:rsidR="00972063" w:rsidRPr="00AC2EDC">
        <w:rPr>
          <w:rFonts w:ascii="Times New Roman" w:hAnsi="Times New Roman" w:cs="Times New Roman"/>
          <w:sz w:val="24"/>
          <w:szCs w:val="24"/>
        </w:rPr>
        <w:t>разновозрастной</w:t>
      </w:r>
      <w:proofErr w:type="spellEnd"/>
      <w:r w:rsidR="00972063" w:rsidRPr="00AC2EDC">
        <w:rPr>
          <w:rFonts w:ascii="Times New Roman" w:hAnsi="Times New Roman" w:cs="Times New Roman"/>
          <w:sz w:val="24"/>
          <w:szCs w:val="24"/>
        </w:rPr>
        <w:t xml:space="preserve"> </w:t>
      </w:r>
      <w:r w:rsidR="00C90299" w:rsidRPr="00AC2EDC">
        <w:rPr>
          <w:rFonts w:ascii="Times New Roman" w:hAnsi="Times New Roman" w:cs="Times New Roman"/>
          <w:sz w:val="24"/>
          <w:szCs w:val="24"/>
        </w:rPr>
        <w:t xml:space="preserve"> группы</w:t>
      </w:r>
      <w:r w:rsidR="00A058E1" w:rsidRPr="00AC2EDC">
        <w:rPr>
          <w:rFonts w:ascii="Times New Roman" w:hAnsi="Times New Roman" w:cs="Times New Roman"/>
          <w:sz w:val="24"/>
          <w:szCs w:val="24"/>
        </w:rPr>
        <w:t xml:space="preserve"> комбинированной направленности </w:t>
      </w:r>
      <w:r w:rsidR="00AC2646" w:rsidRPr="00AC2EDC">
        <w:rPr>
          <w:rFonts w:ascii="Times New Roman" w:hAnsi="Times New Roman" w:cs="Times New Roman"/>
          <w:sz w:val="24"/>
          <w:szCs w:val="24"/>
        </w:rPr>
        <w:t>оснащена</w:t>
      </w:r>
      <w:r w:rsidR="0041154A" w:rsidRPr="00AC2EDC">
        <w:rPr>
          <w:rFonts w:ascii="Times New Roman" w:hAnsi="Times New Roman" w:cs="Times New Roman"/>
          <w:sz w:val="24"/>
          <w:szCs w:val="24"/>
        </w:rPr>
        <w:t xml:space="preserve"> необходимым игровым </w:t>
      </w:r>
      <w:r w:rsidR="003926FE" w:rsidRPr="00AC2EDC">
        <w:rPr>
          <w:rFonts w:ascii="Times New Roman" w:hAnsi="Times New Roman" w:cs="Times New Roman"/>
          <w:sz w:val="24"/>
          <w:szCs w:val="24"/>
        </w:rPr>
        <w:t xml:space="preserve"> и  спортивным </w:t>
      </w:r>
      <w:r w:rsidR="0041154A" w:rsidRPr="00AC2EDC">
        <w:rPr>
          <w:rFonts w:ascii="Times New Roman" w:hAnsi="Times New Roman" w:cs="Times New Roman"/>
          <w:sz w:val="24"/>
          <w:szCs w:val="24"/>
        </w:rPr>
        <w:t xml:space="preserve"> оборудованием в соответствии с требованиями </w:t>
      </w:r>
      <w:proofErr w:type="spellStart"/>
      <w:r w:rsidR="0041154A" w:rsidRPr="00AC2EDC">
        <w:rPr>
          <w:rFonts w:ascii="Times New Roman" w:hAnsi="Times New Roman" w:cs="Times New Roman"/>
          <w:sz w:val="24"/>
          <w:szCs w:val="24"/>
        </w:rPr>
        <w:t>СанПин</w:t>
      </w:r>
      <w:proofErr w:type="spellEnd"/>
      <w:r w:rsidR="0041154A" w:rsidRPr="00AC2EDC">
        <w:rPr>
          <w:rFonts w:ascii="Times New Roman" w:hAnsi="Times New Roman" w:cs="Times New Roman"/>
          <w:sz w:val="24"/>
          <w:szCs w:val="24"/>
        </w:rPr>
        <w:t xml:space="preserve">, ФГОС </w:t>
      </w:r>
      <w:proofErr w:type="gramStart"/>
      <w:r w:rsidR="0041154A" w:rsidRPr="00AC2EDC">
        <w:rPr>
          <w:rFonts w:ascii="Times New Roman" w:hAnsi="Times New Roman" w:cs="Times New Roman"/>
          <w:sz w:val="24"/>
          <w:szCs w:val="24"/>
        </w:rPr>
        <w:t>ДО</w:t>
      </w:r>
      <w:proofErr w:type="gramEnd"/>
      <w:r w:rsidR="0041154A" w:rsidRPr="00AC2EDC">
        <w:rPr>
          <w:rFonts w:ascii="Times New Roman" w:hAnsi="Times New Roman" w:cs="Times New Roman"/>
          <w:sz w:val="24"/>
          <w:szCs w:val="24"/>
        </w:rPr>
        <w:t xml:space="preserve">. Территория МДОУ озеленена, по периметру участок имеет ограждение, освещение. </w:t>
      </w:r>
    </w:p>
    <w:p w:rsidR="00355C2F" w:rsidRPr="00AC2EDC" w:rsidRDefault="002963E5" w:rsidP="000360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4910" w:rsidRPr="00AC2EDC">
        <w:rPr>
          <w:rFonts w:ascii="Times New Roman" w:hAnsi="Times New Roman" w:cs="Times New Roman"/>
          <w:sz w:val="24"/>
          <w:szCs w:val="24"/>
        </w:rPr>
        <w:t xml:space="preserve">Старшая </w:t>
      </w:r>
      <w:r w:rsidR="00E02BFB" w:rsidRPr="00AC2EDC">
        <w:rPr>
          <w:rFonts w:ascii="Times New Roman" w:hAnsi="Times New Roman" w:cs="Times New Roman"/>
          <w:sz w:val="24"/>
          <w:szCs w:val="24"/>
        </w:rPr>
        <w:t xml:space="preserve">разновозрастная </w:t>
      </w:r>
      <w:r w:rsidR="00EC4910" w:rsidRPr="00AC2EDC">
        <w:rPr>
          <w:rFonts w:ascii="Times New Roman" w:hAnsi="Times New Roman" w:cs="Times New Roman"/>
          <w:sz w:val="24"/>
          <w:szCs w:val="24"/>
        </w:rPr>
        <w:t>группа</w:t>
      </w:r>
      <w:r w:rsidR="00A058E1" w:rsidRPr="00AC2EDC">
        <w:rPr>
          <w:rFonts w:ascii="Times New Roman" w:hAnsi="Times New Roman" w:cs="Times New Roman"/>
          <w:sz w:val="24"/>
          <w:szCs w:val="24"/>
        </w:rPr>
        <w:t xml:space="preserve"> комбинированной направленности</w:t>
      </w:r>
      <w:r w:rsidR="00BE5529" w:rsidRPr="00AC2EDC">
        <w:rPr>
          <w:rFonts w:ascii="Times New Roman" w:hAnsi="Times New Roman" w:cs="Times New Roman"/>
          <w:sz w:val="24"/>
          <w:szCs w:val="24"/>
        </w:rPr>
        <w:t xml:space="preserve">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E02BFB" w:rsidRPr="00AC2EDC" w:rsidRDefault="002963E5" w:rsidP="00036098">
      <w:pPr>
        <w:jc w:val="both"/>
        <w:rPr>
          <w:rFonts w:ascii="Times New Roman" w:hAnsi="Times New Roman" w:cs="Times New Roman"/>
          <w:sz w:val="24"/>
          <w:szCs w:val="24"/>
        </w:rPr>
      </w:pPr>
      <w:r>
        <w:rPr>
          <w:rFonts w:ascii="Times New Roman" w:hAnsi="Times New Roman" w:cs="Times New Roman"/>
          <w:sz w:val="24"/>
          <w:szCs w:val="24"/>
        </w:rPr>
        <w:t xml:space="preserve">      </w:t>
      </w:r>
      <w:r w:rsidR="00435AF2" w:rsidRPr="00AC2EDC">
        <w:rPr>
          <w:rFonts w:ascii="Times New Roman" w:hAnsi="Times New Roman" w:cs="Times New Roman"/>
          <w:sz w:val="24"/>
          <w:szCs w:val="24"/>
        </w:rPr>
        <w:t xml:space="preserve">Группу </w:t>
      </w:r>
      <w:r w:rsidR="00E02BFB" w:rsidRPr="00AC2EDC">
        <w:rPr>
          <w:rFonts w:ascii="Times New Roman" w:hAnsi="Times New Roman" w:cs="Times New Roman"/>
          <w:sz w:val="24"/>
          <w:szCs w:val="24"/>
        </w:rPr>
        <w:t xml:space="preserve"> посещают дети с ОВЗ (тяжелыми нарушениями речи)</w:t>
      </w:r>
      <w:r>
        <w:rPr>
          <w:rFonts w:ascii="Times New Roman" w:hAnsi="Times New Roman" w:cs="Times New Roman"/>
          <w:sz w:val="24"/>
          <w:szCs w:val="24"/>
        </w:rPr>
        <w:t xml:space="preserve"> – 1 человек.</w:t>
      </w:r>
    </w:p>
    <w:p w:rsidR="003600F6" w:rsidRPr="00AC2EDC" w:rsidRDefault="002963E5" w:rsidP="00036098">
      <w:pPr>
        <w:pStyle w:val="a4"/>
        <w:jc w:val="both"/>
        <w:rPr>
          <w:rFonts w:ascii="Times New Roman" w:hAnsi="Times New Roman" w:cs="Times New Roman"/>
          <w:sz w:val="24"/>
          <w:szCs w:val="24"/>
        </w:rPr>
      </w:pPr>
      <w:r>
        <w:rPr>
          <w:rFonts w:ascii="Times New Roman" w:hAnsi="Times New Roman" w:cs="Times New Roman"/>
          <w:bCs/>
          <w:iCs/>
          <w:sz w:val="24"/>
          <w:szCs w:val="24"/>
        </w:rPr>
        <w:t xml:space="preserve">        </w:t>
      </w:r>
      <w:r w:rsidR="003600F6" w:rsidRPr="00AC2EDC">
        <w:rPr>
          <w:rFonts w:ascii="Times New Roman" w:hAnsi="Times New Roman" w:cs="Times New Roman"/>
          <w:bCs/>
          <w:iCs/>
          <w:sz w:val="24"/>
          <w:szCs w:val="24"/>
        </w:rPr>
        <w:t>Ближайшее окружение – ФОК «Парус», МОУ «</w:t>
      </w:r>
      <w:proofErr w:type="spellStart"/>
      <w:r w:rsidR="003600F6" w:rsidRPr="00AC2EDC">
        <w:rPr>
          <w:rFonts w:ascii="Times New Roman" w:hAnsi="Times New Roman" w:cs="Times New Roman"/>
          <w:bCs/>
          <w:iCs/>
          <w:sz w:val="24"/>
          <w:szCs w:val="24"/>
        </w:rPr>
        <w:t>Разуменская</w:t>
      </w:r>
      <w:proofErr w:type="spellEnd"/>
      <w:r w:rsidR="003600F6" w:rsidRPr="00AC2EDC">
        <w:rPr>
          <w:rFonts w:ascii="Times New Roman" w:hAnsi="Times New Roman" w:cs="Times New Roman"/>
          <w:bCs/>
          <w:iCs/>
          <w:sz w:val="24"/>
          <w:szCs w:val="24"/>
        </w:rPr>
        <w:t xml:space="preserve"> средняя общеобразовательная школа №1», МОУ «</w:t>
      </w:r>
      <w:proofErr w:type="spellStart"/>
      <w:r w:rsidR="003600F6" w:rsidRPr="00AC2EDC">
        <w:rPr>
          <w:rFonts w:ascii="Times New Roman" w:hAnsi="Times New Roman" w:cs="Times New Roman"/>
          <w:bCs/>
          <w:iCs/>
          <w:sz w:val="24"/>
          <w:szCs w:val="24"/>
        </w:rPr>
        <w:t>Разуменская</w:t>
      </w:r>
      <w:proofErr w:type="spellEnd"/>
      <w:r w:rsidR="003600F6" w:rsidRPr="00AC2EDC">
        <w:rPr>
          <w:rFonts w:ascii="Times New Roman" w:hAnsi="Times New Roman" w:cs="Times New Roman"/>
          <w:bCs/>
          <w:iCs/>
          <w:sz w:val="24"/>
          <w:szCs w:val="24"/>
        </w:rPr>
        <w:t xml:space="preserve"> средняя общеобразо</w:t>
      </w:r>
      <w:r w:rsidR="00CF0573" w:rsidRPr="00AC2EDC">
        <w:rPr>
          <w:rFonts w:ascii="Times New Roman" w:hAnsi="Times New Roman" w:cs="Times New Roman"/>
          <w:bCs/>
          <w:iCs/>
          <w:sz w:val="24"/>
          <w:szCs w:val="24"/>
        </w:rPr>
        <w:t>вательная школа №2»,  ЦКР</w:t>
      </w:r>
      <w:r w:rsidR="003600F6" w:rsidRPr="00AC2EDC">
        <w:rPr>
          <w:rFonts w:ascii="Times New Roman" w:hAnsi="Times New Roman" w:cs="Times New Roman"/>
          <w:bCs/>
          <w:iCs/>
          <w:sz w:val="24"/>
          <w:szCs w:val="24"/>
        </w:rPr>
        <w:t xml:space="preserve"> им. И. </w:t>
      </w:r>
      <w:proofErr w:type="spellStart"/>
      <w:r w:rsidR="003600F6" w:rsidRPr="00AC2EDC">
        <w:rPr>
          <w:rFonts w:ascii="Times New Roman" w:hAnsi="Times New Roman" w:cs="Times New Roman"/>
          <w:bCs/>
          <w:iCs/>
          <w:sz w:val="24"/>
          <w:szCs w:val="24"/>
        </w:rPr>
        <w:t>Д.Елисеева</w:t>
      </w:r>
      <w:proofErr w:type="spellEnd"/>
      <w:r w:rsidR="003600F6" w:rsidRPr="00AC2EDC">
        <w:rPr>
          <w:rFonts w:ascii="Times New Roman" w:hAnsi="Times New Roman" w:cs="Times New Roman"/>
          <w:bCs/>
          <w:iCs/>
          <w:sz w:val="24"/>
          <w:szCs w:val="24"/>
        </w:rPr>
        <w:t xml:space="preserve">, филиал </w:t>
      </w:r>
      <w:proofErr w:type="spellStart"/>
      <w:r w:rsidR="003600F6" w:rsidRPr="00AC2EDC">
        <w:rPr>
          <w:rFonts w:ascii="Times New Roman" w:hAnsi="Times New Roman" w:cs="Times New Roman"/>
          <w:bCs/>
          <w:iCs/>
          <w:sz w:val="24"/>
          <w:szCs w:val="24"/>
        </w:rPr>
        <w:t>Разуменской</w:t>
      </w:r>
      <w:proofErr w:type="spellEnd"/>
      <w:r w:rsidR="003600F6" w:rsidRPr="00AC2EDC">
        <w:rPr>
          <w:rFonts w:ascii="Times New Roman" w:hAnsi="Times New Roman" w:cs="Times New Roman"/>
          <w:bCs/>
          <w:iCs/>
          <w:sz w:val="24"/>
          <w:szCs w:val="24"/>
        </w:rPr>
        <w:t xml:space="preserve">  библиотеки, Духовно – просветительский центр «Возрождение»,  </w:t>
      </w:r>
      <w:proofErr w:type="spellStart"/>
      <w:r w:rsidR="003600F6" w:rsidRPr="00AC2EDC">
        <w:rPr>
          <w:rFonts w:ascii="Times New Roman" w:hAnsi="Times New Roman" w:cs="Times New Roman"/>
          <w:sz w:val="24"/>
          <w:szCs w:val="24"/>
        </w:rPr>
        <w:t>Разуменская</w:t>
      </w:r>
      <w:proofErr w:type="spellEnd"/>
      <w:r w:rsidR="003600F6" w:rsidRPr="00AC2EDC">
        <w:rPr>
          <w:rFonts w:ascii="Times New Roman" w:hAnsi="Times New Roman" w:cs="Times New Roman"/>
          <w:sz w:val="24"/>
          <w:szCs w:val="24"/>
        </w:rPr>
        <w:t xml:space="preserve"> амбулатория. </w:t>
      </w:r>
      <w:r w:rsidR="0041154A" w:rsidRPr="00AC2EDC">
        <w:rPr>
          <w:rFonts w:ascii="Times New Roman" w:hAnsi="Times New Roman" w:cs="Times New Roman"/>
          <w:sz w:val="24"/>
          <w:szCs w:val="24"/>
        </w:rPr>
        <w:t xml:space="preserve">Взаимодействие с данными учреждениями </w:t>
      </w:r>
      <w:r w:rsidR="003600F6" w:rsidRPr="00AC2EDC">
        <w:rPr>
          <w:rFonts w:ascii="Times New Roman" w:hAnsi="Times New Roman" w:cs="Times New Roman"/>
          <w:sz w:val="24"/>
          <w:szCs w:val="24"/>
        </w:rPr>
        <w:t xml:space="preserve">создает благоприятные условия для организации </w:t>
      </w:r>
      <w:proofErr w:type="spellStart"/>
      <w:r w:rsidR="003600F6" w:rsidRPr="00AC2EDC">
        <w:rPr>
          <w:rFonts w:ascii="Times New Roman" w:hAnsi="Times New Roman" w:cs="Times New Roman"/>
          <w:sz w:val="24"/>
          <w:szCs w:val="24"/>
        </w:rPr>
        <w:t>воспитательн</w:t>
      </w:r>
      <w:proofErr w:type="gramStart"/>
      <w:r w:rsidR="003600F6" w:rsidRPr="00AC2EDC">
        <w:rPr>
          <w:rFonts w:ascii="Times New Roman" w:hAnsi="Times New Roman" w:cs="Times New Roman"/>
          <w:sz w:val="24"/>
          <w:szCs w:val="24"/>
        </w:rPr>
        <w:t>о</w:t>
      </w:r>
      <w:proofErr w:type="spellEnd"/>
      <w:r w:rsidR="0041154A" w:rsidRPr="00AC2EDC">
        <w:rPr>
          <w:rFonts w:ascii="Times New Roman" w:hAnsi="Times New Roman" w:cs="Times New Roman"/>
          <w:sz w:val="24"/>
          <w:szCs w:val="24"/>
        </w:rPr>
        <w:t>–</w:t>
      </w:r>
      <w:proofErr w:type="gramEnd"/>
      <w:r w:rsidR="0041154A" w:rsidRPr="00AC2EDC">
        <w:rPr>
          <w:rFonts w:ascii="Times New Roman" w:hAnsi="Times New Roman" w:cs="Times New Roman"/>
          <w:sz w:val="24"/>
          <w:szCs w:val="24"/>
        </w:rPr>
        <w:t xml:space="preserve"> образовательного процесса</w:t>
      </w:r>
      <w:r w:rsidR="003600F6" w:rsidRPr="00AC2EDC">
        <w:rPr>
          <w:rFonts w:ascii="Times New Roman" w:hAnsi="Times New Roman" w:cs="Times New Roman"/>
          <w:sz w:val="24"/>
          <w:szCs w:val="24"/>
        </w:rPr>
        <w:t xml:space="preserve">,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170EAC" w:rsidRPr="002963E5" w:rsidRDefault="002F7463" w:rsidP="002963E5">
      <w:pPr>
        <w:jc w:val="both"/>
        <w:rPr>
          <w:rFonts w:ascii="Times New Roman" w:hAnsi="Times New Roman" w:cs="Times New Roman"/>
          <w:sz w:val="24"/>
          <w:szCs w:val="24"/>
        </w:rPr>
      </w:pPr>
      <w:r w:rsidRPr="00AC2EDC">
        <w:rPr>
          <w:rFonts w:ascii="Times New Roman" w:hAnsi="Times New Roman" w:cs="Times New Roman"/>
          <w:sz w:val="24"/>
          <w:szCs w:val="24"/>
        </w:rPr>
        <w:t xml:space="preserve">Воспитание и обучение </w:t>
      </w:r>
      <w:r w:rsidR="00AC3613" w:rsidRPr="00AC2EDC">
        <w:rPr>
          <w:rFonts w:ascii="Times New Roman" w:hAnsi="Times New Roman" w:cs="Times New Roman"/>
          <w:sz w:val="24"/>
          <w:szCs w:val="24"/>
        </w:rPr>
        <w:t xml:space="preserve">  ведется на русском языке</w:t>
      </w:r>
    </w:p>
    <w:p w:rsidR="007E1FC2" w:rsidRPr="00AC2EDC" w:rsidRDefault="007E1FC2" w:rsidP="00A909C0">
      <w:pPr>
        <w:pStyle w:val="a7"/>
        <w:numPr>
          <w:ilvl w:val="1"/>
          <w:numId w:val="81"/>
        </w:numPr>
        <w:jc w:val="both"/>
        <w:rPr>
          <w:rFonts w:ascii="Times New Roman" w:hAnsi="Times New Roman" w:cs="Times New Roman"/>
          <w:b/>
          <w:color w:val="auto"/>
        </w:rPr>
      </w:pPr>
      <w:r w:rsidRPr="00AC2EDC">
        <w:rPr>
          <w:rFonts w:ascii="Times New Roman" w:hAnsi="Times New Roman" w:cs="Times New Roman"/>
          <w:b/>
          <w:color w:val="auto"/>
        </w:rPr>
        <w:t>Возрастные и индивидуальные особенности контингента воспитанников</w:t>
      </w:r>
    </w:p>
    <w:p w:rsidR="007E1FC2" w:rsidRPr="006A78E6" w:rsidRDefault="007E1FC2" w:rsidP="007E1FC2">
      <w:pPr>
        <w:jc w:val="both"/>
        <w:rPr>
          <w:rFonts w:ascii="Times New Roman" w:hAnsi="Times New Roman" w:cs="Times New Roman"/>
          <w:sz w:val="24"/>
          <w:szCs w:val="24"/>
        </w:rPr>
      </w:pPr>
      <w:r w:rsidRPr="006A78E6">
        <w:rPr>
          <w:rFonts w:ascii="Times New Roman" w:hAnsi="Times New Roman" w:cs="Times New Roman"/>
          <w:sz w:val="24"/>
          <w:szCs w:val="24"/>
        </w:rPr>
        <w:t>Списочный с</w:t>
      </w:r>
      <w:r w:rsidR="00A76226" w:rsidRPr="006A78E6">
        <w:rPr>
          <w:rFonts w:ascii="Times New Roman" w:hAnsi="Times New Roman" w:cs="Times New Roman"/>
          <w:sz w:val="24"/>
          <w:szCs w:val="24"/>
        </w:rPr>
        <w:t>остав группы на 01.09.2020</w:t>
      </w:r>
      <w:r w:rsidRPr="006A78E6">
        <w:rPr>
          <w:rFonts w:ascii="Times New Roman" w:hAnsi="Times New Roman" w:cs="Times New Roman"/>
          <w:sz w:val="24"/>
          <w:szCs w:val="24"/>
        </w:rPr>
        <w:t xml:space="preserve"> г</w:t>
      </w:r>
      <w:r w:rsidR="007B1E6E" w:rsidRPr="006A78E6">
        <w:rPr>
          <w:rFonts w:ascii="Times New Roman" w:hAnsi="Times New Roman" w:cs="Times New Roman"/>
          <w:sz w:val="24"/>
          <w:szCs w:val="24"/>
        </w:rPr>
        <w:t>.: 33</w:t>
      </w:r>
      <w:r w:rsidRPr="006A78E6">
        <w:rPr>
          <w:rFonts w:ascii="Times New Roman" w:hAnsi="Times New Roman" w:cs="Times New Roman"/>
          <w:sz w:val="24"/>
          <w:szCs w:val="24"/>
        </w:rPr>
        <w:t xml:space="preserve"> чело</w:t>
      </w:r>
      <w:r w:rsidR="002963E5" w:rsidRPr="006A78E6">
        <w:rPr>
          <w:rFonts w:ascii="Times New Roman" w:hAnsi="Times New Roman" w:cs="Times New Roman"/>
          <w:sz w:val="24"/>
          <w:szCs w:val="24"/>
        </w:rPr>
        <w:t xml:space="preserve">века, из них: </w:t>
      </w:r>
      <w:r w:rsidRPr="006A78E6">
        <w:rPr>
          <w:rFonts w:ascii="Times New Roman" w:hAnsi="Times New Roman" w:cs="Times New Roman"/>
          <w:sz w:val="24"/>
          <w:szCs w:val="24"/>
        </w:rPr>
        <w:t xml:space="preserve">мальчиков - </w:t>
      </w:r>
      <w:r w:rsidR="00A76226" w:rsidRPr="006A78E6">
        <w:rPr>
          <w:rFonts w:ascii="Times New Roman" w:hAnsi="Times New Roman" w:cs="Times New Roman"/>
          <w:sz w:val="24"/>
          <w:szCs w:val="24"/>
        </w:rPr>
        <w:t>20  (6</w:t>
      </w:r>
      <w:r w:rsidR="006A78E6" w:rsidRPr="006A78E6">
        <w:rPr>
          <w:rFonts w:ascii="Times New Roman" w:hAnsi="Times New Roman" w:cs="Times New Roman"/>
          <w:sz w:val="24"/>
          <w:szCs w:val="24"/>
        </w:rPr>
        <w:t>1</w:t>
      </w:r>
      <w:r w:rsidRPr="006A78E6">
        <w:rPr>
          <w:rFonts w:ascii="Times New Roman" w:hAnsi="Times New Roman" w:cs="Times New Roman"/>
          <w:sz w:val="24"/>
          <w:szCs w:val="24"/>
        </w:rPr>
        <w:t>%) человек,</w:t>
      </w:r>
      <w:r w:rsidR="00A76226" w:rsidRPr="006A78E6">
        <w:rPr>
          <w:rFonts w:ascii="Times New Roman" w:hAnsi="Times New Roman" w:cs="Times New Roman"/>
          <w:sz w:val="24"/>
          <w:szCs w:val="24"/>
        </w:rPr>
        <w:t xml:space="preserve"> девочек -13 (3</w:t>
      </w:r>
      <w:r w:rsidR="006A78E6" w:rsidRPr="006A78E6">
        <w:rPr>
          <w:rFonts w:ascii="Times New Roman" w:hAnsi="Times New Roman" w:cs="Times New Roman"/>
          <w:sz w:val="24"/>
          <w:szCs w:val="24"/>
        </w:rPr>
        <w:t>9</w:t>
      </w:r>
      <w:r w:rsidRPr="006A78E6">
        <w:rPr>
          <w:rFonts w:ascii="Times New Roman" w:hAnsi="Times New Roman" w:cs="Times New Roman"/>
          <w:sz w:val="24"/>
          <w:szCs w:val="24"/>
        </w:rPr>
        <w:t>%) человек.</w:t>
      </w:r>
    </w:p>
    <w:p w:rsidR="007E1FC2" w:rsidRPr="006A78E6" w:rsidRDefault="007E1FC2" w:rsidP="007E1FC2">
      <w:pPr>
        <w:jc w:val="center"/>
        <w:rPr>
          <w:rFonts w:ascii="Times New Roman" w:hAnsi="Times New Roman" w:cs="Times New Roman"/>
          <w:b/>
          <w:sz w:val="24"/>
          <w:szCs w:val="24"/>
        </w:rPr>
      </w:pPr>
      <w:r w:rsidRPr="006A78E6">
        <w:rPr>
          <w:rFonts w:ascii="Times New Roman" w:hAnsi="Times New Roman" w:cs="Times New Roman"/>
          <w:b/>
          <w:sz w:val="24"/>
          <w:szCs w:val="24"/>
        </w:rPr>
        <w:t>Распределение детей по группам здоровья:</w:t>
      </w:r>
    </w:p>
    <w:tbl>
      <w:tblPr>
        <w:tblStyle w:val="a3"/>
        <w:tblW w:w="0" w:type="auto"/>
        <w:tblLook w:val="04A0" w:firstRow="1" w:lastRow="0" w:firstColumn="1" w:lastColumn="0" w:noHBand="0" w:noVBand="1"/>
      </w:tblPr>
      <w:tblGrid>
        <w:gridCol w:w="2392"/>
        <w:gridCol w:w="2393"/>
        <w:gridCol w:w="2393"/>
        <w:gridCol w:w="2393"/>
      </w:tblGrid>
      <w:tr w:rsidR="007E1FC2" w:rsidRPr="006A78E6" w:rsidTr="007E1FC2">
        <w:tc>
          <w:tcPr>
            <w:tcW w:w="2392" w:type="dxa"/>
          </w:tcPr>
          <w:p w:rsidR="007E1FC2" w:rsidRPr="006A78E6" w:rsidRDefault="007E1FC2" w:rsidP="007E1FC2">
            <w:pPr>
              <w:jc w:val="center"/>
              <w:rPr>
                <w:rFonts w:ascii="Times New Roman" w:hAnsi="Times New Roman" w:cs="Times New Roman"/>
                <w:b/>
                <w:sz w:val="24"/>
                <w:szCs w:val="24"/>
              </w:rPr>
            </w:pPr>
            <w:r w:rsidRPr="006A78E6">
              <w:rPr>
                <w:rFonts w:ascii="Times New Roman" w:hAnsi="Times New Roman" w:cs="Times New Roman"/>
                <w:b/>
                <w:sz w:val="24"/>
                <w:szCs w:val="24"/>
                <w:lang w:val="en-US"/>
              </w:rPr>
              <w:t>I</w:t>
            </w:r>
            <w:r w:rsidRPr="006A78E6">
              <w:rPr>
                <w:rFonts w:ascii="Times New Roman" w:hAnsi="Times New Roman" w:cs="Times New Roman"/>
                <w:b/>
                <w:sz w:val="24"/>
                <w:szCs w:val="24"/>
              </w:rPr>
              <w:t xml:space="preserve"> группа</w:t>
            </w:r>
          </w:p>
        </w:tc>
        <w:tc>
          <w:tcPr>
            <w:tcW w:w="2393" w:type="dxa"/>
          </w:tcPr>
          <w:p w:rsidR="007E1FC2" w:rsidRPr="006A78E6" w:rsidRDefault="007E1FC2" w:rsidP="007E1FC2">
            <w:pPr>
              <w:jc w:val="center"/>
              <w:rPr>
                <w:rFonts w:ascii="Times New Roman" w:hAnsi="Times New Roman" w:cs="Times New Roman"/>
                <w:b/>
                <w:sz w:val="24"/>
                <w:szCs w:val="24"/>
              </w:rPr>
            </w:pPr>
            <w:r w:rsidRPr="006A78E6">
              <w:rPr>
                <w:rFonts w:ascii="Times New Roman" w:hAnsi="Times New Roman" w:cs="Times New Roman"/>
                <w:b/>
                <w:sz w:val="24"/>
                <w:szCs w:val="24"/>
                <w:lang w:val="en-US"/>
              </w:rPr>
              <w:t>II</w:t>
            </w:r>
            <w:r w:rsidRPr="006A78E6">
              <w:rPr>
                <w:rFonts w:ascii="Times New Roman" w:hAnsi="Times New Roman" w:cs="Times New Roman"/>
                <w:b/>
                <w:sz w:val="24"/>
                <w:szCs w:val="24"/>
              </w:rPr>
              <w:t xml:space="preserve"> группа</w:t>
            </w:r>
          </w:p>
        </w:tc>
        <w:tc>
          <w:tcPr>
            <w:tcW w:w="2393" w:type="dxa"/>
          </w:tcPr>
          <w:p w:rsidR="007E1FC2" w:rsidRPr="006A78E6" w:rsidRDefault="007E1FC2" w:rsidP="007E1FC2">
            <w:pPr>
              <w:jc w:val="center"/>
              <w:rPr>
                <w:rFonts w:ascii="Times New Roman" w:hAnsi="Times New Roman" w:cs="Times New Roman"/>
                <w:b/>
                <w:sz w:val="24"/>
                <w:szCs w:val="24"/>
              </w:rPr>
            </w:pPr>
            <w:r w:rsidRPr="006A78E6">
              <w:rPr>
                <w:rFonts w:ascii="Times New Roman" w:hAnsi="Times New Roman" w:cs="Times New Roman"/>
                <w:b/>
                <w:sz w:val="24"/>
                <w:szCs w:val="24"/>
                <w:lang w:val="en-US"/>
              </w:rPr>
              <w:t>III</w:t>
            </w:r>
            <w:r w:rsidRPr="006A78E6">
              <w:rPr>
                <w:rFonts w:ascii="Times New Roman" w:hAnsi="Times New Roman" w:cs="Times New Roman"/>
                <w:b/>
                <w:sz w:val="24"/>
                <w:szCs w:val="24"/>
              </w:rPr>
              <w:t xml:space="preserve"> группа</w:t>
            </w:r>
          </w:p>
        </w:tc>
        <w:tc>
          <w:tcPr>
            <w:tcW w:w="2393" w:type="dxa"/>
          </w:tcPr>
          <w:p w:rsidR="007E1FC2" w:rsidRPr="006A78E6" w:rsidRDefault="007E1FC2" w:rsidP="007E1FC2">
            <w:pPr>
              <w:jc w:val="center"/>
              <w:rPr>
                <w:rFonts w:ascii="Times New Roman" w:hAnsi="Times New Roman" w:cs="Times New Roman"/>
                <w:b/>
                <w:sz w:val="24"/>
                <w:szCs w:val="24"/>
              </w:rPr>
            </w:pPr>
            <w:r w:rsidRPr="006A78E6">
              <w:rPr>
                <w:rFonts w:ascii="Times New Roman" w:hAnsi="Times New Roman" w:cs="Times New Roman"/>
                <w:b/>
                <w:sz w:val="24"/>
                <w:szCs w:val="24"/>
                <w:lang w:val="en-US"/>
              </w:rPr>
              <w:t>IV</w:t>
            </w:r>
            <w:r w:rsidRPr="006A78E6">
              <w:rPr>
                <w:rFonts w:ascii="Times New Roman" w:hAnsi="Times New Roman" w:cs="Times New Roman"/>
                <w:b/>
                <w:sz w:val="24"/>
                <w:szCs w:val="24"/>
              </w:rPr>
              <w:t xml:space="preserve"> группа</w:t>
            </w:r>
          </w:p>
        </w:tc>
      </w:tr>
      <w:tr w:rsidR="007E1FC2" w:rsidRPr="006A78E6" w:rsidTr="007E1FC2">
        <w:tc>
          <w:tcPr>
            <w:tcW w:w="2392" w:type="dxa"/>
          </w:tcPr>
          <w:p w:rsidR="007E1FC2" w:rsidRPr="006A78E6" w:rsidRDefault="00651825" w:rsidP="007E1FC2">
            <w:pPr>
              <w:jc w:val="center"/>
              <w:rPr>
                <w:rFonts w:ascii="Times New Roman" w:hAnsi="Times New Roman" w:cs="Times New Roman"/>
                <w:sz w:val="24"/>
                <w:szCs w:val="24"/>
              </w:rPr>
            </w:pPr>
            <w:r w:rsidRPr="006A78E6">
              <w:rPr>
                <w:rFonts w:ascii="Times New Roman" w:hAnsi="Times New Roman" w:cs="Times New Roman"/>
                <w:sz w:val="24"/>
                <w:szCs w:val="24"/>
              </w:rPr>
              <w:t>19</w:t>
            </w:r>
            <w:r w:rsidR="007E1FC2" w:rsidRPr="006A78E6">
              <w:rPr>
                <w:rFonts w:ascii="Times New Roman" w:hAnsi="Times New Roman" w:cs="Times New Roman"/>
                <w:sz w:val="24"/>
                <w:szCs w:val="24"/>
              </w:rPr>
              <w:t xml:space="preserve">   (55%)</w:t>
            </w:r>
          </w:p>
        </w:tc>
        <w:tc>
          <w:tcPr>
            <w:tcW w:w="2393" w:type="dxa"/>
          </w:tcPr>
          <w:p w:rsidR="007E1FC2" w:rsidRPr="006A78E6" w:rsidRDefault="00651825" w:rsidP="007E1FC2">
            <w:pPr>
              <w:jc w:val="center"/>
              <w:rPr>
                <w:rFonts w:ascii="Times New Roman" w:hAnsi="Times New Roman" w:cs="Times New Roman"/>
                <w:sz w:val="24"/>
                <w:szCs w:val="24"/>
              </w:rPr>
            </w:pPr>
            <w:r w:rsidRPr="006A78E6">
              <w:rPr>
                <w:rFonts w:ascii="Times New Roman" w:hAnsi="Times New Roman" w:cs="Times New Roman"/>
                <w:sz w:val="24"/>
                <w:szCs w:val="24"/>
              </w:rPr>
              <w:t>13</w:t>
            </w:r>
            <w:r w:rsidR="007E1FC2" w:rsidRPr="006A78E6">
              <w:rPr>
                <w:rFonts w:ascii="Times New Roman" w:hAnsi="Times New Roman" w:cs="Times New Roman"/>
                <w:sz w:val="24"/>
                <w:szCs w:val="24"/>
              </w:rPr>
              <w:t xml:space="preserve">   (42%)</w:t>
            </w:r>
          </w:p>
        </w:tc>
        <w:tc>
          <w:tcPr>
            <w:tcW w:w="2393" w:type="dxa"/>
          </w:tcPr>
          <w:p w:rsidR="007E1FC2" w:rsidRPr="006A78E6" w:rsidRDefault="007E1FC2" w:rsidP="007E1FC2">
            <w:pPr>
              <w:jc w:val="center"/>
              <w:rPr>
                <w:rFonts w:ascii="Times New Roman" w:hAnsi="Times New Roman" w:cs="Times New Roman"/>
                <w:sz w:val="24"/>
                <w:szCs w:val="24"/>
              </w:rPr>
            </w:pPr>
            <w:r w:rsidRPr="006A78E6">
              <w:rPr>
                <w:rFonts w:ascii="Times New Roman" w:hAnsi="Times New Roman" w:cs="Times New Roman"/>
                <w:sz w:val="24"/>
                <w:szCs w:val="24"/>
              </w:rPr>
              <w:t>1(3 %)</w:t>
            </w:r>
          </w:p>
        </w:tc>
        <w:tc>
          <w:tcPr>
            <w:tcW w:w="2393" w:type="dxa"/>
          </w:tcPr>
          <w:p w:rsidR="007E1FC2" w:rsidRPr="006A78E6" w:rsidRDefault="007E1FC2" w:rsidP="007E1FC2">
            <w:pPr>
              <w:jc w:val="center"/>
              <w:rPr>
                <w:rFonts w:ascii="Times New Roman" w:hAnsi="Times New Roman" w:cs="Times New Roman"/>
                <w:sz w:val="24"/>
                <w:szCs w:val="24"/>
              </w:rPr>
            </w:pPr>
            <w:r w:rsidRPr="006A78E6">
              <w:rPr>
                <w:rFonts w:ascii="Times New Roman" w:hAnsi="Times New Roman" w:cs="Times New Roman"/>
                <w:sz w:val="24"/>
                <w:szCs w:val="24"/>
              </w:rPr>
              <w:t>0</w:t>
            </w:r>
          </w:p>
        </w:tc>
      </w:tr>
    </w:tbl>
    <w:p w:rsidR="001B4E12" w:rsidRPr="006A78E6" w:rsidRDefault="001B4E12" w:rsidP="00305A60">
      <w:pPr>
        <w:spacing w:after="0" w:line="240" w:lineRule="auto"/>
        <w:jc w:val="both"/>
        <w:rPr>
          <w:rFonts w:ascii="Times New Roman" w:eastAsia="Times New Roman" w:hAnsi="Times New Roman" w:cs="Times New Roman"/>
          <w:sz w:val="24"/>
          <w:szCs w:val="24"/>
        </w:rPr>
      </w:pPr>
    </w:p>
    <w:p w:rsidR="00767EFE" w:rsidRPr="00AC2EDC" w:rsidRDefault="00E02BFB" w:rsidP="00036098">
      <w:pPr>
        <w:autoSpaceDE w:val="0"/>
        <w:autoSpaceDN w:val="0"/>
        <w:adjustRightInd w:val="0"/>
        <w:spacing w:after="0" w:line="240" w:lineRule="auto"/>
        <w:jc w:val="both"/>
        <w:rPr>
          <w:rFonts w:ascii="Times New Roman" w:hAnsi="Times New Roman" w:cs="Times New Roman"/>
          <w:b/>
          <w:sz w:val="24"/>
          <w:szCs w:val="24"/>
        </w:rPr>
      </w:pPr>
      <w:r w:rsidRPr="00AC2EDC">
        <w:rPr>
          <w:rFonts w:ascii="Times New Roman" w:hAnsi="Times New Roman" w:cs="Times New Roman"/>
          <w:b/>
          <w:sz w:val="24"/>
          <w:szCs w:val="24"/>
        </w:rPr>
        <w:t>5 – 6 лет</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Pr="00AC2EDC">
        <w:rPr>
          <w:rFonts w:ascii="Times New Roman" w:eastAsia="Times New Roman" w:hAnsi="Times New Roman" w:cs="Times New Roman"/>
          <w:sz w:val="24"/>
          <w:szCs w:val="24"/>
        </w:rPr>
        <w:lastRenderedPageBreak/>
        <w:t xml:space="preserve">детализированным и пропорциональным. По  </w:t>
      </w:r>
      <w:proofErr w:type="spellStart"/>
      <w:r w:rsidRPr="00AC2EDC">
        <w:rPr>
          <w:rFonts w:ascii="Times New Roman" w:eastAsia="Times New Roman" w:hAnsi="Times New Roman" w:cs="Times New Roman"/>
          <w:sz w:val="24"/>
          <w:szCs w:val="24"/>
        </w:rPr>
        <w:t>рисункуможно</w:t>
      </w:r>
      <w:proofErr w:type="spellEnd"/>
      <w:r w:rsidRPr="00AC2EDC">
        <w:rPr>
          <w:rFonts w:ascii="Times New Roman" w:eastAsia="Times New Roman" w:hAnsi="Times New Roman" w:cs="Times New Roman"/>
          <w:sz w:val="24"/>
          <w:szCs w:val="24"/>
        </w:rPr>
        <w:t xml:space="preserve">  судить  о  половой  принадлежности  и  эмоциональном  состоянии изображенного человека.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AC2EDC">
        <w:rPr>
          <w:rFonts w:ascii="Times New Roman" w:eastAsia="Times New Roman" w:hAnsi="Times New Roman" w:cs="Times New Roman"/>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AC2EDC">
        <w:rPr>
          <w:rFonts w:ascii="Times New Roman" w:eastAsia="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lastRenderedPageBreak/>
        <w:t xml:space="preserve">         Продолжают развиваться устойчивость, распределение, переключаемость внимания. Наблюдается переход от </w:t>
      </w:r>
      <w:proofErr w:type="gramStart"/>
      <w:r w:rsidRPr="00AC2EDC">
        <w:rPr>
          <w:rFonts w:ascii="Times New Roman" w:eastAsia="Times New Roman" w:hAnsi="Times New Roman" w:cs="Times New Roman"/>
          <w:sz w:val="24"/>
          <w:szCs w:val="24"/>
        </w:rPr>
        <w:t>непроизвольного</w:t>
      </w:r>
      <w:proofErr w:type="gramEnd"/>
      <w:r w:rsidRPr="00AC2EDC">
        <w:rPr>
          <w:rFonts w:ascii="Times New Roman" w:eastAsia="Times New Roman" w:hAnsi="Times New Roman" w:cs="Times New Roman"/>
          <w:sz w:val="24"/>
          <w:szCs w:val="24"/>
        </w:rPr>
        <w:t xml:space="preserve"> к произвольному вниманию.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Развивается связная речь. Дети могут пересказывать, рассказывать по  картинке, передавая не только главное, но и детали.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B4E12" w:rsidRPr="00AC2EDC" w:rsidRDefault="001B4E12" w:rsidP="00036098">
      <w:pPr>
        <w:pStyle w:val="a4"/>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305A60" w:rsidRPr="00AC2EDC" w:rsidRDefault="00305A60" w:rsidP="00036098">
      <w:pPr>
        <w:pStyle w:val="a4"/>
        <w:jc w:val="both"/>
        <w:rPr>
          <w:rFonts w:ascii="Times New Roman" w:eastAsia="Times New Roman" w:hAnsi="Times New Roman" w:cs="Times New Roman"/>
          <w:sz w:val="24"/>
          <w:szCs w:val="24"/>
        </w:rPr>
      </w:pP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6 - 7лет</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b/>
          <w:sz w:val="24"/>
          <w:szCs w:val="24"/>
        </w:rPr>
      </w:pP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C2EDC">
        <w:rPr>
          <w:rFonts w:ascii="Times New Roman" w:eastAsia="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C2EDC">
        <w:rPr>
          <w:rFonts w:ascii="Times New Roman" w:eastAsia="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AC2EDC">
        <w:rPr>
          <w:rFonts w:ascii="Times New Roman" w:eastAsia="Times New Roman" w:hAnsi="Times New Roman" w:cs="Times New Roman"/>
          <w:sz w:val="24"/>
          <w:szCs w:val="24"/>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lastRenderedPageBreak/>
        <w:t xml:space="preserve">       При правильном педагогическом подходе у дошкольников формируются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C2EDC">
        <w:rPr>
          <w:rFonts w:ascii="Times New Roman" w:eastAsia="Times New Roman" w:hAnsi="Times New Roman" w:cs="Times New Roman"/>
          <w:sz w:val="24"/>
          <w:szCs w:val="24"/>
        </w:rPr>
        <w:t>анализа</w:t>
      </w:r>
      <w:proofErr w:type="gramEnd"/>
      <w:r w:rsidRPr="00AC2EDC">
        <w:rPr>
          <w:rFonts w:ascii="Times New Roman" w:eastAsia="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AC2EDC">
        <w:rPr>
          <w:rFonts w:ascii="Times New Roman" w:eastAsia="Times New Roman" w:hAnsi="Times New Roman" w:cs="Times New Roman"/>
          <w:sz w:val="24"/>
          <w:szCs w:val="24"/>
        </w:rPr>
        <w:t>постройки</w:t>
      </w:r>
      <w:proofErr w:type="gramEnd"/>
      <w:r w:rsidRPr="00AC2EDC">
        <w:rPr>
          <w:rFonts w:ascii="Times New Roman" w:eastAsia="Times New Roman" w:hAnsi="Times New Roman" w:cs="Times New Roman"/>
          <w:sz w:val="24"/>
          <w:szCs w:val="24"/>
        </w:rPr>
        <w:t xml:space="preserve">  как по собственному замыслу, так и по условиям.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AC2EDC">
        <w:rPr>
          <w:rFonts w:ascii="Times New Roman" w:eastAsia="Times New Roman" w:hAnsi="Times New Roman" w:cs="Times New Roman"/>
          <w:sz w:val="24"/>
          <w:szCs w:val="24"/>
        </w:rPr>
        <w:t>диалогическая</w:t>
      </w:r>
      <w:proofErr w:type="gramEnd"/>
      <w:r w:rsidRPr="00AC2EDC">
        <w:rPr>
          <w:rFonts w:ascii="Times New Roman" w:eastAsia="Times New Roman" w:hAnsi="Times New Roman" w:cs="Times New Roman"/>
          <w:sz w:val="24"/>
          <w:szCs w:val="24"/>
        </w:rPr>
        <w:t xml:space="preserve"> и некоторые виды монологической речи. </w:t>
      </w:r>
    </w:p>
    <w:p w:rsidR="00305A60" w:rsidRPr="00AC2EDC" w:rsidRDefault="00305A60" w:rsidP="00305A6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34D72" w:rsidRPr="006A78E6" w:rsidRDefault="00305A60" w:rsidP="006A78E6">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2A6B66" w:rsidRPr="00AC2EDC" w:rsidRDefault="002A6B66" w:rsidP="00D34D72">
      <w:pPr>
        <w:pStyle w:val="a4"/>
        <w:jc w:val="center"/>
        <w:rPr>
          <w:rFonts w:ascii="Times New Roman" w:eastAsia="Times New Roman" w:hAnsi="Times New Roman" w:cs="Times New Roman"/>
          <w:b/>
          <w:sz w:val="24"/>
          <w:szCs w:val="24"/>
        </w:rPr>
      </w:pPr>
    </w:p>
    <w:p w:rsidR="00D34D72" w:rsidRPr="00AC2EDC" w:rsidRDefault="00D34D72" w:rsidP="00D34D72">
      <w:pPr>
        <w:pStyle w:val="a4"/>
        <w:jc w:val="center"/>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Индивидуальные особенности детей с ОВЗ</w:t>
      </w:r>
    </w:p>
    <w:p w:rsidR="00D34D72" w:rsidRPr="00AC2EDC" w:rsidRDefault="00D34D72" w:rsidP="00D34D72">
      <w:pPr>
        <w:pStyle w:val="a4"/>
        <w:jc w:val="center"/>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(тяжелые нарушения речи)</w:t>
      </w:r>
    </w:p>
    <w:p w:rsidR="00D34D72" w:rsidRPr="00AC2EDC" w:rsidRDefault="00D34D72" w:rsidP="00AE3CAC">
      <w:pPr>
        <w:spacing w:before="100" w:beforeAutospacing="1" w:after="100" w:afterAutospacing="1" w:line="240" w:lineRule="auto"/>
        <w:jc w:val="both"/>
        <w:rPr>
          <w:rFonts w:ascii="Times New Roman" w:eastAsia="Times New Roman" w:hAnsi="Times New Roman" w:cs="Times New Roman"/>
          <w:sz w:val="24"/>
          <w:szCs w:val="24"/>
        </w:rPr>
      </w:pPr>
      <w:r w:rsidRPr="00AC2EDC">
        <w:rPr>
          <w:rFonts w:ascii="Times New Roman" w:eastAsia="Times New Roman" w:hAnsi="Times New Roman" w:cs="Times New Roman"/>
          <w:b/>
          <w:sz w:val="24"/>
          <w:szCs w:val="24"/>
        </w:rPr>
        <w:t xml:space="preserve">     Общее недоразвитие речи –</w:t>
      </w:r>
      <w:r w:rsidRPr="00AC2EDC">
        <w:rPr>
          <w:rFonts w:ascii="Times New Roman" w:eastAsia="Times New Roman" w:hAnsi="Times New Roman" w:cs="Times New Roman"/>
          <w:sz w:val="24"/>
          <w:szCs w:val="24"/>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2A6B66" w:rsidRPr="00AC2EDC" w:rsidRDefault="00D34D72" w:rsidP="00D34D72">
      <w:pPr>
        <w:shd w:val="clear" w:color="auto" w:fill="FFFFFF"/>
        <w:spacing w:after="0" w:line="312" w:lineRule="atLeast"/>
        <w:jc w:val="center"/>
        <w:textAlignment w:val="baseline"/>
        <w:rPr>
          <w:rFonts w:ascii="Times New Roman" w:eastAsia="Times New Roman" w:hAnsi="Times New Roman" w:cs="Times New Roman"/>
          <w:b/>
          <w:color w:val="000000"/>
          <w:sz w:val="24"/>
          <w:szCs w:val="24"/>
        </w:rPr>
      </w:pPr>
      <w:r w:rsidRPr="00AC2EDC">
        <w:rPr>
          <w:rFonts w:ascii="Times New Roman" w:eastAsia="Times New Roman" w:hAnsi="Times New Roman" w:cs="Times New Roman"/>
          <w:b/>
          <w:color w:val="000000"/>
          <w:sz w:val="24"/>
          <w:szCs w:val="24"/>
        </w:rPr>
        <w:t>Характеристика речевой деятельности детей с ОНР</w:t>
      </w:r>
    </w:p>
    <w:p w:rsidR="00D34D72" w:rsidRPr="00AC2EDC" w:rsidRDefault="00D34D72" w:rsidP="00D34D72">
      <w:pPr>
        <w:shd w:val="clear" w:color="auto" w:fill="FFFFFF"/>
        <w:spacing w:after="0" w:line="312" w:lineRule="atLeast"/>
        <w:jc w:val="center"/>
        <w:textAlignment w:val="baseline"/>
        <w:rPr>
          <w:rFonts w:ascii="Times New Roman" w:eastAsia="Times New Roman" w:hAnsi="Times New Roman" w:cs="Times New Roman"/>
          <w:b/>
          <w:color w:val="373737"/>
          <w:sz w:val="24"/>
          <w:szCs w:val="24"/>
          <w:bdr w:val="none" w:sz="0" w:space="0" w:color="auto" w:frame="1"/>
        </w:rPr>
      </w:pPr>
      <w:r w:rsidRPr="00AC2EDC">
        <w:rPr>
          <w:rFonts w:ascii="Times New Roman" w:eastAsia="Times New Roman" w:hAnsi="Times New Roman" w:cs="Times New Roman"/>
          <w:b/>
          <w:color w:val="000000"/>
          <w:sz w:val="24"/>
          <w:szCs w:val="24"/>
        </w:rPr>
        <w:t xml:space="preserve"> - </w:t>
      </w:r>
      <w:r w:rsidRPr="00AC2EDC">
        <w:rPr>
          <w:rFonts w:ascii="Times New Roman" w:eastAsia="Times New Roman" w:hAnsi="Times New Roman" w:cs="Times New Roman"/>
          <w:b/>
          <w:color w:val="000000"/>
          <w:sz w:val="24"/>
          <w:szCs w:val="24"/>
          <w:lang w:val="en-US"/>
        </w:rPr>
        <w:t>II</w:t>
      </w:r>
      <w:r w:rsidRPr="00AC2EDC">
        <w:rPr>
          <w:rFonts w:ascii="Times New Roman" w:eastAsia="Times New Roman" w:hAnsi="Times New Roman" w:cs="Times New Roman"/>
          <w:b/>
          <w:color w:val="000000"/>
          <w:sz w:val="24"/>
          <w:szCs w:val="24"/>
        </w:rPr>
        <w:t xml:space="preserve"> уровня речевого развития</w:t>
      </w:r>
      <w:r w:rsidRPr="00AC2EDC">
        <w:rPr>
          <w:rFonts w:ascii="Times New Roman" w:eastAsia="Times New Roman" w:hAnsi="Times New Roman" w:cs="Times New Roman"/>
          <w:b/>
          <w:color w:val="373737"/>
          <w:sz w:val="24"/>
          <w:szCs w:val="24"/>
          <w:bdr w:val="none" w:sz="0" w:space="0" w:color="auto" w:frame="1"/>
        </w:rPr>
        <w:t>:</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r w:rsidRPr="00AC2EDC">
        <w:rPr>
          <w:rFonts w:ascii="Times New Roman" w:eastAsia="Times New Roman" w:hAnsi="Times New Roman" w:cs="Times New Roman"/>
          <w:sz w:val="24"/>
          <w:szCs w:val="24"/>
          <w:bdr w:val="none" w:sz="0" w:space="0" w:color="auto" w:frame="1"/>
        </w:rPr>
        <w:t>появление в речи, наряду с жестами и лепетом, постоянных общеупотребительных слов;</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r w:rsidRPr="00AC2EDC">
        <w:rPr>
          <w:rFonts w:ascii="Times New Roman" w:eastAsia="Times New Roman" w:hAnsi="Times New Roman" w:cs="Times New Roman"/>
          <w:sz w:val="24"/>
          <w:szCs w:val="24"/>
          <w:bdr w:val="none" w:sz="0" w:space="0" w:color="auto" w:frame="1"/>
        </w:rPr>
        <w:t>появление простых предложений, состоящих из2-3 слов, хотя и искажённых;</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r w:rsidRPr="00AC2EDC">
        <w:rPr>
          <w:rFonts w:ascii="Times New Roman" w:eastAsia="Times New Roman" w:hAnsi="Times New Roman" w:cs="Times New Roman"/>
          <w:sz w:val="24"/>
          <w:szCs w:val="24"/>
          <w:bdr w:val="none" w:sz="0" w:space="0" w:color="auto" w:frame="1"/>
        </w:rPr>
        <w:t>отмечается отставание качественного и количественного словаря от возрастной нормы (преимущественно использование в речи предметов и действий);</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r w:rsidRPr="00AC2EDC">
        <w:rPr>
          <w:rFonts w:ascii="Times New Roman" w:eastAsia="Times New Roman" w:hAnsi="Times New Roman" w:cs="Times New Roman"/>
          <w:sz w:val="24"/>
          <w:szCs w:val="24"/>
          <w:bdr w:val="none" w:sz="0" w:space="0" w:color="auto" w:frame="1"/>
        </w:rPr>
        <w:t>характерной чертой является использование в речи слов в узком значении;</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proofErr w:type="spellStart"/>
      <w:r w:rsidRPr="00AC2EDC">
        <w:rPr>
          <w:rFonts w:ascii="Times New Roman" w:eastAsia="Times New Roman" w:hAnsi="Times New Roman" w:cs="Times New Roman"/>
          <w:sz w:val="24"/>
          <w:szCs w:val="24"/>
          <w:bdr w:val="none" w:sz="0" w:space="0" w:color="auto" w:frame="1"/>
        </w:rPr>
        <w:t>несформированность</w:t>
      </w:r>
      <w:proofErr w:type="spellEnd"/>
      <w:r w:rsidRPr="00AC2EDC">
        <w:rPr>
          <w:rFonts w:ascii="Times New Roman" w:eastAsia="Times New Roman" w:hAnsi="Times New Roman" w:cs="Times New Roman"/>
          <w:sz w:val="24"/>
          <w:szCs w:val="24"/>
          <w:bdr w:val="none" w:sz="0" w:space="0" w:color="auto" w:frame="1"/>
        </w:rPr>
        <w:t xml:space="preserve"> грамматического строя речи (дети неправильно употребляют падежные формы, испытывают трудности в согласовании частей речи, употреблении единственного и множественного числа, предлогов и </w:t>
      </w:r>
      <w:proofErr w:type="spellStart"/>
      <w:r w:rsidRPr="00AC2EDC">
        <w:rPr>
          <w:rFonts w:ascii="Times New Roman" w:eastAsia="Times New Roman" w:hAnsi="Times New Roman" w:cs="Times New Roman"/>
          <w:sz w:val="24"/>
          <w:szCs w:val="24"/>
          <w:bdr w:val="none" w:sz="0" w:space="0" w:color="auto" w:frame="1"/>
        </w:rPr>
        <w:t>т</w:t>
      </w:r>
      <w:proofErr w:type="gramStart"/>
      <w:r w:rsidRPr="00AC2EDC">
        <w:rPr>
          <w:rFonts w:ascii="Times New Roman" w:eastAsia="Times New Roman" w:hAnsi="Times New Roman" w:cs="Times New Roman"/>
          <w:sz w:val="24"/>
          <w:szCs w:val="24"/>
          <w:bdr w:val="none" w:sz="0" w:space="0" w:color="auto" w:frame="1"/>
        </w:rPr>
        <w:t>.д</w:t>
      </w:r>
      <w:proofErr w:type="spellEnd"/>
      <w:proofErr w:type="gramEnd"/>
      <w:r w:rsidRPr="00AC2EDC">
        <w:rPr>
          <w:rFonts w:ascii="Times New Roman" w:eastAsia="Times New Roman" w:hAnsi="Times New Roman" w:cs="Times New Roman"/>
          <w:sz w:val="24"/>
          <w:szCs w:val="24"/>
          <w:bdr w:val="none" w:sz="0" w:space="0" w:color="auto" w:frame="1"/>
        </w:rPr>
        <w:t>);</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r w:rsidRPr="00AC2EDC">
        <w:rPr>
          <w:rFonts w:ascii="Times New Roman" w:eastAsia="Times New Roman" w:hAnsi="Times New Roman" w:cs="Times New Roman"/>
          <w:sz w:val="24"/>
          <w:szCs w:val="24"/>
          <w:bdr w:val="none" w:sz="0" w:space="0" w:color="auto" w:frame="1"/>
        </w:rPr>
        <w:t xml:space="preserve">наблюдается нарушение слоговой структуры слова (отмечаются перестановки слогов, звуков, замена и уподобление слогов, сокращение </w:t>
      </w:r>
      <w:proofErr w:type="spellStart"/>
      <w:r w:rsidRPr="00AC2EDC">
        <w:rPr>
          <w:rFonts w:ascii="Times New Roman" w:eastAsia="Times New Roman" w:hAnsi="Times New Roman" w:cs="Times New Roman"/>
          <w:sz w:val="24"/>
          <w:szCs w:val="24"/>
          <w:bdr w:val="none" w:sz="0" w:space="0" w:color="auto" w:frame="1"/>
        </w:rPr>
        <w:t>звуковпристечении</w:t>
      </w:r>
      <w:proofErr w:type="spellEnd"/>
      <w:r w:rsidRPr="00AC2EDC">
        <w:rPr>
          <w:rFonts w:ascii="Times New Roman" w:eastAsia="Times New Roman" w:hAnsi="Times New Roman" w:cs="Times New Roman"/>
          <w:sz w:val="24"/>
          <w:szCs w:val="24"/>
          <w:bdr w:val="none" w:sz="0" w:space="0" w:color="auto" w:frame="1"/>
        </w:rPr>
        <w:t xml:space="preserve"> согласных;</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proofErr w:type="spellStart"/>
      <w:r w:rsidRPr="00AC2EDC">
        <w:rPr>
          <w:rFonts w:ascii="Times New Roman" w:eastAsia="Times New Roman" w:hAnsi="Times New Roman" w:cs="Times New Roman"/>
          <w:sz w:val="24"/>
          <w:szCs w:val="24"/>
          <w:bdr w:val="none" w:sz="0" w:space="0" w:color="auto" w:frame="1"/>
        </w:rPr>
        <w:t>недостаточнаясформированность</w:t>
      </w:r>
      <w:proofErr w:type="spellEnd"/>
      <w:r w:rsidRPr="00AC2EDC">
        <w:rPr>
          <w:rFonts w:ascii="Times New Roman" w:eastAsia="Times New Roman" w:hAnsi="Times New Roman" w:cs="Times New Roman"/>
          <w:sz w:val="24"/>
          <w:szCs w:val="24"/>
          <w:bdr w:val="none" w:sz="0" w:space="0" w:color="auto" w:frame="1"/>
        </w:rPr>
        <w:t xml:space="preserve"> фонематического слуха;</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r w:rsidRPr="00AC2EDC">
        <w:rPr>
          <w:rFonts w:ascii="Times New Roman" w:eastAsia="Times New Roman" w:hAnsi="Times New Roman" w:cs="Times New Roman"/>
          <w:sz w:val="24"/>
          <w:szCs w:val="24"/>
          <w:bdr w:val="none" w:sz="0" w:space="0" w:color="auto" w:frame="1"/>
        </w:rPr>
        <w:t>звукопроизношение характеризуется множественными искажениями, заменами и смешениями звуков;</w:t>
      </w:r>
    </w:p>
    <w:p w:rsidR="00D34D72" w:rsidRPr="00AC2EDC" w:rsidRDefault="00D34D72" w:rsidP="00A909C0">
      <w:pPr>
        <w:widowControl w:val="0"/>
        <w:numPr>
          <w:ilvl w:val="0"/>
          <w:numId w:val="7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4"/>
          <w:szCs w:val="24"/>
          <w:bdr w:val="none" w:sz="0" w:space="0" w:color="auto" w:frame="1"/>
        </w:rPr>
      </w:pPr>
      <w:r w:rsidRPr="00AC2EDC">
        <w:rPr>
          <w:rFonts w:ascii="Times New Roman" w:eastAsia="Times New Roman" w:hAnsi="Times New Roman" w:cs="Times New Roman"/>
          <w:sz w:val="24"/>
          <w:szCs w:val="24"/>
          <w:bdr w:val="none" w:sz="0" w:space="0" w:color="auto" w:frame="1"/>
        </w:rPr>
        <w:t>звуковой анализ и синтез не доступен</w:t>
      </w:r>
    </w:p>
    <w:p w:rsidR="002A6B66" w:rsidRPr="00AC2EDC" w:rsidRDefault="002A6B66" w:rsidP="002A6B66">
      <w:pPr>
        <w:pStyle w:val="a4"/>
        <w:jc w:val="center"/>
        <w:rPr>
          <w:rFonts w:ascii="Times New Roman" w:eastAsia="Times New Roman" w:hAnsi="Times New Roman" w:cs="Times New Roman"/>
          <w:b/>
          <w:sz w:val="24"/>
          <w:szCs w:val="24"/>
        </w:rPr>
      </w:pPr>
    </w:p>
    <w:p w:rsidR="002A6B66" w:rsidRPr="00AC2EDC" w:rsidRDefault="00D34D72" w:rsidP="002A6B66">
      <w:pPr>
        <w:pStyle w:val="a4"/>
        <w:jc w:val="center"/>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Основные проявления, характеризующие ОНР</w:t>
      </w:r>
    </w:p>
    <w:p w:rsidR="00D34D72" w:rsidRPr="00AC2EDC" w:rsidRDefault="00D34D72" w:rsidP="002A6B66">
      <w:pPr>
        <w:pStyle w:val="a4"/>
        <w:jc w:val="center"/>
        <w:rPr>
          <w:rFonts w:ascii="Times New Roman" w:eastAsia="Times New Roman" w:hAnsi="Times New Roman" w:cs="Times New Roman"/>
          <w:b/>
          <w:iCs/>
          <w:sz w:val="24"/>
          <w:szCs w:val="24"/>
        </w:rPr>
      </w:pPr>
      <w:r w:rsidRPr="00AC2EDC">
        <w:rPr>
          <w:rFonts w:ascii="Times New Roman" w:eastAsia="Times New Roman" w:hAnsi="Times New Roman" w:cs="Times New Roman"/>
          <w:b/>
          <w:sz w:val="24"/>
          <w:szCs w:val="24"/>
        </w:rPr>
        <w:t xml:space="preserve">– </w:t>
      </w:r>
      <w:r w:rsidRPr="00AC2EDC">
        <w:rPr>
          <w:rFonts w:ascii="Times New Roman" w:eastAsia="Times New Roman" w:hAnsi="Times New Roman" w:cs="Times New Roman"/>
          <w:b/>
          <w:iCs/>
          <w:sz w:val="24"/>
          <w:szCs w:val="24"/>
          <w:lang w:val="en-US"/>
        </w:rPr>
        <w:t>III</w:t>
      </w:r>
      <w:r w:rsidRPr="00AC2EDC">
        <w:rPr>
          <w:rFonts w:ascii="Times New Roman" w:eastAsia="Times New Roman" w:hAnsi="Times New Roman" w:cs="Times New Roman"/>
          <w:b/>
          <w:iCs/>
          <w:sz w:val="24"/>
          <w:szCs w:val="24"/>
        </w:rPr>
        <w:t xml:space="preserve"> уровня речевого развития:</w:t>
      </w:r>
    </w:p>
    <w:p w:rsidR="00D34D72" w:rsidRPr="00AC2EDC" w:rsidRDefault="00D34D72" w:rsidP="00A909C0">
      <w:pPr>
        <w:widowControl w:val="0"/>
        <w:numPr>
          <w:ilvl w:val="0"/>
          <w:numId w:val="7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xml:space="preserve">Звуковая сторона речи характеризуется недифференцированным произнесением   звуков: свистящих, шипящих, аффрикат и </w:t>
      </w:r>
      <w:proofErr w:type="spellStart"/>
      <w:r w:rsidRPr="00AC2EDC">
        <w:rPr>
          <w:rFonts w:ascii="Times New Roman" w:eastAsia="Times New Roman" w:hAnsi="Times New Roman" w:cs="Times New Roman"/>
          <w:bCs/>
          <w:iCs/>
          <w:sz w:val="24"/>
          <w:szCs w:val="24"/>
        </w:rPr>
        <w:t>соноров</w:t>
      </w:r>
      <w:proofErr w:type="spellEnd"/>
      <w:r w:rsidRPr="00AC2EDC">
        <w:rPr>
          <w:rFonts w:ascii="Times New Roman" w:eastAsia="Times New Roman" w:hAnsi="Times New Roman" w:cs="Times New Roman"/>
          <w:bCs/>
          <w:iCs/>
          <w:sz w:val="24"/>
          <w:szCs w:val="24"/>
        </w:rPr>
        <w:t>.</w:t>
      </w:r>
    </w:p>
    <w:p w:rsidR="00D34D72" w:rsidRPr="00AC2EDC" w:rsidRDefault="00D34D72" w:rsidP="00A909C0">
      <w:pPr>
        <w:widowControl w:val="0"/>
        <w:numPr>
          <w:ilvl w:val="0"/>
          <w:numId w:val="7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D34D72" w:rsidRPr="00AC2EDC" w:rsidRDefault="00D34D72" w:rsidP="00A909C0">
      <w:pPr>
        <w:widowControl w:val="0"/>
        <w:numPr>
          <w:ilvl w:val="0"/>
          <w:numId w:val="7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xml:space="preserve">Наблюдаются трудности в воспроизведении слоговой структуры слова: </w:t>
      </w:r>
    </w:p>
    <w:p w:rsidR="00D34D72" w:rsidRPr="00AC2EDC"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персеверации (снеговик – «</w:t>
      </w:r>
      <w:proofErr w:type="spellStart"/>
      <w:r w:rsidRPr="00AC2EDC">
        <w:rPr>
          <w:rFonts w:ascii="Times New Roman" w:eastAsia="Times New Roman" w:hAnsi="Times New Roman" w:cs="Times New Roman"/>
          <w:bCs/>
          <w:iCs/>
          <w:sz w:val="24"/>
          <w:szCs w:val="24"/>
        </w:rPr>
        <w:t>нанавик</w:t>
      </w:r>
      <w:proofErr w:type="spellEnd"/>
      <w:r w:rsidRPr="00AC2EDC">
        <w:rPr>
          <w:rFonts w:ascii="Times New Roman" w:eastAsia="Times New Roman" w:hAnsi="Times New Roman" w:cs="Times New Roman"/>
          <w:bCs/>
          <w:iCs/>
          <w:sz w:val="24"/>
          <w:szCs w:val="24"/>
        </w:rPr>
        <w:t>»);</w:t>
      </w:r>
    </w:p>
    <w:p w:rsidR="00D34D72" w:rsidRPr="00AC2EDC"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усечение слогов (милиционер – «</w:t>
      </w:r>
      <w:proofErr w:type="spellStart"/>
      <w:r w:rsidRPr="00AC2EDC">
        <w:rPr>
          <w:rFonts w:ascii="Times New Roman" w:eastAsia="Times New Roman" w:hAnsi="Times New Roman" w:cs="Times New Roman"/>
          <w:bCs/>
          <w:iCs/>
          <w:sz w:val="24"/>
          <w:szCs w:val="24"/>
        </w:rPr>
        <w:t>мисанел</w:t>
      </w:r>
      <w:proofErr w:type="spellEnd"/>
      <w:r w:rsidRPr="00AC2EDC">
        <w:rPr>
          <w:rFonts w:ascii="Times New Roman" w:eastAsia="Times New Roman" w:hAnsi="Times New Roman" w:cs="Times New Roman"/>
          <w:bCs/>
          <w:iCs/>
          <w:sz w:val="24"/>
          <w:szCs w:val="24"/>
        </w:rPr>
        <w:t>»);</w:t>
      </w:r>
    </w:p>
    <w:p w:rsidR="00D34D72" w:rsidRPr="00AC2EDC"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перестановки слогов (дерево – «</w:t>
      </w:r>
      <w:proofErr w:type="spellStart"/>
      <w:r w:rsidRPr="00AC2EDC">
        <w:rPr>
          <w:rFonts w:ascii="Times New Roman" w:eastAsia="Times New Roman" w:hAnsi="Times New Roman" w:cs="Times New Roman"/>
          <w:bCs/>
          <w:iCs/>
          <w:sz w:val="24"/>
          <w:szCs w:val="24"/>
        </w:rPr>
        <w:t>девело</w:t>
      </w:r>
      <w:proofErr w:type="spellEnd"/>
      <w:r w:rsidRPr="00AC2EDC">
        <w:rPr>
          <w:rFonts w:ascii="Times New Roman" w:eastAsia="Times New Roman" w:hAnsi="Times New Roman" w:cs="Times New Roman"/>
          <w:bCs/>
          <w:iCs/>
          <w:sz w:val="24"/>
          <w:szCs w:val="24"/>
        </w:rPr>
        <w:t>»);</w:t>
      </w:r>
    </w:p>
    <w:p w:rsidR="00D34D72" w:rsidRPr="00AC2EDC"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в добавлении слогов или слогообразующей гласной (корабль – «</w:t>
      </w:r>
      <w:proofErr w:type="spellStart"/>
      <w:r w:rsidRPr="00AC2EDC">
        <w:rPr>
          <w:rFonts w:ascii="Times New Roman" w:eastAsia="Times New Roman" w:hAnsi="Times New Roman" w:cs="Times New Roman"/>
          <w:bCs/>
          <w:iCs/>
          <w:sz w:val="24"/>
          <w:szCs w:val="24"/>
        </w:rPr>
        <w:t>корабель</w:t>
      </w:r>
      <w:proofErr w:type="spellEnd"/>
      <w:r w:rsidRPr="00AC2EDC">
        <w:rPr>
          <w:rFonts w:ascii="Times New Roman" w:eastAsia="Times New Roman" w:hAnsi="Times New Roman" w:cs="Times New Roman"/>
          <w:bCs/>
          <w:iCs/>
          <w:sz w:val="24"/>
          <w:szCs w:val="24"/>
        </w:rPr>
        <w:t>»).</w:t>
      </w:r>
    </w:p>
    <w:p w:rsidR="006B6B74" w:rsidRPr="00AC2EDC" w:rsidRDefault="00D34D72" w:rsidP="006B6B74">
      <w:pPr>
        <w:spacing w:before="100" w:beforeAutospacing="1" w:after="100" w:afterAutospacing="1" w:line="240" w:lineRule="auto"/>
        <w:contextualSpacing/>
        <w:jc w:val="center"/>
        <w:rPr>
          <w:rFonts w:ascii="Times New Roman" w:eastAsia="Times New Roman" w:hAnsi="Times New Roman" w:cs="Times New Roman"/>
          <w:b/>
          <w:bCs/>
          <w:iCs/>
          <w:sz w:val="24"/>
          <w:szCs w:val="24"/>
        </w:rPr>
      </w:pPr>
      <w:r w:rsidRPr="00AC2EDC">
        <w:rPr>
          <w:rFonts w:ascii="Times New Roman" w:eastAsia="Times New Roman" w:hAnsi="Times New Roman" w:cs="Times New Roman"/>
          <w:b/>
          <w:bCs/>
          <w:iCs/>
          <w:sz w:val="24"/>
          <w:szCs w:val="24"/>
        </w:rPr>
        <w:t>Ошибки в грамматическом оформлении речи</w:t>
      </w:r>
    </w:p>
    <w:p w:rsidR="00D34D72" w:rsidRPr="00AC2EDC" w:rsidRDefault="00D34D72" w:rsidP="006B6B74">
      <w:pPr>
        <w:spacing w:before="100" w:beforeAutospacing="1" w:after="100" w:afterAutospacing="1" w:line="240" w:lineRule="auto"/>
        <w:contextualSpacing/>
        <w:jc w:val="center"/>
        <w:rPr>
          <w:rFonts w:ascii="Times New Roman" w:eastAsia="Times New Roman" w:hAnsi="Times New Roman" w:cs="Times New Roman"/>
          <w:b/>
          <w:bCs/>
          <w:iCs/>
          <w:sz w:val="24"/>
          <w:szCs w:val="24"/>
        </w:rPr>
      </w:pPr>
      <w:r w:rsidRPr="00AC2EDC">
        <w:rPr>
          <w:rFonts w:ascii="Times New Roman" w:eastAsia="Times New Roman" w:hAnsi="Times New Roman" w:cs="Times New Roman"/>
          <w:b/>
          <w:bCs/>
          <w:iCs/>
          <w:sz w:val="24"/>
          <w:szCs w:val="24"/>
        </w:rPr>
        <w:t>проявляются в следующем:</w:t>
      </w:r>
    </w:p>
    <w:p w:rsidR="00D34D72" w:rsidRPr="00AC2EDC" w:rsidRDefault="00D34D72" w:rsidP="00A909C0">
      <w:pPr>
        <w:widowControl w:val="0"/>
        <w:numPr>
          <w:ilvl w:val="0"/>
          <w:numId w:val="72"/>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xml:space="preserve">неправильное согласование прилагательных с существительных с прилагательными и числительными в косвенных падежах (три ведра – «тли </w:t>
      </w:r>
      <w:proofErr w:type="spellStart"/>
      <w:r w:rsidRPr="00AC2EDC">
        <w:rPr>
          <w:rFonts w:ascii="Times New Roman" w:eastAsia="Times New Roman" w:hAnsi="Times New Roman" w:cs="Times New Roman"/>
          <w:bCs/>
          <w:iCs/>
          <w:sz w:val="24"/>
          <w:szCs w:val="24"/>
        </w:rPr>
        <w:t>ведёлы</w:t>
      </w:r>
      <w:proofErr w:type="spellEnd"/>
      <w:r w:rsidRPr="00AC2EDC">
        <w:rPr>
          <w:rFonts w:ascii="Times New Roman" w:eastAsia="Times New Roman" w:hAnsi="Times New Roman" w:cs="Times New Roman"/>
          <w:bCs/>
          <w:iCs/>
          <w:sz w:val="24"/>
          <w:szCs w:val="24"/>
        </w:rPr>
        <w:t xml:space="preserve">», два гуся – «два </w:t>
      </w:r>
      <w:proofErr w:type="spellStart"/>
      <w:r w:rsidRPr="00AC2EDC">
        <w:rPr>
          <w:rFonts w:ascii="Times New Roman" w:eastAsia="Times New Roman" w:hAnsi="Times New Roman" w:cs="Times New Roman"/>
          <w:bCs/>
          <w:iCs/>
          <w:sz w:val="24"/>
          <w:szCs w:val="24"/>
        </w:rPr>
        <w:t>гусёв</w:t>
      </w:r>
      <w:proofErr w:type="spellEnd"/>
      <w:r w:rsidRPr="00AC2EDC">
        <w:rPr>
          <w:rFonts w:ascii="Times New Roman" w:eastAsia="Times New Roman" w:hAnsi="Times New Roman" w:cs="Times New Roman"/>
          <w:bCs/>
          <w:iCs/>
          <w:sz w:val="24"/>
          <w:szCs w:val="24"/>
        </w:rPr>
        <w:t xml:space="preserve">», пять петухов – «пять пуха», зеленое ведро – </w:t>
      </w:r>
      <w:proofErr w:type="spellStart"/>
      <w:r w:rsidRPr="00AC2EDC">
        <w:rPr>
          <w:rFonts w:ascii="Times New Roman" w:eastAsia="Times New Roman" w:hAnsi="Times New Roman" w:cs="Times New Roman"/>
          <w:bCs/>
          <w:iCs/>
          <w:sz w:val="24"/>
          <w:szCs w:val="24"/>
        </w:rPr>
        <w:t>зелёнаяведло</w:t>
      </w:r>
      <w:proofErr w:type="spellEnd"/>
      <w:r w:rsidRPr="00AC2EDC">
        <w:rPr>
          <w:rFonts w:ascii="Times New Roman" w:eastAsia="Times New Roman" w:hAnsi="Times New Roman" w:cs="Times New Roman"/>
          <w:bCs/>
          <w:iCs/>
          <w:sz w:val="24"/>
          <w:szCs w:val="24"/>
        </w:rPr>
        <w:t>» т. д);</w:t>
      </w:r>
    </w:p>
    <w:p w:rsidR="00D34D72" w:rsidRPr="00AC2EDC" w:rsidRDefault="00D34D72" w:rsidP="00A909C0">
      <w:pPr>
        <w:widowControl w:val="0"/>
        <w:numPr>
          <w:ilvl w:val="0"/>
          <w:numId w:val="72"/>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xml:space="preserve">ошибки в использовании некоторых простых и сложных предлогов  </w:t>
      </w:r>
    </w:p>
    <w:p w:rsidR="00D34D72" w:rsidRPr="00AC2EDC" w:rsidRDefault="00D34D72" w:rsidP="00D34D72">
      <w:pPr>
        <w:spacing w:before="100" w:beforeAutospacing="1" w:after="100" w:afterAutospacing="1" w:line="240" w:lineRule="auto"/>
        <w:contextualSpacing/>
        <w:jc w:val="both"/>
        <w:rPr>
          <w:rFonts w:ascii="Times New Roman" w:eastAsia="Times New Roman" w:hAnsi="Times New Roman" w:cs="Times New Roman"/>
          <w:bCs/>
          <w:iCs/>
          <w:sz w:val="24"/>
          <w:szCs w:val="24"/>
        </w:rPr>
      </w:pPr>
      <w:proofErr w:type="gramStart"/>
      <w:r w:rsidRPr="00AC2EDC">
        <w:rPr>
          <w:rFonts w:ascii="Times New Roman" w:eastAsia="Times New Roman" w:hAnsi="Times New Roman" w:cs="Times New Roman"/>
          <w:bCs/>
          <w:iCs/>
          <w:sz w:val="24"/>
          <w:szCs w:val="24"/>
        </w:rPr>
        <w:t xml:space="preserve">(из – за дерева – «из </w:t>
      </w:r>
      <w:proofErr w:type="spellStart"/>
      <w:r w:rsidRPr="00AC2EDC">
        <w:rPr>
          <w:rFonts w:ascii="Times New Roman" w:eastAsia="Times New Roman" w:hAnsi="Times New Roman" w:cs="Times New Roman"/>
          <w:bCs/>
          <w:iCs/>
          <w:sz w:val="24"/>
          <w:szCs w:val="24"/>
        </w:rPr>
        <w:t>делева</w:t>
      </w:r>
      <w:proofErr w:type="spellEnd"/>
      <w:r w:rsidRPr="00AC2EDC">
        <w:rPr>
          <w:rFonts w:ascii="Times New Roman" w:eastAsia="Times New Roman" w:hAnsi="Times New Roman" w:cs="Times New Roman"/>
          <w:bCs/>
          <w:iCs/>
          <w:sz w:val="24"/>
          <w:szCs w:val="24"/>
        </w:rPr>
        <w:t>, «Мяч упал с полки – Мяч упал из полки»);</w:t>
      </w:r>
      <w:proofErr w:type="gramEnd"/>
    </w:p>
    <w:p w:rsidR="00D34D72" w:rsidRPr="00AC2EDC" w:rsidRDefault="00D34D72" w:rsidP="00A909C0">
      <w:pPr>
        <w:widowControl w:val="0"/>
        <w:numPr>
          <w:ilvl w:val="0"/>
          <w:numId w:val="73"/>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lastRenderedPageBreak/>
        <w:t xml:space="preserve">ошибки в употреблении падежных форм множественного числа («Летом был на </w:t>
      </w:r>
      <w:proofErr w:type="spellStart"/>
      <w:r w:rsidRPr="00AC2EDC">
        <w:rPr>
          <w:rFonts w:ascii="Times New Roman" w:eastAsia="Times New Roman" w:hAnsi="Times New Roman" w:cs="Times New Roman"/>
          <w:bCs/>
          <w:iCs/>
          <w:sz w:val="24"/>
          <w:szCs w:val="24"/>
        </w:rPr>
        <w:t>даче</w:t>
      </w:r>
      <w:proofErr w:type="gramStart"/>
      <w:r w:rsidRPr="00AC2EDC">
        <w:rPr>
          <w:rFonts w:ascii="Times New Roman" w:eastAsia="Times New Roman" w:hAnsi="Times New Roman" w:cs="Times New Roman"/>
          <w:bCs/>
          <w:iCs/>
          <w:sz w:val="24"/>
          <w:szCs w:val="24"/>
        </w:rPr>
        <w:t>.Т</w:t>
      </w:r>
      <w:proofErr w:type="gramEnd"/>
      <w:r w:rsidRPr="00AC2EDC">
        <w:rPr>
          <w:rFonts w:ascii="Times New Roman" w:eastAsia="Times New Roman" w:hAnsi="Times New Roman" w:cs="Times New Roman"/>
          <w:bCs/>
          <w:iCs/>
          <w:sz w:val="24"/>
          <w:szCs w:val="24"/>
        </w:rPr>
        <w:t>ам</w:t>
      </w:r>
      <w:proofErr w:type="spellEnd"/>
      <w:r w:rsidRPr="00AC2EDC">
        <w:rPr>
          <w:rFonts w:ascii="Times New Roman" w:eastAsia="Times New Roman" w:hAnsi="Times New Roman" w:cs="Times New Roman"/>
          <w:bCs/>
          <w:iCs/>
          <w:sz w:val="24"/>
          <w:szCs w:val="24"/>
        </w:rPr>
        <w:t xml:space="preserve"> речка, много </w:t>
      </w:r>
      <w:proofErr w:type="spellStart"/>
      <w:r w:rsidRPr="00AC2EDC">
        <w:rPr>
          <w:rFonts w:ascii="Times New Roman" w:eastAsia="Times New Roman" w:hAnsi="Times New Roman" w:cs="Times New Roman"/>
          <w:bCs/>
          <w:iCs/>
          <w:sz w:val="24"/>
          <w:szCs w:val="24"/>
        </w:rPr>
        <w:t>делевов</w:t>
      </w:r>
      <w:proofErr w:type="spellEnd"/>
      <w:r w:rsidRPr="00AC2EDC">
        <w:rPr>
          <w:rFonts w:ascii="Times New Roman" w:eastAsia="Times New Roman" w:hAnsi="Times New Roman" w:cs="Times New Roman"/>
          <w:bCs/>
          <w:iCs/>
          <w:sz w:val="24"/>
          <w:szCs w:val="24"/>
        </w:rPr>
        <w:t>, гуси.)</w:t>
      </w:r>
    </w:p>
    <w:p w:rsidR="00D34D72" w:rsidRPr="00AC2EDC" w:rsidRDefault="00D34D72" w:rsidP="006B6B74">
      <w:pPr>
        <w:spacing w:before="100" w:beforeAutospacing="1" w:after="100" w:afterAutospacing="1" w:line="240" w:lineRule="auto"/>
        <w:contextualSpacing/>
        <w:jc w:val="center"/>
        <w:rPr>
          <w:rFonts w:ascii="Times New Roman" w:eastAsia="Times New Roman" w:hAnsi="Times New Roman" w:cs="Times New Roman"/>
          <w:bCs/>
          <w:iCs/>
          <w:sz w:val="24"/>
          <w:szCs w:val="24"/>
        </w:rPr>
      </w:pPr>
      <w:r w:rsidRPr="00AC2EDC">
        <w:rPr>
          <w:rFonts w:ascii="Times New Roman" w:eastAsia="Times New Roman" w:hAnsi="Times New Roman" w:cs="Times New Roman"/>
          <w:b/>
          <w:bCs/>
          <w:iCs/>
          <w:sz w:val="24"/>
          <w:szCs w:val="24"/>
        </w:rPr>
        <w:t xml:space="preserve">Среди лексических ошибок выделяются </w:t>
      </w:r>
      <w:proofErr w:type="gramStart"/>
      <w:r w:rsidRPr="00AC2EDC">
        <w:rPr>
          <w:rFonts w:ascii="Times New Roman" w:eastAsia="Times New Roman" w:hAnsi="Times New Roman" w:cs="Times New Roman"/>
          <w:b/>
          <w:bCs/>
          <w:iCs/>
          <w:sz w:val="24"/>
          <w:szCs w:val="24"/>
        </w:rPr>
        <w:t>следующие</w:t>
      </w:r>
      <w:proofErr w:type="gramEnd"/>
      <w:r w:rsidRPr="00AC2EDC">
        <w:rPr>
          <w:rFonts w:ascii="Times New Roman" w:eastAsia="Times New Roman" w:hAnsi="Times New Roman" w:cs="Times New Roman"/>
          <w:bCs/>
          <w:iCs/>
          <w:sz w:val="24"/>
          <w:szCs w:val="24"/>
        </w:rPr>
        <w:t>:</w:t>
      </w:r>
    </w:p>
    <w:p w:rsidR="00D34D72" w:rsidRPr="00AC2EDC" w:rsidRDefault="00D34D72" w:rsidP="00A909C0">
      <w:pPr>
        <w:widowControl w:val="0"/>
        <w:numPr>
          <w:ilvl w:val="0"/>
          <w:numId w:val="73"/>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неточное понимание и употребление обобщающих понятий;</w:t>
      </w:r>
    </w:p>
    <w:p w:rsidR="00D34D72" w:rsidRPr="00AC2EDC" w:rsidRDefault="00D34D72" w:rsidP="00A909C0">
      <w:pPr>
        <w:widowControl w:val="0"/>
        <w:numPr>
          <w:ilvl w:val="0"/>
          <w:numId w:val="73"/>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замена названия части предмета названием целого (циферблат – «часы», донышко – «чайник»);</w:t>
      </w:r>
    </w:p>
    <w:p w:rsidR="00D34D72" w:rsidRPr="00AC2EDC" w:rsidRDefault="00D34D72" w:rsidP="00A909C0">
      <w:pPr>
        <w:widowControl w:val="0"/>
        <w:numPr>
          <w:ilvl w:val="0"/>
          <w:numId w:val="73"/>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замена видовых понятий родовыми и наоборот (воробей - «птичка», деревья – «ёлочки»);</w:t>
      </w:r>
    </w:p>
    <w:p w:rsidR="00D34D72" w:rsidRPr="00AC2EDC" w:rsidRDefault="00D34D72" w:rsidP="00A909C0">
      <w:pPr>
        <w:widowControl w:val="0"/>
        <w:numPr>
          <w:ilvl w:val="0"/>
          <w:numId w:val="73"/>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proofErr w:type="spellStart"/>
      <w:r w:rsidRPr="00AC2EDC">
        <w:rPr>
          <w:rFonts w:ascii="Times New Roman" w:eastAsia="Times New Roman" w:hAnsi="Times New Roman" w:cs="Times New Roman"/>
          <w:bCs/>
          <w:iCs/>
          <w:sz w:val="24"/>
          <w:szCs w:val="24"/>
        </w:rPr>
        <w:t>взаимозамещение</w:t>
      </w:r>
      <w:proofErr w:type="spellEnd"/>
      <w:r w:rsidRPr="00AC2EDC">
        <w:rPr>
          <w:rFonts w:ascii="Times New Roman" w:eastAsia="Times New Roman" w:hAnsi="Times New Roman" w:cs="Times New Roman"/>
          <w:bCs/>
          <w:iCs/>
          <w:sz w:val="24"/>
          <w:szCs w:val="24"/>
        </w:rPr>
        <w:t xml:space="preserve"> признаков (высокий, широкий, длинный – «большой», короткий – «маленький»).</w:t>
      </w:r>
    </w:p>
    <w:p w:rsidR="00D34D72" w:rsidRPr="00AC2EDC" w:rsidRDefault="00D34D72" w:rsidP="006B6B74">
      <w:pPr>
        <w:spacing w:before="100" w:beforeAutospacing="1" w:after="100" w:afterAutospacing="1" w:line="240" w:lineRule="auto"/>
        <w:contextualSpacing/>
        <w:jc w:val="center"/>
        <w:rPr>
          <w:rFonts w:ascii="Times New Roman" w:eastAsia="Times New Roman" w:hAnsi="Times New Roman" w:cs="Times New Roman"/>
          <w:bCs/>
          <w:iCs/>
          <w:sz w:val="24"/>
          <w:szCs w:val="24"/>
        </w:rPr>
      </w:pPr>
      <w:r w:rsidRPr="00AC2EDC">
        <w:rPr>
          <w:rFonts w:ascii="Times New Roman" w:eastAsia="Times New Roman" w:hAnsi="Times New Roman" w:cs="Times New Roman"/>
          <w:b/>
          <w:bCs/>
          <w:iCs/>
          <w:sz w:val="24"/>
          <w:szCs w:val="24"/>
        </w:rPr>
        <w:t>Характерной особенностью связной речи являются</w:t>
      </w:r>
      <w:r w:rsidRPr="00AC2EDC">
        <w:rPr>
          <w:rFonts w:ascii="Times New Roman" w:eastAsia="Times New Roman" w:hAnsi="Times New Roman" w:cs="Times New Roman"/>
          <w:bCs/>
          <w:iCs/>
          <w:sz w:val="24"/>
          <w:szCs w:val="24"/>
        </w:rPr>
        <w:t>:</w:t>
      </w:r>
    </w:p>
    <w:p w:rsidR="00D34D72" w:rsidRPr="00AC2EDC" w:rsidRDefault="00D34D72" w:rsidP="00A909C0">
      <w:pPr>
        <w:widowControl w:val="0"/>
        <w:numPr>
          <w:ilvl w:val="0"/>
          <w:numId w:val="7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 xml:space="preserve">нарушение связности и последовательности рассказа, смысловые пропуски существенных элементов сюжетной линии, нарушение временных и </w:t>
      </w:r>
      <w:proofErr w:type="spellStart"/>
      <w:r w:rsidRPr="00AC2EDC">
        <w:rPr>
          <w:rFonts w:ascii="Times New Roman" w:eastAsia="Times New Roman" w:hAnsi="Times New Roman" w:cs="Times New Roman"/>
          <w:bCs/>
          <w:iCs/>
          <w:sz w:val="24"/>
          <w:szCs w:val="24"/>
        </w:rPr>
        <w:t>причинно</w:t>
      </w:r>
      <w:proofErr w:type="spellEnd"/>
      <w:r w:rsidRPr="00AC2EDC">
        <w:rPr>
          <w:rFonts w:ascii="Times New Roman" w:eastAsia="Times New Roman" w:hAnsi="Times New Roman" w:cs="Times New Roman"/>
          <w:bCs/>
          <w:iCs/>
          <w:sz w:val="24"/>
          <w:szCs w:val="24"/>
        </w:rPr>
        <w:t xml:space="preserve"> – следственных связей в тексте;</w:t>
      </w:r>
    </w:p>
    <w:p w:rsidR="00D34D72" w:rsidRPr="00AC2EDC" w:rsidRDefault="00D34D72" w:rsidP="00A909C0">
      <w:pPr>
        <w:widowControl w:val="0"/>
        <w:numPr>
          <w:ilvl w:val="0"/>
          <w:numId w:val="7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типичным является использование простых распространённых предложений, а также некоторых видов сложных предложений;</w:t>
      </w:r>
    </w:p>
    <w:p w:rsidR="00EF05CD" w:rsidRPr="00AC2EDC" w:rsidRDefault="00D34D72" w:rsidP="00A909C0">
      <w:pPr>
        <w:widowControl w:val="0"/>
        <w:numPr>
          <w:ilvl w:val="0"/>
          <w:numId w:val="7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4"/>
          <w:szCs w:val="24"/>
        </w:rPr>
      </w:pPr>
      <w:r w:rsidRPr="00AC2EDC">
        <w:rPr>
          <w:rFonts w:ascii="Times New Roman" w:eastAsia="Times New Roman" w:hAnsi="Times New Roman" w:cs="Times New Roman"/>
          <w:bCs/>
          <w:iCs/>
          <w:sz w:val="24"/>
          <w:szCs w:val="24"/>
        </w:rPr>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w:t>
      </w:r>
      <w:proofErr w:type="spellStart"/>
      <w:r w:rsidRPr="00AC2EDC">
        <w:rPr>
          <w:rFonts w:ascii="Times New Roman" w:eastAsia="Times New Roman" w:hAnsi="Times New Roman" w:cs="Times New Roman"/>
          <w:bCs/>
          <w:iCs/>
          <w:sz w:val="24"/>
          <w:szCs w:val="24"/>
        </w:rPr>
        <w:t>Мальцикиёжзыкапоозылив</w:t>
      </w:r>
      <w:proofErr w:type="spellEnd"/>
      <w:r w:rsidRPr="00AC2EDC">
        <w:rPr>
          <w:rFonts w:ascii="Times New Roman" w:eastAsia="Times New Roman" w:hAnsi="Times New Roman" w:cs="Times New Roman"/>
          <w:bCs/>
          <w:iCs/>
          <w:sz w:val="24"/>
          <w:szCs w:val="24"/>
        </w:rPr>
        <w:t xml:space="preserve"> сапку и домой отнесли»).</w:t>
      </w:r>
    </w:p>
    <w:p w:rsidR="00EF05CD" w:rsidRPr="00AC2EDC" w:rsidRDefault="00EF05CD" w:rsidP="00A909C0">
      <w:pPr>
        <w:pStyle w:val="a7"/>
        <w:numPr>
          <w:ilvl w:val="1"/>
          <w:numId w:val="78"/>
        </w:numPr>
        <w:jc w:val="both"/>
        <w:rPr>
          <w:rFonts w:ascii="Times New Roman" w:hAnsi="Times New Roman" w:cs="Times New Roman"/>
          <w:b/>
        </w:rPr>
      </w:pPr>
      <w:r w:rsidRPr="00AC2EDC">
        <w:rPr>
          <w:rFonts w:ascii="Times New Roman" w:hAnsi="Times New Roman" w:cs="Times New Roman"/>
          <w:b/>
        </w:rPr>
        <w:t>План</w:t>
      </w:r>
      <w:r w:rsidR="00715882" w:rsidRPr="00AC2EDC">
        <w:rPr>
          <w:rFonts w:ascii="Times New Roman" w:hAnsi="Times New Roman" w:cs="Times New Roman"/>
          <w:b/>
        </w:rPr>
        <w:t xml:space="preserve">ируемые </w:t>
      </w:r>
      <w:r w:rsidR="004D039C" w:rsidRPr="00AC2EDC">
        <w:rPr>
          <w:rFonts w:ascii="Times New Roman" w:hAnsi="Times New Roman" w:cs="Times New Roman"/>
          <w:b/>
        </w:rPr>
        <w:t xml:space="preserve">результаты </w:t>
      </w:r>
      <w:proofErr w:type="spellStart"/>
      <w:r w:rsidR="004D039C" w:rsidRPr="00AC2EDC">
        <w:rPr>
          <w:rFonts w:ascii="Times New Roman" w:hAnsi="Times New Roman" w:cs="Times New Roman"/>
          <w:b/>
        </w:rPr>
        <w:t>освоения</w:t>
      </w:r>
      <w:r w:rsidR="00715882" w:rsidRPr="00AC2EDC">
        <w:rPr>
          <w:rFonts w:ascii="Times New Roman" w:hAnsi="Times New Roman" w:cs="Times New Roman"/>
          <w:b/>
        </w:rPr>
        <w:t>Программы</w:t>
      </w:r>
      <w:proofErr w:type="spellEnd"/>
    </w:p>
    <w:p w:rsidR="00197764" w:rsidRPr="00AC2EDC" w:rsidRDefault="00197764" w:rsidP="00036098">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Результаты освоения Программы представлены </w:t>
      </w:r>
      <w:r w:rsidRPr="00AC2EDC">
        <w:rPr>
          <w:rFonts w:ascii="Times New Roman" w:hAnsi="Times New Roman" w:cs="Times New Roman"/>
          <w:spacing w:val="-2"/>
          <w:sz w:val="24"/>
          <w:szCs w:val="24"/>
        </w:rPr>
        <w:t xml:space="preserve">в виде целевых ориентиров дошкольного образования, которые представляют собой </w:t>
      </w:r>
      <w:r w:rsidRPr="00AC2EDC">
        <w:rPr>
          <w:rFonts w:ascii="Times New Roman" w:hAnsi="Times New Roman" w:cs="Times New Roman"/>
          <w:sz w:val="24"/>
          <w:szCs w:val="24"/>
        </w:rPr>
        <w:t xml:space="preserve">социально-нормативные возрастные характеристики возможных достижений ребёнка   на   этапе   завершения   уровня   дошкольного   образования (п.4.1.ФГОС </w:t>
      </w:r>
      <w:proofErr w:type="gramStart"/>
      <w:r w:rsidRPr="00AC2EDC">
        <w:rPr>
          <w:rFonts w:ascii="Times New Roman" w:hAnsi="Times New Roman" w:cs="Times New Roman"/>
          <w:sz w:val="24"/>
          <w:szCs w:val="24"/>
        </w:rPr>
        <w:t>ДО</w:t>
      </w:r>
      <w:proofErr w:type="gramEnd"/>
      <w:r w:rsidRPr="00AC2EDC">
        <w:rPr>
          <w:rFonts w:ascii="Times New Roman" w:hAnsi="Times New Roman" w:cs="Times New Roman"/>
          <w:sz w:val="24"/>
          <w:szCs w:val="24"/>
        </w:rPr>
        <w:t>).</w:t>
      </w:r>
    </w:p>
    <w:p w:rsidR="0063507D" w:rsidRPr="00AC2EDC" w:rsidRDefault="0063507D" w:rsidP="00036098">
      <w:pPr>
        <w:pStyle w:val="a4"/>
        <w:jc w:val="both"/>
        <w:rPr>
          <w:rFonts w:ascii="Times New Roman" w:hAnsi="Times New Roman" w:cs="Times New Roman"/>
          <w:sz w:val="24"/>
          <w:szCs w:val="24"/>
        </w:rPr>
      </w:pPr>
    </w:p>
    <w:p w:rsidR="006F2C2B" w:rsidRPr="00AC2EDC" w:rsidRDefault="006F2C2B" w:rsidP="00036098">
      <w:pPr>
        <w:pStyle w:val="a4"/>
        <w:jc w:val="both"/>
        <w:rPr>
          <w:rFonts w:ascii="Times New Roman" w:hAnsi="Times New Roman" w:cs="Times New Roman"/>
          <w:sz w:val="24"/>
          <w:szCs w:val="24"/>
        </w:rPr>
      </w:pPr>
    </w:p>
    <w:p w:rsidR="0063507D" w:rsidRPr="006A78E6" w:rsidRDefault="0063507D" w:rsidP="006A78E6">
      <w:pPr>
        <w:pStyle w:val="a4"/>
        <w:jc w:val="center"/>
        <w:rPr>
          <w:rFonts w:ascii="Times New Roman" w:eastAsia="Calibri" w:hAnsi="Times New Roman" w:cs="Times New Roman"/>
          <w:b/>
          <w:sz w:val="24"/>
          <w:szCs w:val="24"/>
          <w:lang w:eastAsia="en-US"/>
        </w:rPr>
      </w:pPr>
      <w:r w:rsidRPr="006A78E6">
        <w:rPr>
          <w:rFonts w:ascii="Times New Roman" w:eastAsia="Calibri" w:hAnsi="Times New Roman" w:cs="Times New Roman"/>
          <w:b/>
          <w:sz w:val="24"/>
          <w:szCs w:val="24"/>
          <w:lang w:eastAsia="en-US"/>
        </w:rPr>
        <w:t>Планируемые результаты</w:t>
      </w:r>
    </w:p>
    <w:p w:rsidR="0063507D" w:rsidRPr="006A78E6" w:rsidRDefault="0063507D" w:rsidP="006A78E6">
      <w:pPr>
        <w:pStyle w:val="a4"/>
        <w:jc w:val="center"/>
        <w:rPr>
          <w:rFonts w:ascii="Times New Roman" w:eastAsia="Calibri" w:hAnsi="Times New Roman" w:cs="Times New Roman"/>
          <w:b/>
          <w:sz w:val="24"/>
          <w:szCs w:val="24"/>
          <w:lang w:eastAsia="en-US"/>
        </w:rPr>
      </w:pPr>
      <w:r w:rsidRPr="006A78E6">
        <w:rPr>
          <w:rFonts w:ascii="Times New Roman" w:eastAsia="Calibri" w:hAnsi="Times New Roman" w:cs="Times New Roman"/>
          <w:b/>
          <w:sz w:val="24"/>
          <w:szCs w:val="24"/>
          <w:lang w:eastAsia="en-US"/>
        </w:rPr>
        <w:t>освоения программы детьми 5-6 лет</w:t>
      </w:r>
    </w:p>
    <w:tbl>
      <w:tblPr>
        <w:tblStyle w:val="30"/>
        <w:tblW w:w="0" w:type="auto"/>
        <w:tblLook w:val="04A0" w:firstRow="1" w:lastRow="0" w:firstColumn="1" w:lastColumn="0" w:noHBand="0" w:noVBand="1"/>
      </w:tblPr>
      <w:tblGrid>
        <w:gridCol w:w="2518"/>
        <w:gridCol w:w="7053"/>
      </w:tblGrid>
      <w:tr w:rsidR="0063507D" w:rsidRPr="00AC2EDC" w:rsidTr="00A550DB">
        <w:tc>
          <w:tcPr>
            <w:tcW w:w="2518" w:type="dxa"/>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Раздел</w:t>
            </w:r>
          </w:p>
        </w:tc>
        <w:tc>
          <w:tcPr>
            <w:tcW w:w="7053" w:type="dxa"/>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Планируемые результаты</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Социально-коммуникативное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Нравственное воспитание, формирование личности ребенка, развитие общения</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Эмоционально воспринимает переживания близких взрослых, детей.</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Понимает, что надо заботиться о младших, помогать им, защищать тех, кто слабее.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 повседневной жизни сам, без напоминания со стороны взрослого, пользуется «вежливыми словами.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самостоятельно находить интересное для себя занятие.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Имеет навыки культурного поведения в детском саду, дома, на улице.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сам или с небольшой помощью взрослого правильно оценивать свои поступки и поступки сверстников. Проявляет стремление радовать взрослых хорошими поступками.</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Развитие игровой деятельности (сюжетно-ролевые игры)</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Использует различные источники информации (кино, литература, экскурсии и т.д.) для обогащения игры.</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Сопровождает игровое взаимодействие речью, соответствующей и по содержанию, и интонационно взятой роли.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Умеет решать спорные вопросы и улаживать конфликты в игре с </w:t>
            </w:r>
            <w:r w:rsidRPr="00AC2EDC">
              <w:rPr>
                <w:rFonts w:ascii="Times New Roman" w:hAnsi="Times New Roman" w:cs="Times New Roman"/>
                <w:sz w:val="24"/>
                <w:szCs w:val="24"/>
              </w:rPr>
              <w:lastRenderedPageBreak/>
              <w:t>помощью речи: убеждает, доказывает, объясняет.</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Ребенок в семье и обществе</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где работают родители, как важен для общества их труд.</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семейные праздники. Имеет постоянные обязанности по дому.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Охотно участвует в мероприятиях, которые проводятся в детском саду (спектакли, спортивные праздники, подготовка выставок детских работ).</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Формирование позитивных установок к труду и творчеству</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Владеет элементарными навыками самообслуживания.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Самостоятельно одевается и раздевается, сушит мокрые вещи, ухаживает за обувью, соблюдает порядок в своем шкафу.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Ответственно выполняет обязанности дежурного по столовой, правильно сервирует стол.</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Стремится поддерживать порядок в группе и на участке детского сада.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Ответственно относится к поручениям.</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Формирование основ безопасности</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Соблюдает элементарные правила безопасного поведения в детском саду.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Различает и называет социальные виды транспорта («Скорая помощь», «Пожарная», «Полиция»), объясняет их значение.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 «Остановка трамвая», «Остановка автобуса», «Подземный пешеходный переход», «Пункт первой медицинской помощи».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Познавательное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Развитие познавательно-исследовательской деятельности</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Проявляет любознательность, интерес к исследовательской деятельности, экспериментированию, проектной деятельности.</w:t>
            </w:r>
          </w:p>
          <w:p w:rsidR="0063507D" w:rsidRPr="00AC2EDC" w:rsidRDefault="0063507D" w:rsidP="0063507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Способен</w:t>
            </w:r>
            <w:proofErr w:type="gramEnd"/>
            <w:r w:rsidRPr="00AC2EDC">
              <w:rPr>
                <w:rFonts w:ascii="Times New Roman" w:hAnsi="Times New Roman" w:cs="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 дидактических играх оценивает свои возможности и без обиды воспринимает проигрыш.</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Объясняет правила игры сверстникам.</w:t>
            </w:r>
          </w:p>
          <w:p w:rsidR="0063507D" w:rsidRPr="00AC2EDC" w:rsidRDefault="0063507D" w:rsidP="0063507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Способен</w:t>
            </w:r>
            <w:proofErr w:type="gramEnd"/>
            <w:r w:rsidRPr="00AC2EDC">
              <w:rPr>
                <w:rFonts w:ascii="Times New Roman" w:hAnsi="Times New Roman" w:cs="Times New Roman"/>
                <w:sz w:val="24"/>
                <w:szCs w:val="24"/>
              </w:rPr>
              <w:t xml:space="preserve"> удерживать в памяти несложное условие при выполнении каких-либо действий.</w:t>
            </w:r>
          </w:p>
          <w:p w:rsidR="0063507D" w:rsidRPr="00AC2EDC" w:rsidRDefault="0063507D" w:rsidP="0063507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Способен</w:t>
            </w:r>
            <w:proofErr w:type="gramEnd"/>
            <w:r w:rsidRPr="00AC2EDC">
              <w:rPr>
                <w:rFonts w:ascii="Times New Roman" w:hAnsi="Times New Roman" w:cs="Times New Roman"/>
                <w:sz w:val="24"/>
                <w:szCs w:val="24"/>
              </w:rPr>
              <w:t xml:space="preserve"> сосредоточено действовать в течение 15-25 минут.</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Формирование элементарных математических представлений</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 Уверено считает (отсчитывает) в пределах 10.</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w:t>
            </w:r>
            <w:proofErr w:type="gramStart"/>
            <w:r w:rsidRPr="00AC2EDC">
              <w:rPr>
                <w:rFonts w:ascii="Times New Roman" w:hAnsi="Times New Roman" w:cs="Times New Roman"/>
                <w:sz w:val="24"/>
                <w:szCs w:val="24"/>
              </w:rPr>
              <w:t xml:space="preserve"> :</w:t>
            </w:r>
            <w:proofErr w:type="gramEnd"/>
            <w:r w:rsidRPr="00AC2EDC">
              <w:rPr>
                <w:rFonts w:ascii="Times New Roman" w:hAnsi="Times New Roman" w:cs="Times New Roman"/>
                <w:sz w:val="24"/>
                <w:szCs w:val="24"/>
              </w:rPr>
              <w:t xml:space="preserve"> «Сколько?», «</w:t>
            </w:r>
            <w:proofErr w:type="gramStart"/>
            <w:r w:rsidRPr="00AC2EDC">
              <w:rPr>
                <w:rFonts w:ascii="Times New Roman" w:hAnsi="Times New Roman" w:cs="Times New Roman"/>
                <w:sz w:val="24"/>
                <w:szCs w:val="24"/>
              </w:rPr>
              <w:t>Который</w:t>
            </w:r>
            <w:proofErr w:type="gramEnd"/>
            <w:r w:rsidRPr="00AC2EDC">
              <w:rPr>
                <w:rFonts w:ascii="Times New Roman" w:hAnsi="Times New Roman" w:cs="Times New Roman"/>
                <w:sz w:val="24"/>
                <w:szCs w:val="24"/>
              </w:rPr>
              <w:t xml:space="preserve"> по счету?».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Умеет уравнивать неравные группы предметов </w:t>
            </w:r>
            <w:proofErr w:type="spellStart"/>
            <w:r w:rsidRPr="00AC2EDC">
              <w:rPr>
                <w:rFonts w:ascii="Times New Roman" w:hAnsi="Times New Roman" w:cs="Times New Roman"/>
                <w:sz w:val="24"/>
                <w:szCs w:val="24"/>
              </w:rPr>
              <w:t>двуми</w:t>
            </w:r>
            <w:proofErr w:type="spellEnd"/>
            <w:r w:rsidRPr="00AC2EDC">
              <w:rPr>
                <w:rFonts w:ascii="Times New Roman" w:hAnsi="Times New Roman" w:cs="Times New Roman"/>
                <w:sz w:val="24"/>
                <w:szCs w:val="24"/>
              </w:rPr>
              <w:t xml:space="preserve"> способами (удаление и добавление единицы).</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Сравнивает предметы на глаз (по длине, ширине, высоте, толщине); проверяет точность определений путем наложения или приложения.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размещать предметы различной величины (до 7-10) в порядке возрастания, убывания их длины, ширины, высоты, толщины.</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Выражает словами местонахождение предмета по отношению к себе, к другим предметам.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Называет утро, день, вечер, ночь; имеет представление о смене времени суток.</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Называет текущий день недели.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Ориентируется в окружающем пространстве, понимает смысл пространственных отношений (вверху-внизу, впереди-сзади, слева-справа, </w:t>
            </w:r>
            <w:proofErr w:type="gramStart"/>
            <w:r w:rsidRPr="00AC2EDC">
              <w:rPr>
                <w:rFonts w:ascii="Times New Roman" w:hAnsi="Times New Roman" w:cs="Times New Roman"/>
                <w:sz w:val="24"/>
                <w:szCs w:val="24"/>
              </w:rPr>
              <w:t>между</w:t>
            </w:r>
            <w:proofErr w:type="gramEnd"/>
            <w:r w:rsidRPr="00AC2EDC">
              <w:rPr>
                <w:rFonts w:ascii="Times New Roman" w:hAnsi="Times New Roman" w:cs="Times New Roman"/>
                <w:sz w:val="24"/>
                <w:szCs w:val="24"/>
              </w:rPr>
              <w:t>, рядом с, около и пр.)</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Ознакомление с предметным окружением</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Различает и называет виды транспорта.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Называет предметы облегчающие труд человека в быту. Классифицирует предметы, определяет материалы, из которых они сделаны.</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сравнивать предметы по назначению, цвету, форме, материалу.</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Ознакомление с миром природы</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Называет времена года, отмечает их особенности.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о значении солнца, воздуха и воды для человека, животных, растений.</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Бережно относится к природе.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Устанавливает элементарные причинно-следственные связи между природными явлениями.</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Ознакомление с социальным миром</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и называет свои имя и фамилию, имена и отчества родителей.</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рассказать о своем родном городе (поселке, селе), назвать улицу, на которой живет.</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что Российская Федерация (Россия) – огромная многонациональная страна; что Москва – столица нашей Родины. Имеет представления о флаге, гербе, мелодии гимна.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Имеет представления о Российской армии, о годах войны, о Дне Победы.</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Речевое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Развитие речи</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сочинять оригинальные и последовательно разворачивающиеся истории и рассказать их сверстникам и взрослым.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Использует все части речи, активно занимается словотворчеством, использует синонимы и антонимы.</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Умеет подбирать к существительному несколько прилагательных; </w:t>
            </w:r>
            <w:r w:rsidRPr="00AC2EDC">
              <w:rPr>
                <w:rFonts w:ascii="Times New Roman" w:hAnsi="Times New Roman" w:cs="Times New Roman"/>
                <w:sz w:val="24"/>
                <w:szCs w:val="24"/>
              </w:rPr>
              <w:lastRenderedPageBreak/>
              <w:t>заменять слово другим словом со сходным значением.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Определяет место звука в слове.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поддерживать беседу, высказывать свою точку зрения, согласие или несогласие с ответом товарища.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самостоятельно придумать небольшую сказку на заданную тему.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Имеет достаточно богатый словарный запас.</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участвовать в беседе, высказывать свое мнение.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Умеет аргументировано и доброжелательно </w:t>
            </w:r>
            <w:proofErr w:type="gramStart"/>
            <w:r w:rsidRPr="00AC2EDC">
              <w:rPr>
                <w:rFonts w:ascii="Times New Roman" w:hAnsi="Times New Roman" w:cs="Times New Roman"/>
                <w:sz w:val="24"/>
                <w:szCs w:val="24"/>
              </w:rPr>
              <w:t>оценивать</w:t>
            </w:r>
            <w:proofErr w:type="gramEnd"/>
            <w:r w:rsidRPr="00AC2EDC">
              <w:rPr>
                <w:rFonts w:ascii="Times New Roman" w:hAnsi="Times New Roman" w:cs="Times New Roman"/>
                <w:sz w:val="24"/>
                <w:szCs w:val="24"/>
              </w:rPr>
              <w:t xml:space="preserve"> ответ, высказывание сверстника.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связно, последовательно и выразительно пересказывать небольшие сказки, рассказы.</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Приобщение к художественной литературе</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Понимает скрытые мотивы поведения героев произведения.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Проявляет чуткость к художественному слову, чувствует ритм и мелодику поэтического текста.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Может выучить небольшое стихотворение. </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Знает 2-3 </w:t>
            </w:r>
            <w:proofErr w:type="gramStart"/>
            <w:r w:rsidRPr="00AC2EDC">
              <w:rPr>
                <w:rFonts w:ascii="Times New Roman" w:hAnsi="Times New Roman" w:cs="Times New Roman"/>
                <w:sz w:val="24"/>
                <w:szCs w:val="24"/>
              </w:rPr>
              <w:t>программных</w:t>
            </w:r>
            <w:proofErr w:type="gramEnd"/>
            <w:r w:rsidRPr="00AC2EDC">
              <w:rPr>
                <w:rFonts w:ascii="Times New Roman" w:hAnsi="Times New Roman" w:cs="Times New Roman"/>
                <w:sz w:val="24"/>
                <w:szCs w:val="24"/>
              </w:rPr>
              <w:t xml:space="preserve"> стихотворения (иногда требуется напомнить ребенку первые строчки), 2-3 считалки, 2-3 загадки.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Называет жанр произведения.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Драматизирует небольшие сказки, читает по ролям стихотворения.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Называет любимого детского писателя, любимые сказки и рассказы.</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Художественно-эстетическое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Приобщение к искусству</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Проявляет эстетические чувства, эмоции, эстетический вкус, эстетическое восприятие, интерес к искусству.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различать произведения изобразительного искусства (живопись, книжная графика, народное декоративное искусство, скульптура).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Выделяет выразительные средства в разных видах искусства (форма, цвет, колорит, композиция).</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Изобразительная деятельность</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b/>
                <w:sz w:val="24"/>
                <w:szCs w:val="24"/>
              </w:rPr>
              <w:t xml:space="preserve">Рисование. </w:t>
            </w:r>
            <w:r w:rsidRPr="00AC2EDC">
              <w:rPr>
                <w:rFonts w:ascii="Times New Roman" w:hAnsi="Times New Roman" w:cs="Times New Roman"/>
                <w:sz w:val="24"/>
                <w:szCs w:val="24"/>
              </w:rPr>
              <w:t>Создает изображение предметов (с натуры, по представлению); сюжетные изображения.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Использует разнообразные композиционные решения, изобразительные материалы.</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особенности изобразительных материалов.</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Использует различные цвета и оттенки для создания выразительных образов.</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Выполняет узоры по мотивам народного декоративно-прикладного искусства.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b/>
                <w:sz w:val="24"/>
                <w:szCs w:val="24"/>
              </w:rPr>
              <w:t xml:space="preserve">Лепка. </w:t>
            </w:r>
            <w:r w:rsidRPr="00AC2EDC">
              <w:rPr>
                <w:rFonts w:ascii="Times New Roman" w:hAnsi="Times New Roman" w:cs="Times New Roman"/>
                <w:sz w:val="24"/>
                <w:szCs w:val="24"/>
              </w:rPr>
              <w:t>Лепит предметы разной формы, используя усвоенные приемы и способы лепки.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создавать небольшие сюжетные композиции, передавая пропорции, позы и движения фигур.</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Создает изображения по мотивам народных игрушек.</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b/>
                <w:sz w:val="24"/>
                <w:szCs w:val="24"/>
              </w:rPr>
              <w:t xml:space="preserve">Аппликация. </w:t>
            </w:r>
            <w:r w:rsidRPr="00AC2EDC">
              <w:rPr>
                <w:rFonts w:ascii="Times New Roman" w:hAnsi="Times New Roman" w:cs="Times New Roman"/>
                <w:sz w:val="24"/>
                <w:szCs w:val="24"/>
              </w:rPr>
              <w:t>Умеет изображать предметы и создавать несложные сюжетные композиции, используя разнообразные приемы вырезания, обрывание бумаги.</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Конструктивно-модельная деятельность</w:t>
            </w:r>
          </w:p>
        </w:tc>
        <w:tc>
          <w:tcPr>
            <w:tcW w:w="7053" w:type="dxa"/>
          </w:tcPr>
          <w:p w:rsidR="0063507D" w:rsidRPr="00AC2EDC" w:rsidRDefault="0063507D" w:rsidP="0063507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Способен</w:t>
            </w:r>
            <w:proofErr w:type="gramEnd"/>
            <w:r w:rsidRPr="00AC2EDC">
              <w:rPr>
                <w:rFonts w:ascii="Times New Roman" w:hAnsi="Times New Roman" w:cs="Times New Roman"/>
                <w:sz w:val="24"/>
                <w:szCs w:val="24"/>
              </w:rPr>
              <w:t xml:space="preserve"> конструировать по собственному замыслу.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анализировать образец постройки.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планировать этапы создания собственной постройки, находить конструктивные решения. Создает постройку по рисунку.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работать коллективно.</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Музыкальная деятельность</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Различает высокие и низкие звуки (в пределах квинты).</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ритмично двигаться в соответствии с характером и динамикой музыки.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выполнять танцевальные движения (поочередное выбрасывание ног в прыжке, полуприседания с выставлением ноги на пятку, шаг на всей ступне на месте, с продвижением вперед и в кружении).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играть мелодии на металлофоне по одному и в небольшой группе детей.</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Развитие игровой деятельности (театрализованные игры)</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Имеет в творческом опыте несколько ролей, сыгранных в спектаклях в детском саду.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оформлять свой спектакль, используя разнообразные материалы (атрибуты, подручный материал, поделки).</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Физическое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Формирование начальных представлений о здоровом образе жизни</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Сформированы навыки опрятности (замечает непорядок в одежде, устраняет его при небольшой помощи взрослых).</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Владеет простейшими навыками поведения во время еды, пользуется вилкой, ножом.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Начинает проявлять умение заботиться о своем здоровье.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Имеет начальные представления о составляющих (важных компонентах) здорового образа жизни (правильно питание, </w:t>
            </w:r>
            <w:r w:rsidRPr="00AC2EDC">
              <w:rPr>
                <w:rFonts w:ascii="Times New Roman" w:hAnsi="Times New Roman" w:cs="Times New Roman"/>
                <w:sz w:val="24"/>
                <w:szCs w:val="24"/>
              </w:rPr>
              <w:lastRenderedPageBreak/>
              <w:t>движение, сон) и факторах, разрушающих здоровье.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утреней зарядки, физических  упражнениях.</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Физическая культура</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Антропометрические показатели (рост, вес) в норме.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Владеет в соответствии с возрастом основными движениями.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Проявляет интерес к участию в подвижных играх и физических упражнениях.</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Проявляет желание участвовать в играх с элементами соревнования, в играх-эстафетах.</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Пользуется физкультурным оборудованием вне занятий (в свободное время).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Выполняет ходьбу и бег легко, ритмично, сохраняя правильную осанку, направление и темп.</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лазать по гимнастической стенке (высота 2,5 метра) с изменением темпа.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метать предметы правой и левой рукой на расстояние 5-9 метров, в вертикальную и горизонтальную цель с расстояния 3-4 метра, сочетать замах с броском, бросать мяч вверх, о землю и ловить его одной рукой, отбивать мяч на месте не менее 10 раз, в ходьбе (не менее 6 метров). Владеет школой мяча.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Выполняет упражнения на статическое и динамическое равновесие.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Ходит на лыжах скользящим шагом на расстояние около 2 км, ухаживает за лыжами.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кататься на самокате.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Участвует в упражнениях с элементами спортивных игр: городки, бадминтон, футбол, хоккей.</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плавать (произвольно).</w:t>
            </w:r>
          </w:p>
        </w:tc>
      </w:tr>
    </w:tbl>
    <w:p w:rsidR="0063507D" w:rsidRPr="00AC2EDC" w:rsidRDefault="0063507D" w:rsidP="0063507D">
      <w:pPr>
        <w:jc w:val="both"/>
        <w:rPr>
          <w:rFonts w:ascii="Times New Roman" w:eastAsia="Calibri" w:hAnsi="Times New Roman" w:cs="Times New Roman"/>
          <w:sz w:val="24"/>
          <w:szCs w:val="24"/>
          <w:lang w:eastAsia="en-US"/>
        </w:rPr>
      </w:pPr>
    </w:p>
    <w:p w:rsidR="00875EBA" w:rsidRPr="00AC2EDC" w:rsidRDefault="00875EBA" w:rsidP="00036098">
      <w:pPr>
        <w:pStyle w:val="a4"/>
        <w:jc w:val="both"/>
        <w:rPr>
          <w:rFonts w:ascii="Times New Roman" w:hAnsi="Times New Roman" w:cs="Times New Roman"/>
          <w:b/>
          <w:sz w:val="24"/>
          <w:szCs w:val="24"/>
        </w:rPr>
      </w:pPr>
    </w:p>
    <w:p w:rsidR="0063507D" w:rsidRPr="000F3ECA" w:rsidRDefault="0063507D" w:rsidP="000F3ECA">
      <w:pPr>
        <w:pStyle w:val="a4"/>
        <w:jc w:val="center"/>
        <w:rPr>
          <w:rFonts w:ascii="Times New Roman" w:eastAsia="Calibri" w:hAnsi="Times New Roman" w:cs="Times New Roman"/>
          <w:b/>
          <w:sz w:val="24"/>
          <w:szCs w:val="24"/>
          <w:lang w:eastAsia="en-US"/>
        </w:rPr>
      </w:pPr>
      <w:r w:rsidRPr="000F3ECA">
        <w:rPr>
          <w:rFonts w:ascii="Times New Roman" w:eastAsia="Calibri" w:hAnsi="Times New Roman" w:cs="Times New Roman"/>
          <w:b/>
          <w:sz w:val="24"/>
          <w:szCs w:val="24"/>
          <w:lang w:eastAsia="en-US"/>
        </w:rPr>
        <w:t>Планируемые результаты</w:t>
      </w:r>
    </w:p>
    <w:p w:rsidR="0063507D" w:rsidRPr="000F3ECA" w:rsidRDefault="0063507D" w:rsidP="000F3ECA">
      <w:pPr>
        <w:pStyle w:val="a4"/>
        <w:jc w:val="center"/>
        <w:rPr>
          <w:rFonts w:ascii="Times New Roman" w:eastAsia="Calibri" w:hAnsi="Times New Roman" w:cs="Times New Roman"/>
          <w:b/>
          <w:sz w:val="24"/>
          <w:szCs w:val="24"/>
          <w:lang w:eastAsia="en-US"/>
        </w:rPr>
      </w:pPr>
      <w:r w:rsidRPr="000F3ECA">
        <w:rPr>
          <w:rFonts w:ascii="Times New Roman" w:eastAsia="Calibri" w:hAnsi="Times New Roman" w:cs="Times New Roman"/>
          <w:b/>
          <w:sz w:val="24"/>
          <w:szCs w:val="24"/>
          <w:lang w:eastAsia="en-US"/>
        </w:rPr>
        <w:t>освоения программы детьми 6-7 лет</w:t>
      </w:r>
    </w:p>
    <w:tbl>
      <w:tblPr>
        <w:tblStyle w:val="4"/>
        <w:tblW w:w="0" w:type="auto"/>
        <w:tblLook w:val="04A0" w:firstRow="1" w:lastRow="0" w:firstColumn="1" w:lastColumn="0" w:noHBand="0" w:noVBand="1"/>
      </w:tblPr>
      <w:tblGrid>
        <w:gridCol w:w="2518"/>
        <w:gridCol w:w="7053"/>
      </w:tblGrid>
      <w:tr w:rsidR="0063507D" w:rsidRPr="00AC2EDC" w:rsidTr="00A550DB">
        <w:tc>
          <w:tcPr>
            <w:tcW w:w="2518" w:type="dxa"/>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Раздел</w:t>
            </w:r>
          </w:p>
        </w:tc>
        <w:tc>
          <w:tcPr>
            <w:tcW w:w="7053" w:type="dxa"/>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Планируемые результаты</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Социально-коммуникативное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Нравственное воспитание, формирование личности ребенка, развитие общения</w:t>
            </w:r>
          </w:p>
        </w:tc>
        <w:tc>
          <w:tcPr>
            <w:tcW w:w="7053" w:type="dxa"/>
          </w:tcPr>
          <w:p w:rsidR="0063507D" w:rsidRPr="00AC2EDC" w:rsidRDefault="0063507D" w:rsidP="0063507D">
            <w:pPr>
              <w:rPr>
                <w:rFonts w:ascii="Calibri" w:hAnsi="Calibri" w:cs="Times New Roman"/>
                <w:sz w:val="24"/>
                <w:szCs w:val="24"/>
              </w:rPr>
            </w:pPr>
            <w:r w:rsidRPr="00AC2EDC">
              <w:rPr>
                <w:rFonts w:ascii="Times New Roman" w:hAnsi="Times New Roman" w:cs="Times New Roman"/>
                <w:color w:val="000000"/>
                <w:sz w:val="24"/>
                <w:szCs w:val="24"/>
                <w:shd w:val="clear" w:color="auto" w:fill="FFFFFF"/>
              </w:rPr>
              <w:t>Откликается на эмоции близких людей и друзей.</w:t>
            </w:r>
          </w:p>
          <w:p w:rsidR="0063507D" w:rsidRPr="00AC2EDC" w:rsidRDefault="0063507D" w:rsidP="0063507D">
            <w:pPr>
              <w:rPr>
                <w:rFonts w:ascii="Calibri" w:hAnsi="Calibri" w:cs="Times New Roman"/>
                <w:sz w:val="24"/>
                <w:szCs w:val="24"/>
              </w:rPr>
            </w:pPr>
            <w:r w:rsidRPr="00AC2EDC">
              <w:rPr>
                <w:rFonts w:ascii="Times New Roman" w:hAnsi="Times New Roman" w:cs="Times New Roman"/>
                <w:color w:val="000000"/>
                <w:sz w:val="24"/>
                <w:szCs w:val="24"/>
                <w:shd w:val="clear" w:color="auto" w:fill="FFFFFF"/>
              </w:rPr>
              <w:t>Поведение преимущественно определяется не сиюминутными же</w:t>
            </w:r>
            <w:r w:rsidRPr="00AC2EDC">
              <w:rPr>
                <w:rFonts w:ascii="Times New Roman" w:hAnsi="Times New Roman" w:cs="Times New Roman"/>
                <w:color w:val="000000"/>
                <w:sz w:val="24"/>
                <w:szCs w:val="24"/>
                <w:shd w:val="clear" w:color="auto" w:fill="FFFFFF"/>
              </w:rPr>
              <w:softHyphen/>
              <w:t>ланиями и потребностями, а требованиями со стороны взрослых и пер</w:t>
            </w:r>
            <w:r w:rsidRPr="00AC2EDC">
              <w:rPr>
                <w:rFonts w:ascii="Times New Roman" w:hAnsi="Times New Roman" w:cs="Times New Roman"/>
                <w:color w:val="000000"/>
                <w:sz w:val="24"/>
                <w:szCs w:val="24"/>
                <w:shd w:val="clear" w:color="auto" w:fill="FFFFFF"/>
              </w:rPr>
              <w:softHyphen/>
              <w:t>вичными ценностными представлениями о том, «что такое хорошо и что такое плохо».</w:t>
            </w:r>
          </w:p>
          <w:p w:rsidR="0063507D" w:rsidRPr="00AC2EDC" w:rsidRDefault="0063507D" w:rsidP="0063507D">
            <w:pPr>
              <w:rPr>
                <w:rFonts w:ascii="Calibri" w:hAnsi="Calibri" w:cs="Times New Roman"/>
                <w:sz w:val="24"/>
                <w:szCs w:val="24"/>
              </w:rPr>
            </w:pPr>
            <w:proofErr w:type="gramStart"/>
            <w:r w:rsidRPr="00AC2EDC">
              <w:rPr>
                <w:rFonts w:ascii="Times New Roman" w:hAnsi="Times New Roman" w:cs="Times New Roman"/>
                <w:color w:val="000000"/>
                <w:sz w:val="24"/>
                <w:szCs w:val="24"/>
                <w:shd w:val="clear" w:color="auto" w:fill="FFFFFF"/>
              </w:rPr>
              <w:t>Способен</w:t>
            </w:r>
            <w:proofErr w:type="gramEnd"/>
            <w:r w:rsidRPr="00AC2EDC">
              <w:rPr>
                <w:rFonts w:ascii="Times New Roman" w:hAnsi="Times New Roman" w:cs="Times New Roman"/>
                <w:color w:val="000000"/>
                <w:sz w:val="24"/>
                <w:szCs w:val="24"/>
                <w:shd w:val="clear" w:color="auto" w:fill="FFFFFF"/>
              </w:rPr>
              <w:t xml:space="preserve"> планировать свои действия, направленные на достижение конкретной цели.</w:t>
            </w:r>
          </w:p>
          <w:p w:rsidR="0063507D" w:rsidRPr="00AC2EDC" w:rsidRDefault="0063507D" w:rsidP="0063507D">
            <w:pPr>
              <w:rPr>
                <w:rFonts w:ascii="Calibri" w:hAnsi="Calibri" w:cs="Times New Roman"/>
                <w:sz w:val="24"/>
                <w:szCs w:val="24"/>
              </w:rPr>
            </w:pPr>
            <w:r w:rsidRPr="00AC2EDC">
              <w:rPr>
                <w:rFonts w:ascii="Times New Roman" w:hAnsi="Times New Roman" w:cs="Times New Roman"/>
                <w:color w:val="000000"/>
                <w:sz w:val="24"/>
                <w:szCs w:val="24"/>
                <w:shd w:val="clear" w:color="auto" w:fill="FFFFFF"/>
              </w:rPr>
              <w:lastRenderedPageBreak/>
              <w:t>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Развитие игровой деятельности (сюжетно-ролевые игры)</w:t>
            </w:r>
          </w:p>
        </w:tc>
        <w:tc>
          <w:tcPr>
            <w:tcW w:w="7053" w:type="dxa"/>
          </w:tcPr>
          <w:p w:rsidR="0063507D" w:rsidRPr="00AC2EDC" w:rsidRDefault="0063507D" w:rsidP="0063507D">
            <w:pPr>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Умеет самостоятельно отбирать или придумывать разнообразные сюжеты игр.</w:t>
            </w:r>
          </w:p>
          <w:p w:rsidR="0063507D" w:rsidRPr="00AC2EDC" w:rsidRDefault="0063507D" w:rsidP="0063507D">
            <w:pPr>
              <w:rPr>
                <w:rFonts w:ascii="Calibri" w:hAnsi="Calibri" w:cs="Times New Roman"/>
                <w:sz w:val="24"/>
                <w:szCs w:val="24"/>
              </w:rPr>
            </w:pPr>
            <w:r w:rsidRPr="00AC2EDC">
              <w:rPr>
                <w:rFonts w:ascii="Times New Roman" w:hAnsi="Times New Roman" w:cs="Times New Roman"/>
                <w:color w:val="000000"/>
                <w:sz w:val="24"/>
                <w:szCs w:val="24"/>
                <w:shd w:val="clear" w:color="auto" w:fill="FFFFFF"/>
              </w:rPr>
              <w:t>В играх со сверстниками чаще всего сам придумывает себе роль.</w:t>
            </w:r>
          </w:p>
          <w:p w:rsidR="0063507D" w:rsidRPr="00AC2EDC" w:rsidRDefault="0063507D" w:rsidP="0063507D">
            <w:pPr>
              <w:rPr>
                <w:rFonts w:ascii="Calibri" w:hAnsi="Calibri" w:cs="Times New Roman"/>
                <w:sz w:val="24"/>
                <w:szCs w:val="24"/>
              </w:rPr>
            </w:pPr>
            <w:r w:rsidRPr="00AC2EDC">
              <w:rPr>
                <w:rFonts w:ascii="Times New Roman" w:hAnsi="Times New Roman" w:cs="Times New Roman"/>
                <w:color w:val="000000"/>
                <w:sz w:val="24"/>
                <w:szCs w:val="24"/>
                <w:shd w:val="clear" w:color="auto" w:fill="FFFFFF"/>
              </w:rPr>
              <w:t>В процессе игры придерживается намеченного замысла, оставляя место для импровизации. Находит новую трактовку роли и испол</w:t>
            </w:r>
            <w:r w:rsidRPr="00AC2EDC">
              <w:rPr>
                <w:rFonts w:ascii="Times New Roman" w:hAnsi="Times New Roman" w:cs="Times New Roman"/>
                <w:color w:val="000000"/>
                <w:sz w:val="24"/>
                <w:szCs w:val="24"/>
                <w:shd w:val="clear" w:color="auto" w:fill="FFFFFF"/>
              </w:rPr>
              <w:softHyphen/>
              <w:t>няет ее.</w:t>
            </w:r>
          </w:p>
          <w:p w:rsidR="0063507D" w:rsidRPr="00AC2EDC" w:rsidRDefault="0063507D" w:rsidP="0063507D">
            <w:pPr>
              <w:rPr>
                <w:rFonts w:ascii="Calibri" w:hAnsi="Calibri" w:cs="Times New Roman"/>
                <w:sz w:val="24"/>
                <w:szCs w:val="24"/>
              </w:rPr>
            </w:pPr>
            <w:r w:rsidRPr="00AC2EDC">
              <w:rPr>
                <w:rFonts w:ascii="Times New Roman" w:hAnsi="Times New Roman" w:cs="Times New Roman"/>
                <w:color w:val="000000"/>
                <w:sz w:val="24"/>
                <w:szCs w:val="24"/>
                <w:shd w:val="clear" w:color="auto" w:fill="FFFFFF"/>
              </w:rPr>
              <w:t>Может моделировать предметно-игровую среду.</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Ребенок в семье и обществе</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Имеет представления о составе семьи, родственных отношениях и вза</w:t>
            </w:r>
            <w:r w:rsidRPr="00AC2EDC">
              <w:rPr>
                <w:rFonts w:ascii="Times New Roman" w:hAnsi="Times New Roman" w:cs="Times New Roman"/>
                <w:color w:val="000000"/>
                <w:sz w:val="24"/>
                <w:szCs w:val="24"/>
                <w:shd w:val="clear" w:color="auto" w:fill="FFFFFF"/>
              </w:rPr>
              <w:softHyphen/>
              <w:t>имосвязях, распределении семейных обязанностей, семейных традициях.</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Охотно участвует в жизни дошкольного учреждения (</w:t>
            </w:r>
            <w:proofErr w:type="spellStart"/>
            <w:r w:rsidRPr="00AC2EDC">
              <w:rPr>
                <w:rFonts w:ascii="Times New Roman" w:hAnsi="Times New Roman" w:cs="Times New Roman"/>
                <w:color w:val="000000"/>
                <w:sz w:val="24"/>
                <w:szCs w:val="24"/>
                <w:shd w:val="clear" w:color="auto" w:fill="FFFFFF"/>
              </w:rPr>
              <w:t>праздники</w:t>
            </w:r>
            <w:proofErr w:type="gramStart"/>
            <w:r w:rsidRPr="00AC2EDC">
              <w:rPr>
                <w:rFonts w:ascii="Times New Roman" w:hAnsi="Times New Roman" w:cs="Times New Roman"/>
                <w:color w:val="000000"/>
                <w:sz w:val="24"/>
                <w:szCs w:val="24"/>
                <w:shd w:val="clear" w:color="auto" w:fill="FFFFFF"/>
              </w:rPr>
              <w:t>,с</w:t>
            </w:r>
            <w:proofErr w:type="gramEnd"/>
            <w:r w:rsidRPr="00AC2EDC">
              <w:rPr>
                <w:rFonts w:ascii="Times New Roman" w:hAnsi="Times New Roman" w:cs="Times New Roman"/>
                <w:color w:val="000000"/>
                <w:sz w:val="24"/>
                <w:szCs w:val="24"/>
                <w:shd w:val="clear" w:color="auto" w:fill="FFFFFF"/>
              </w:rPr>
              <w:t>пектакли</w:t>
            </w:r>
            <w:proofErr w:type="spellEnd"/>
            <w:r w:rsidRPr="00AC2EDC">
              <w:rPr>
                <w:rFonts w:ascii="Times New Roman" w:hAnsi="Times New Roman" w:cs="Times New Roman"/>
                <w:color w:val="000000"/>
                <w:sz w:val="24"/>
                <w:szCs w:val="24"/>
                <w:shd w:val="clear" w:color="auto" w:fill="FFFFFF"/>
              </w:rPr>
              <w:t>, соревнования и т. п.).</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Формирование позитивных установок к труду и творчеству</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Самостоятельно ухаживает за одеждой, устраняет непорядок в своем внешнем виде.</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Ответственно выполняет обязанности дежурного по столовой, в уголке природы.</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Проявляет трудолюбие в работе на участке детского сада.</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Может планировать свою трудовую деятельность; отбирать материалы, необходимые для занятий, игр.</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Формирование основ безопасности</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Соблюдает элементарные правила безопасного поведения дома, в дет</w:t>
            </w:r>
            <w:r w:rsidRPr="00AC2EDC">
              <w:rPr>
                <w:rFonts w:ascii="Times New Roman" w:hAnsi="Times New Roman" w:cs="Times New Roman"/>
                <w:sz w:val="24"/>
                <w:szCs w:val="24"/>
              </w:rPr>
              <w:softHyphen/>
              <w:t>ском саду, на улице, в транспорте, правила дорожного движения.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и соблюдает правила безопасного обращения с бытовыми предметами. Различает и называет специальные виды транспорта («Скорая по</w:t>
            </w:r>
            <w:r w:rsidRPr="00AC2EDC">
              <w:rPr>
                <w:rFonts w:ascii="Times New Roman" w:hAnsi="Times New Roman" w:cs="Times New Roman"/>
                <w:sz w:val="24"/>
                <w:szCs w:val="24"/>
              </w:rPr>
              <w:softHyphen/>
              <w:t>мощь», «Пожарная», «Полиция»), объясняет их назначение.</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значения сигналов светофора.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w:t>
            </w:r>
            <w:r w:rsidRPr="00AC2EDC">
              <w:rPr>
                <w:rFonts w:ascii="Times New Roman" w:hAnsi="Times New Roman" w:cs="Times New Roman"/>
                <w:sz w:val="24"/>
                <w:szCs w:val="24"/>
              </w:rPr>
              <w:softHyphen/>
              <w:t>ход», «Пункт первой медицинской помощи».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sz w:val="24"/>
                <w:szCs w:val="24"/>
              </w:rPr>
              <w:t>Знает и соблюдает элементарные правила поведения в природе (спо</w:t>
            </w:r>
            <w:r w:rsidRPr="00AC2EDC">
              <w:rPr>
                <w:rFonts w:ascii="Times New Roman" w:hAnsi="Times New Roman" w:cs="Times New Roman"/>
                <w:sz w:val="24"/>
                <w:szCs w:val="24"/>
              </w:rPr>
              <w:softHyphen/>
              <w:t>собы безопасного взаимодействия с растениями и животными, бережного отношения к природе).</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Познавательное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Развитие познавательно-исследовательской деятельности</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Интересуется новым, неизвестным в окружающем мире. Проявляет интерес к исследовательской, проектной деятельности.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Задает вопросы взрослому, любит экспериментировать.</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 случаях затруднений обращается за помощью к взрослому.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Принимает живое, заинтересованное участие в образовательном процессе. Может применять самостоятельно усвоенные знания и способы дея</w:t>
            </w:r>
            <w:r w:rsidRPr="00AC2EDC">
              <w:rPr>
                <w:rFonts w:ascii="Times New Roman" w:hAnsi="Times New Roman" w:cs="Times New Roman"/>
                <w:sz w:val="24"/>
                <w:szCs w:val="24"/>
              </w:rPr>
              <w:softHyphen/>
              <w:t>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В дидактических играх договаривается со сверстниками об очереднос</w:t>
            </w:r>
            <w:r w:rsidRPr="00AC2EDC">
              <w:rPr>
                <w:rFonts w:ascii="Times New Roman" w:hAnsi="Times New Roman" w:cs="Times New Roman"/>
                <w:sz w:val="24"/>
                <w:szCs w:val="24"/>
              </w:rPr>
              <w:softHyphen/>
              <w:t xml:space="preserve">ти ходов, выборе карт, схем; проявляет себя терпимым </w:t>
            </w:r>
            <w:r w:rsidRPr="00AC2EDC">
              <w:rPr>
                <w:rFonts w:ascii="Times New Roman" w:hAnsi="Times New Roman" w:cs="Times New Roman"/>
                <w:sz w:val="24"/>
                <w:szCs w:val="24"/>
              </w:rPr>
              <w:lastRenderedPageBreak/>
              <w:t>и доброжелатель</w:t>
            </w:r>
            <w:r w:rsidRPr="00AC2EDC">
              <w:rPr>
                <w:rFonts w:ascii="Times New Roman" w:hAnsi="Times New Roman" w:cs="Times New Roman"/>
                <w:sz w:val="24"/>
                <w:szCs w:val="24"/>
              </w:rPr>
              <w:softHyphen/>
              <w:t>ным партнером.</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Формирование элементарных математических представлений</w:t>
            </w:r>
          </w:p>
        </w:tc>
        <w:tc>
          <w:tcPr>
            <w:tcW w:w="7053"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устанавливать связи и отношения между целым множеством и различными его частями (частью); находит части целого множества и целое по известным частям.</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Уверенно считает до 10 и дальше (количественный, порядковый счет в пределах 20).</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Называет числа в прямом (обратном) порядке до 10, начиная с любого числа натурального ряда (в пределах 10).</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Соотносит цифру (0—9) и количество предметов.</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составлять и решать задачи в одно действие на сложение и вычитание, пользуется цифрами и арифметическими знаками</w:t>
            </w:r>
            <w:proofErr w:type="gramStart"/>
            <w:r w:rsidRPr="00AC2EDC">
              <w:rPr>
                <w:rFonts w:ascii="Times New Roman" w:hAnsi="Times New Roman" w:cs="Times New Roman"/>
                <w:sz w:val="24"/>
                <w:szCs w:val="24"/>
              </w:rPr>
              <w:t xml:space="preserve"> (+,  –, =).</w:t>
            </w:r>
            <w:proofErr w:type="gramEnd"/>
          </w:p>
          <w:p w:rsidR="0063507D" w:rsidRPr="00AC2EDC" w:rsidRDefault="0063507D" w:rsidP="0063507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roofErr w:type="gramEnd"/>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w:t>
            </w:r>
            <w:r w:rsidRPr="00AC2EDC">
              <w:rPr>
                <w:rFonts w:ascii="Times New Roman" w:hAnsi="Times New Roman" w:cs="Times New Roman"/>
                <w:sz w:val="24"/>
                <w:szCs w:val="24"/>
              </w:rPr>
              <w:softHyphen/>
              <w:t>ду величиной меры и числом (результатом измерения).</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делить предметы (фигуры) на несколько равных частей; срав</w:t>
            </w:r>
            <w:r w:rsidRPr="00AC2EDC">
              <w:rPr>
                <w:rFonts w:ascii="Times New Roman" w:hAnsi="Times New Roman" w:cs="Times New Roman"/>
                <w:sz w:val="24"/>
                <w:szCs w:val="24"/>
              </w:rPr>
              <w:softHyphen/>
              <w:t>нивать целый предмет и его часть.</w:t>
            </w:r>
          </w:p>
          <w:p w:rsidR="0063507D" w:rsidRPr="00AC2EDC" w:rsidRDefault="0063507D" w:rsidP="0063507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Различает, называет: отрезок, угол, круг (овал), многоугольники (тре</w:t>
            </w:r>
            <w:r w:rsidRPr="00AC2EDC">
              <w:rPr>
                <w:rFonts w:ascii="Times New Roman" w:hAnsi="Times New Roman" w:cs="Times New Roman"/>
                <w:sz w:val="24"/>
                <w:szCs w:val="24"/>
              </w:rPr>
              <w:softHyphen/>
              <w:t>угольники, четырехугольники, пятиугольники и др.), шар, куб. Проводит их сравнение.</w:t>
            </w:r>
            <w:proofErr w:type="gramEnd"/>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Уверенно ориентируется в окружающем пространстве и на плос</w:t>
            </w:r>
            <w:r w:rsidRPr="00AC2EDC">
              <w:rPr>
                <w:rFonts w:ascii="Times New Roman" w:hAnsi="Times New Roman" w:cs="Times New Roman"/>
                <w:sz w:val="24"/>
                <w:szCs w:val="24"/>
              </w:rPr>
              <w:softHyphen/>
              <w:t>кости (лист, страница, поверхность стола и др.), обозначает взаимное расположение и направление движения объектов; пользуется знаковы</w:t>
            </w:r>
            <w:r w:rsidRPr="00AC2EDC">
              <w:rPr>
                <w:rFonts w:ascii="Times New Roman" w:hAnsi="Times New Roman" w:cs="Times New Roman"/>
                <w:sz w:val="24"/>
                <w:szCs w:val="24"/>
              </w:rPr>
              <w:softHyphen/>
              <w:t>ми обозначениями.</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определять временные отношения (день-неделя-месяц); время по часам с точностью до 1 часа.</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состав чисел первого десятка (из отдельных единиц) и состав чисел первого пятка из двух меньших.</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Умеет получать каждое число первого десятка, прибавляя единицу к предыдущему и вычитая единицу из следующего за ним в ряду.</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Знает монеты достоинством 1, 5, 10 копеек; 1, 2, 5, 10 рублей.</w:t>
            </w:r>
          </w:p>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color w:val="000000"/>
                <w:sz w:val="24"/>
                <w:szCs w:val="24"/>
                <w:shd w:val="clear" w:color="auto" w:fill="FFFFFF"/>
              </w:rPr>
              <w:t>Знает название текущего месяца года; последовательность всех дней недели, времен года.</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Ознакомление с предметным окружением</w:t>
            </w:r>
          </w:p>
        </w:tc>
        <w:tc>
          <w:tcPr>
            <w:tcW w:w="7053" w:type="dxa"/>
          </w:tcPr>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Имеет разнообразные впечатления о предметах окружающего мира.</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Выбирает и группирует предметы в соответствии с познавательной задачей.</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Ознакомление с миром природы</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Знает некоторых представителей животного мира (звери, птицы, пре</w:t>
            </w:r>
            <w:r w:rsidRPr="00AC2EDC">
              <w:rPr>
                <w:rFonts w:ascii="Times New Roman" w:hAnsi="Times New Roman" w:cs="Times New Roman"/>
                <w:color w:val="000000"/>
                <w:sz w:val="24"/>
                <w:szCs w:val="24"/>
                <w:shd w:val="clear" w:color="auto" w:fill="FFFFFF"/>
              </w:rPr>
              <w:softHyphen/>
              <w:t>смыкающиеся, земноводные, насекомые).</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Хорошо знает названия диких и домашних животных, места их обита</w:t>
            </w:r>
            <w:r w:rsidRPr="00AC2EDC">
              <w:rPr>
                <w:rFonts w:ascii="Times New Roman" w:hAnsi="Times New Roman" w:cs="Times New Roman"/>
                <w:color w:val="000000"/>
                <w:sz w:val="24"/>
                <w:szCs w:val="24"/>
                <w:shd w:val="clear" w:color="auto" w:fill="FFFFFF"/>
              </w:rPr>
              <w:softHyphen/>
              <w:t>ния и особенности поведения.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Уверенно называет характерные признаки времен года и соотносит с каждым сезоном особенности жизни людей, животных, растений.</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lastRenderedPageBreak/>
              <w:t>Устанавливает элементарные причинно-следственные связи между природными явлениями.</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Ознакомление с социальным миром</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Уверенно называет свое имя, фамилию, пол, возраст.</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Имеет представления о себе, собственной принадлежности и принад</w:t>
            </w:r>
            <w:r w:rsidRPr="00AC2EDC">
              <w:rPr>
                <w:rFonts w:ascii="Times New Roman" w:hAnsi="Times New Roman" w:cs="Times New Roman"/>
                <w:color w:val="000000"/>
                <w:sz w:val="24"/>
                <w:szCs w:val="24"/>
                <w:shd w:val="clear" w:color="auto" w:fill="FFFFFF"/>
              </w:rPr>
              <w:softHyphen/>
              <w:t>лежности других людей к определенному полу; об обществе, его культур</w:t>
            </w:r>
            <w:r w:rsidRPr="00AC2EDC">
              <w:rPr>
                <w:rFonts w:ascii="Times New Roman" w:hAnsi="Times New Roman" w:cs="Times New Roman"/>
                <w:color w:val="000000"/>
                <w:sz w:val="24"/>
                <w:szCs w:val="24"/>
                <w:shd w:val="clear" w:color="auto" w:fill="FFFFFF"/>
              </w:rPr>
              <w:softHyphen/>
              <w:t>ных ценностях; о государстве и принадлежности к нему; о мире.</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Знает название страны, города (села), в котором живет.</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Знает герб, флаг, гимн России.</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Называет столицу России.</w:t>
            </w:r>
          </w:p>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Имеет представление о родном крае; его достопримечательностях.</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Имеет представления о школе.</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Речевое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Развитие речи</w:t>
            </w:r>
          </w:p>
        </w:tc>
        <w:tc>
          <w:tcPr>
            <w:tcW w:w="7053" w:type="dxa"/>
          </w:tcPr>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Адекватно использует вербальные и невербальные средства общения, владеет диалогической речью.</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Способен изменять стиль общения с взрослым или сверстником в зависимости от ситуации.</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Владеет достаточным словарным запасом. Свободно общается с педа</w:t>
            </w:r>
            <w:r w:rsidRPr="00AC2EDC">
              <w:rPr>
                <w:rFonts w:ascii="Times New Roman" w:hAnsi="Times New Roman" w:cs="Times New Roman"/>
                <w:color w:val="000000"/>
                <w:sz w:val="24"/>
                <w:szCs w:val="24"/>
                <w:shd w:val="clear" w:color="auto" w:fill="FFFFFF"/>
              </w:rPr>
              <w:softHyphen/>
              <w:t>гогом, родителями, сверстниками.</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 xml:space="preserve">Пересказывает и драматизирует небольшие литературные произведения; составляет по плану и образцу рассказы о предмете, по </w:t>
            </w:r>
            <w:proofErr w:type="spellStart"/>
            <w:r w:rsidRPr="00AC2EDC">
              <w:rPr>
                <w:rFonts w:ascii="Times New Roman" w:hAnsi="Times New Roman" w:cs="Times New Roman"/>
                <w:color w:val="000000"/>
                <w:sz w:val="24"/>
                <w:szCs w:val="24"/>
                <w:shd w:val="clear" w:color="auto" w:fill="FFFFFF"/>
              </w:rPr>
              <w:t>сюжетнойкартинке</w:t>
            </w:r>
            <w:proofErr w:type="spellEnd"/>
            <w:r w:rsidRPr="00AC2EDC">
              <w:rPr>
                <w:rFonts w:ascii="Times New Roman" w:hAnsi="Times New Roman" w:cs="Times New Roman"/>
                <w:color w:val="000000"/>
                <w:sz w:val="24"/>
                <w:szCs w:val="24"/>
                <w:shd w:val="clear" w:color="auto" w:fill="FFFFFF"/>
              </w:rPr>
              <w:t>, по набору картин с фабульным развитием действия.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Употребляет в речи синонимы, антонимы, сложные предложения раз</w:t>
            </w:r>
            <w:r w:rsidRPr="00AC2EDC">
              <w:rPr>
                <w:rFonts w:ascii="Times New Roman" w:hAnsi="Times New Roman" w:cs="Times New Roman"/>
                <w:color w:val="000000"/>
                <w:sz w:val="24"/>
                <w:szCs w:val="24"/>
                <w:shd w:val="clear" w:color="auto" w:fill="FFFFFF"/>
              </w:rPr>
              <w:softHyphen/>
              <w:t>ных видов. Различает понятия «звук», «слог», «слово», «предложение».</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Приобщение к художественной литературе</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Сопереживает персонажам сказок, историй, рассказов.</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Различает жанры литературных произведений.</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Называет любимые сказки и рассказы; знает наизусть 2-3 любимых стихотворения, 2-3 считалки, 2-3 загадки.</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Называет 2-3 авторов и 2-3 иллюстраторов детских книг.</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Выразительно читает стихотворение, пересказывает отрывок из сказки, рассказа.</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Художественно-эстетическое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Приобщение к искусству</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Эмоционально реагирует на произведения изобразительного искусства, музыкальные и художественные произведения.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Различает виды изобразительного искусства: живопись, графика, скульптура, декоративно-прикладное и народное искусство.</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Называет основные выразительные средства произведений искусства.</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Изобразительная деятельность</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b/>
                <w:color w:val="000000"/>
                <w:sz w:val="24"/>
                <w:szCs w:val="24"/>
                <w:shd w:val="clear" w:color="auto" w:fill="FFFFFF"/>
              </w:rPr>
              <w:t>Рисование.</w:t>
            </w:r>
            <w:r w:rsidRPr="00AC2EDC">
              <w:rPr>
                <w:rFonts w:ascii="Times New Roman" w:hAnsi="Times New Roman" w:cs="Times New Roman"/>
                <w:color w:val="000000"/>
                <w:sz w:val="24"/>
                <w:szCs w:val="24"/>
                <w:shd w:val="clear" w:color="auto" w:fill="FFFFFF"/>
              </w:rPr>
              <w:t xml:space="preserve"> Создает индивидуальные и коллективные рисунки, де</w:t>
            </w:r>
            <w:r w:rsidRPr="00AC2EDC">
              <w:rPr>
                <w:rFonts w:ascii="Times New Roman" w:hAnsi="Times New Roman" w:cs="Times New Roman"/>
                <w:color w:val="000000"/>
                <w:sz w:val="24"/>
                <w:szCs w:val="24"/>
                <w:shd w:val="clear" w:color="auto" w:fill="FFFFFF"/>
              </w:rPr>
              <w:softHyphen/>
              <w:t>коративные, предметные и сюжетные композиции на темы окружающей жизни, литературных произведений</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Использует разные материалы и способы создания изображений.</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Способен воплотить в рисунке собственный замысел.</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b/>
                <w:bCs/>
                <w:color w:val="000000"/>
                <w:sz w:val="24"/>
                <w:szCs w:val="24"/>
                <w:shd w:val="clear" w:color="auto" w:fill="FFFFFF"/>
              </w:rPr>
              <w:t xml:space="preserve">Лепка. </w:t>
            </w:r>
            <w:r w:rsidRPr="00AC2EDC">
              <w:rPr>
                <w:rFonts w:ascii="Times New Roman" w:hAnsi="Times New Roman" w:cs="Times New Roman"/>
                <w:color w:val="000000"/>
                <w:sz w:val="24"/>
                <w:szCs w:val="24"/>
                <w:shd w:val="clear" w:color="auto" w:fill="FFFFFF"/>
              </w:rPr>
              <w:t xml:space="preserve">Лепит различные предметы, передавая их форму, пропорции, позы и движения; создает сюжетные композиции из </w:t>
            </w:r>
            <w:r w:rsidRPr="00AC2EDC">
              <w:rPr>
                <w:rFonts w:ascii="Times New Roman" w:hAnsi="Times New Roman" w:cs="Times New Roman"/>
                <w:color w:val="000000"/>
                <w:sz w:val="24"/>
                <w:szCs w:val="24"/>
                <w:shd w:val="clear" w:color="auto" w:fill="FFFFFF"/>
              </w:rPr>
              <w:lastRenderedPageBreak/>
              <w:t>2-3 и более изоб</w:t>
            </w:r>
            <w:r w:rsidRPr="00AC2EDC">
              <w:rPr>
                <w:rFonts w:ascii="Times New Roman" w:hAnsi="Times New Roman" w:cs="Times New Roman"/>
                <w:color w:val="000000"/>
                <w:sz w:val="24"/>
                <w:szCs w:val="24"/>
                <w:shd w:val="clear" w:color="auto" w:fill="FFFFFF"/>
              </w:rPr>
              <w:softHyphen/>
              <w:t>ражений.</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 xml:space="preserve">Выполняет декоративные композиции способами </w:t>
            </w:r>
            <w:proofErr w:type="spellStart"/>
            <w:r w:rsidRPr="00AC2EDC">
              <w:rPr>
                <w:rFonts w:ascii="Times New Roman" w:hAnsi="Times New Roman" w:cs="Times New Roman"/>
                <w:color w:val="000000"/>
                <w:sz w:val="24"/>
                <w:szCs w:val="24"/>
                <w:shd w:val="clear" w:color="auto" w:fill="FFFFFF"/>
              </w:rPr>
              <w:t>налепа</w:t>
            </w:r>
            <w:proofErr w:type="spellEnd"/>
            <w:r w:rsidRPr="00AC2EDC">
              <w:rPr>
                <w:rFonts w:ascii="Times New Roman" w:hAnsi="Times New Roman" w:cs="Times New Roman"/>
                <w:color w:val="000000"/>
                <w:sz w:val="24"/>
                <w:szCs w:val="24"/>
                <w:shd w:val="clear" w:color="auto" w:fill="FFFFFF"/>
              </w:rPr>
              <w:t xml:space="preserve"> и рельефа.</w:t>
            </w:r>
          </w:p>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Расписывает вылепленные изделия по мотивам народного искусства.</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b/>
                <w:bCs/>
                <w:color w:val="000000"/>
                <w:sz w:val="24"/>
                <w:szCs w:val="24"/>
                <w:shd w:val="clear" w:color="auto" w:fill="FFFFFF"/>
              </w:rPr>
              <w:t xml:space="preserve">Аппликация. </w:t>
            </w:r>
            <w:r w:rsidRPr="00AC2EDC">
              <w:rPr>
                <w:rFonts w:ascii="Times New Roman" w:hAnsi="Times New Roman" w:cs="Times New Roman"/>
                <w:color w:val="000000"/>
                <w:sz w:val="24"/>
                <w:szCs w:val="24"/>
                <w:shd w:val="clear" w:color="auto" w:fill="FFFFFF"/>
              </w:rPr>
              <w:t>Создает изображения различных предметов, используя бумагу разной фактуры, способы вырезания и обрывания.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Создает сюжетные и декоративные композиции.</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Конструктивно-модельная деятельность</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Способен воплотить в постройке собственный замысел.</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Умеет работать по правилу и по образцу, слушать взрослого и выпол</w:t>
            </w:r>
            <w:r w:rsidRPr="00AC2EDC">
              <w:rPr>
                <w:rFonts w:ascii="Times New Roman" w:hAnsi="Times New Roman" w:cs="Times New Roman"/>
                <w:color w:val="000000"/>
                <w:sz w:val="24"/>
                <w:szCs w:val="24"/>
                <w:shd w:val="clear" w:color="auto" w:fill="FFFFFF"/>
              </w:rPr>
              <w:softHyphen/>
              <w:t>нять его инструкции.</w:t>
            </w:r>
          </w:p>
          <w:p w:rsidR="0063507D" w:rsidRPr="00AC2EDC" w:rsidRDefault="0063507D" w:rsidP="0063507D">
            <w:pPr>
              <w:jc w:val="both"/>
              <w:rPr>
                <w:rFonts w:ascii="Calibri" w:hAnsi="Calibri" w:cs="Times New Roman"/>
                <w:sz w:val="24"/>
                <w:szCs w:val="24"/>
              </w:rPr>
            </w:pPr>
            <w:proofErr w:type="gramStart"/>
            <w:r w:rsidRPr="00AC2EDC">
              <w:rPr>
                <w:rFonts w:ascii="Times New Roman" w:hAnsi="Times New Roman" w:cs="Times New Roman"/>
                <w:color w:val="000000"/>
                <w:sz w:val="24"/>
                <w:szCs w:val="24"/>
                <w:shd w:val="clear" w:color="auto" w:fill="FFFFFF"/>
              </w:rPr>
              <w:t>Способен</w:t>
            </w:r>
            <w:proofErr w:type="gramEnd"/>
            <w:r w:rsidRPr="00AC2EDC">
              <w:rPr>
                <w:rFonts w:ascii="Times New Roman" w:hAnsi="Times New Roman" w:cs="Times New Roman"/>
                <w:color w:val="000000"/>
                <w:sz w:val="24"/>
                <w:szCs w:val="24"/>
                <w:shd w:val="clear" w:color="auto" w:fill="FFFFFF"/>
              </w:rPr>
              <w:t xml:space="preserve"> соотносить конструкцию предмета с его назначением.</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Умеет создавать различные конструкции одного и того же объекта.</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Может создавать модели из пластмассового и деревянного конструк</w:t>
            </w:r>
            <w:r w:rsidRPr="00AC2EDC">
              <w:rPr>
                <w:rFonts w:ascii="Times New Roman" w:hAnsi="Times New Roman" w:cs="Times New Roman"/>
                <w:color w:val="000000"/>
                <w:sz w:val="24"/>
                <w:szCs w:val="24"/>
                <w:shd w:val="clear" w:color="auto" w:fill="FFFFFF"/>
              </w:rPr>
              <w:softHyphen/>
              <w:t>торов по рисунку и словесной инструкции.</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Музыкальная деятельность</w:t>
            </w:r>
          </w:p>
        </w:tc>
        <w:tc>
          <w:tcPr>
            <w:tcW w:w="7053" w:type="dxa"/>
          </w:tcPr>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Узнает мелодию Государственного гимна РФ.</w:t>
            </w:r>
          </w:p>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Определяет жанр прослушанного произведения (марш, песня, танец) и инструмент, на котором оно исполняется.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Определяет общее настроение, характер музыкального произведения.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Различает части музыкального произведения (вступление, заключение, запев, припев).</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Может петь индивидуально и коллективно, с сопровождением и без него.</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Умеет выразительно и ритмично двигаться в соответствии с разнооб</w:t>
            </w:r>
            <w:r w:rsidRPr="00AC2EDC">
              <w:rPr>
                <w:rFonts w:ascii="Times New Roman" w:hAnsi="Times New Roman" w:cs="Times New Roman"/>
                <w:color w:val="000000"/>
                <w:sz w:val="24"/>
                <w:szCs w:val="24"/>
                <w:shd w:val="clear" w:color="auto" w:fill="FFFFFF"/>
              </w:rPr>
              <w:softHyphen/>
              <w:t>разным характером музыки, музыкальными образами; передавать неслож</w:t>
            </w:r>
            <w:r w:rsidRPr="00AC2EDC">
              <w:rPr>
                <w:rFonts w:ascii="Times New Roman" w:hAnsi="Times New Roman" w:cs="Times New Roman"/>
                <w:color w:val="000000"/>
                <w:sz w:val="24"/>
                <w:szCs w:val="24"/>
                <w:shd w:val="clear" w:color="auto" w:fill="FFFFFF"/>
              </w:rPr>
              <w:softHyphen/>
              <w:t>ный музыкальный ритмический рисунок.</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Умеет выполнять танцевальные движения (шаг с притопом, приставной шаг с приседанием, пружинящий шаг, боковой галоп, переменный шаг).</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Инсценирует игровые песни, придумывает варианты образных дви</w:t>
            </w:r>
            <w:r w:rsidRPr="00AC2EDC">
              <w:rPr>
                <w:rFonts w:ascii="Times New Roman" w:hAnsi="Times New Roman" w:cs="Times New Roman"/>
                <w:color w:val="000000"/>
                <w:sz w:val="24"/>
                <w:szCs w:val="24"/>
                <w:shd w:val="clear" w:color="auto" w:fill="FFFFFF"/>
              </w:rPr>
              <w:softHyphen/>
              <w:t>жений в играх и хороводах.</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 xml:space="preserve">Исполняет сольно и в ансамбле на ударных и </w:t>
            </w:r>
            <w:proofErr w:type="spellStart"/>
            <w:r w:rsidRPr="00AC2EDC">
              <w:rPr>
                <w:rFonts w:ascii="Times New Roman" w:hAnsi="Times New Roman" w:cs="Times New Roman"/>
                <w:color w:val="000000"/>
                <w:sz w:val="24"/>
                <w:szCs w:val="24"/>
                <w:shd w:val="clear" w:color="auto" w:fill="FFFFFF"/>
              </w:rPr>
              <w:t>звуковысотных</w:t>
            </w:r>
            <w:proofErr w:type="spellEnd"/>
            <w:r w:rsidRPr="00AC2EDC">
              <w:rPr>
                <w:rFonts w:ascii="Times New Roman" w:hAnsi="Times New Roman" w:cs="Times New Roman"/>
                <w:color w:val="000000"/>
                <w:sz w:val="24"/>
                <w:szCs w:val="24"/>
                <w:shd w:val="clear" w:color="auto" w:fill="FFFFFF"/>
              </w:rPr>
              <w:t xml:space="preserve"> детских музыкальных инструментах несложные песни и мелодии.</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Развитие игровой деятельности (театрализованные игры)</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Понимает образный строй спектакля: оценивает игру актеров, средства выразительности и оформление постановки.</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В беседе о просмотренном спектакле может высказать свою точку зрения.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Владеет навыками театральной культуры: знает театральные профес</w:t>
            </w:r>
            <w:r w:rsidRPr="00AC2EDC">
              <w:rPr>
                <w:rFonts w:ascii="Times New Roman" w:hAnsi="Times New Roman" w:cs="Times New Roman"/>
                <w:color w:val="000000"/>
                <w:sz w:val="24"/>
                <w:szCs w:val="24"/>
                <w:shd w:val="clear" w:color="auto" w:fill="FFFFFF"/>
              </w:rPr>
              <w:softHyphen/>
              <w:t>сии, правила поведения в театре.</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Участвует в творческих группах по созданию спектаклей («режиссе</w:t>
            </w:r>
            <w:r w:rsidRPr="00AC2EDC">
              <w:rPr>
                <w:rFonts w:ascii="Times New Roman" w:hAnsi="Times New Roman" w:cs="Times New Roman"/>
                <w:color w:val="000000"/>
                <w:sz w:val="24"/>
                <w:szCs w:val="24"/>
                <w:shd w:val="clear" w:color="auto" w:fill="FFFFFF"/>
              </w:rPr>
              <w:softHyphen/>
              <w:t>ры», «актеры», «костюмеры», «оформители» и т. д.).</w:t>
            </w:r>
          </w:p>
        </w:tc>
      </w:tr>
      <w:tr w:rsidR="0063507D" w:rsidRPr="00AC2EDC" w:rsidTr="00A550DB">
        <w:tc>
          <w:tcPr>
            <w:tcW w:w="9571" w:type="dxa"/>
            <w:gridSpan w:val="2"/>
          </w:tcPr>
          <w:p w:rsidR="0063507D" w:rsidRPr="00AC2EDC" w:rsidRDefault="0063507D" w:rsidP="0063507D">
            <w:pPr>
              <w:jc w:val="center"/>
              <w:rPr>
                <w:rFonts w:ascii="Times New Roman" w:hAnsi="Times New Roman" w:cs="Times New Roman"/>
                <w:b/>
                <w:sz w:val="24"/>
                <w:szCs w:val="24"/>
              </w:rPr>
            </w:pPr>
            <w:r w:rsidRPr="00AC2EDC">
              <w:rPr>
                <w:rFonts w:ascii="Times New Roman" w:hAnsi="Times New Roman" w:cs="Times New Roman"/>
                <w:b/>
                <w:sz w:val="24"/>
                <w:szCs w:val="24"/>
              </w:rPr>
              <w:t>Физическое развитие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t xml:space="preserve">Формирование начальных представлений о </w:t>
            </w:r>
            <w:r w:rsidRPr="00AC2EDC">
              <w:rPr>
                <w:rFonts w:ascii="Times New Roman" w:hAnsi="Times New Roman" w:cs="Times New Roman"/>
                <w:sz w:val="24"/>
                <w:szCs w:val="24"/>
              </w:rPr>
              <w:lastRenderedPageBreak/>
              <w:t>здоровом образе жизни</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lastRenderedPageBreak/>
              <w:t>Самостоятельно выполняет доступные возрасту гигиенические проце</w:t>
            </w:r>
            <w:r w:rsidRPr="00AC2EDC">
              <w:rPr>
                <w:rFonts w:ascii="Times New Roman" w:hAnsi="Times New Roman" w:cs="Times New Roman"/>
                <w:color w:val="000000"/>
                <w:sz w:val="24"/>
                <w:szCs w:val="24"/>
                <w:shd w:val="clear" w:color="auto" w:fill="FFFFFF"/>
              </w:rPr>
              <w:softHyphen/>
              <w:t>дуры, соблюдает элементарные правила здорового образа жизни.</w:t>
            </w:r>
          </w:p>
          <w:p w:rsidR="0063507D" w:rsidRPr="00AC2EDC" w:rsidRDefault="0063507D" w:rsidP="0063507D">
            <w:pPr>
              <w:jc w:val="both"/>
              <w:rPr>
                <w:rFonts w:ascii="Calibri" w:hAnsi="Calibri" w:cs="Times New Roman"/>
                <w:sz w:val="24"/>
                <w:szCs w:val="24"/>
              </w:rPr>
            </w:pPr>
            <w:proofErr w:type="gramStart"/>
            <w:r w:rsidRPr="00AC2EDC">
              <w:rPr>
                <w:rFonts w:ascii="Times New Roman" w:hAnsi="Times New Roman" w:cs="Times New Roman"/>
                <w:color w:val="000000"/>
                <w:sz w:val="24"/>
                <w:szCs w:val="24"/>
                <w:shd w:val="clear" w:color="auto" w:fill="FFFFFF"/>
              </w:rPr>
              <w:lastRenderedPageBreak/>
              <w:t>Соблюдает основные правила личной гигиены (быстро и правильно умывается, насухо вытирается, пользуясь только индивидуальным по</w:t>
            </w:r>
            <w:r w:rsidRPr="00AC2EDC">
              <w:rPr>
                <w:rFonts w:ascii="Times New Roman" w:hAnsi="Times New Roman" w:cs="Times New Roman"/>
                <w:color w:val="000000"/>
                <w:sz w:val="24"/>
                <w:szCs w:val="24"/>
                <w:shd w:val="clear" w:color="auto" w:fill="FFFFFF"/>
              </w:rPr>
              <w:softHyphen/>
              <w:t xml:space="preserve">лотенцем, чистит зубы, </w:t>
            </w:r>
            <w:proofErr w:type="spellStart"/>
            <w:r w:rsidRPr="00AC2EDC">
              <w:rPr>
                <w:rFonts w:ascii="Times New Roman" w:hAnsi="Times New Roman" w:cs="Times New Roman"/>
                <w:color w:val="000000"/>
                <w:sz w:val="24"/>
                <w:szCs w:val="24"/>
                <w:shd w:val="clear" w:color="auto" w:fill="FFFFFF"/>
              </w:rPr>
              <w:t>полоскает</w:t>
            </w:r>
            <w:proofErr w:type="spellEnd"/>
            <w:r w:rsidRPr="00AC2EDC">
              <w:rPr>
                <w:rFonts w:ascii="Times New Roman" w:hAnsi="Times New Roman" w:cs="Times New Roman"/>
                <w:color w:val="000000"/>
                <w:sz w:val="24"/>
                <w:szCs w:val="24"/>
                <w:shd w:val="clear" w:color="auto" w:fill="FFFFFF"/>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w:t>
            </w:r>
            <w:r w:rsidRPr="00AC2EDC">
              <w:rPr>
                <w:rFonts w:ascii="Times New Roman" w:hAnsi="Times New Roman" w:cs="Times New Roman"/>
                <w:color w:val="000000"/>
                <w:sz w:val="24"/>
                <w:szCs w:val="24"/>
                <w:shd w:val="clear" w:color="auto" w:fill="FFFFFF"/>
              </w:rPr>
              <w:softHyphen/>
              <w:t>деленном порядке, следит за чистотой одежды и обуви).</w:t>
            </w:r>
            <w:proofErr w:type="gramEnd"/>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Имеет сформированные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w:t>
            </w:r>
            <w:r w:rsidRPr="00AC2EDC">
              <w:rPr>
                <w:rFonts w:ascii="Times New Roman" w:hAnsi="Times New Roman" w:cs="Times New Roman"/>
                <w:color w:val="000000"/>
                <w:sz w:val="24"/>
                <w:szCs w:val="24"/>
                <w:shd w:val="clear" w:color="auto" w:fill="FFFFFF"/>
              </w:rPr>
              <w:softHyphen/>
              <w:t>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63507D" w:rsidRPr="00AC2EDC" w:rsidTr="00A550DB">
        <w:tc>
          <w:tcPr>
            <w:tcW w:w="2518" w:type="dxa"/>
          </w:tcPr>
          <w:p w:rsidR="0063507D" w:rsidRPr="00AC2EDC" w:rsidRDefault="0063507D" w:rsidP="0063507D">
            <w:pPr>
              <w:jc w:val="both"/>
              <w:rPr>
                <w:rFonts w:ascii="Times New Roman" w:hAnsi="Times New Roman" w:cs="Times New Roman"/>
                <w:sz w:val="24"/>
                <w:szCs w:val="24"/>
              </w:rPr>
            </w:pPr>
            <w:r w:rsidRPr="00AC2EDC">
              <w:rPr>
                <w:rFonts w:ascii="Times New Roman" w:hAnsi="Times New Roman" w:cs="Times New Roman"/>
                <w:sz w:val="24"/>
                <w:szCs w:val="24"/>
              </w:rPr>
              <w:lastRenderedPageBreak/>
              <w:t>Физическая культура</w:t>
            </w:r>
          </w:p>
        </w:tc>
        <w:tc>
          <w:tcPr>
            <w:tcW w:w="7053" w:type="dxa"/>
          </w:tcPr>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Сформированы основные физические качества и потребность в дви</w:t>
            </w:r>
            <w:r w:rsidRPr="00AC2EDC">
              <w:rPr>
                <w:rFonts w:ascii="Times New Roman" w:hAnsi="Times New Roman" w:cs="Times New Roman"/>
                <w:color w:val="000000"/>
                <w:sz w:val="24"/>
                <w:szCs w:val="24"/>
                <w:shd w:val="clear" w:color="auto" w:fill="FFFFFF"/>
              </w:rPr>
              <w:softHyphen/>
              <w:t>гательной активности.</w:t>
            </w:r>
          </w:p>
          <w:p w:rsidR="0063507D" w:rsidRPr="00AC2EDC" w:rsidRDefault="0063507D" w:rsidP="0063507D">
            <w:pPr>
              <w:jc w:val="both"/>
              <w:rPr>
                <w:rFonts w:ascii="Times New Roman" w:hAnsi="Times New Roman" w:cs="Times New Roman"/>
                <w:color w:val="000000"/>
                <w:sz w:val="24"/>
                <w:szCs w:val="24"/>
                <w:shd w:val="clear" w:color="auto" w:fill="FFFFFF"/>
              </w:rPr>
            </w:pPr>
            <w:r w:rsidRPr="00AC2EDC">
              <w:rPr>
                <w:rFonts w:ascii="Times New Roman" w:hAnsi="Times New Roman" w:cs="Times New Roman"/>
                <w:color w:val="000000"/>
                <w:sz w:val="24"/>
                <w:szCs w:val="24"/>
                <w:shd w:val="clear" w:color="auto" w:fill="FFFFFF"/>
              </w:rPr>
              <w:t>Правильно выполняет все виды основных движений (ходьба, бег, прыжки, метание, лазанье).</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Может прыгать на мягкое покрытие с высоты до 40 см; мягко призем</w:t>
            </w:r>
            <w:r w:rsidRPr="00AC2EDC">
              <w:rPr>
                <w:rFonts w:ascii="Times New Roman" w:hAnsi="Times New Roman" w:cs="Times New Roman"/>
                <w:color w:val="000000"/>
                <w:sz w:val="24"/>
                <w:szCs w:val="24"/>
                <w:shd w:val="clear" w:color="auto" w:fill="FFFFFF"/>
              </w:rPr>
              <w:softHyphen/>
              <w:t>ляться, прыгать в длину с места на расстояние не менее 100 см, с разбе</w:t>
            </w:r>
            <w:r w:rsidRPr="00AC2EDC">
              <w:rPr>
                <w:rFonts w:ascii="Times New Roman" w:hAnsi="Times New Roman" w:cs="Times New Roman"/>
                <w:color w:val="000000"/>
                <w:sz w:val="24"/>
                <w:szCs w:val="24"/>
                <w:shd w:val="clear" w:color="auto" w:fill="FFFFFF"/>
              </w:rPr>
              <w:softHyphen/>
              <w:t>га – 180 см; в высоту с разбега – не менее 50 см; прыгать через короткую и длинную скакалку разными способами.</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Может перебрасывать набивные мячи (вес 1 кг), бросать предметы в цель из разных исходных положений, попадать в вертикальную и го</w:t>
            </w:r>
            <w:r w:rsidRPr="00AC2EDC">
              <w:rPr>
                <w:rFonts w:ascii="Times New Roman" w:hAnsi="Times New Roman" w:cs="Times New Roman"/>
                <w:color w:val="000000"/>
                <w:sz w:val="24"/>
                <w:szCs w:val="24"/>
                <w:shd w:val="clear" w:color="auto" w:fill="FFFFFF"/>
              </w:rPr>
              <w:softHyphen/>
              <w:t>ризонтальную цель с расстояния 4-5м, метать предметы правой и левой рукой на расстояние 5-12м, метать предметы в движущуюся цель.</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Умеет перестраиваться в 3-4 колонны, в 2-3 круга на ходу, в две ше</w:t>
            </w:r>
            <w:r w:rsidRPr="00AC2EDC">
              <w:rPr>
                <w:rFonts w:ascii="Times New Roman" w:hAnsi="Times New Roman" w:cs="Times New Roman"/>
                <w:color w:val="000000"/>
                <w:sz w:val="24"/>
                <w:szCs w:val="24"/>
                <w:shd w:val="clear" w:color="auto" w:fill="FFFFFF"/>
              </w:rPr>
              <w:softHyphen/>
              <w:t>ренги после расчета на «первый-второй», соблюдать интервалы во время передвижения.</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 xml:space="preserve">Выполняет физические упражнения из </w:t>
            </w:r>
            <w:proofErr w:type="gramStart"/>
            <w:r w:rsidRPr="00AC2EDC">
              <w:rPr>
                <w:rFonts w:ascii="Times New Roman" w:hAnsi="Times New Roman" w:cs="Times New Roman"/>
                <w:color w:val="000000"/>
                <w:sz w:val="24"/>
                <w:szCs w:val="24"/>
                <w:shd w:val="clear" w:color="auto" w:fill="FFFFFF"/>
              </w:rPr>
              <w:t>разных</w:t>
            </w:r>
            <w:proofErr w:type="gramEnd"/>
            <w:r w:rsidRPr="00AC2EDC">
              <w:rPr>
                <w:rFonts w:ascii="Times New Roman" w:hAnsi="Times New Roman" w:cs="Times New Roman"/>
                <w:color w:val="000000"/>
                <w:sz w:val="24"/>
                <w:szCs w:val="24"/>
                <w:shd w:val="clear" w:color="auto" w:fill="FFFFFF"/>
              </w:rPr>
              <w:t xml:space="preserve"> исходных положении четко и ритмично, в заданном темпе, под музыку, по словесной инструкции.</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Следит за правильной осанкой.</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Ходит на лыжах переменным скользящим шагом на расстояние 3 км, поднимается на горку и спускается с нее, тормозит при спуске.</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Участвует в играх с элементами спорта (городки, бадминтон, баскетбол, футбол, хоккей, настольный теннис).</w:t>
            </w:r>
          </w:p>
          <w:p w:rsidR="0063507D" w:rsidRPr="00AC2EDC" w:rsidRDefault="0063507D" w:rsidP="0063507D">
            <w:pPr>
              <w:jc w:val="both"/>
              <w:rPr>
                <w:rFonts w:ascii="Calibri" w:hAnsi="Calibri" w:cs="Times New Roman"/>
                <w:sz w:val="24"/>
                <w:szCs w:val="24"/>
              </w:rPr>
            </w:pPr>
            <w:r w:rsidRPr="00AC2EDC">
              <w:rPr>
                <w:rFonts w:ascii="Times New Roman" w:hAnsi="Times New Roman" w:cs="Times New Roman"/>
                <w:color w:val="000000"/>
                <w:sz w:val="24"/>
                <w:szCs w:val="24"/>
                <w:shd w:val="clear" w:color="auto" w:fill="FFFFFF"/>
              </w:rPr>
              <w:t>Плавает произвольно на расстояние 15 м.</w:t>
            </w:r>
          </w:p>
        </w:tc>
      </w:tr>
    </w:tbl>
    <w:p w:rsidR="00197764" w:rsidRPr="00AC2EDC" w:rsidRDefault="00197764" w:rsidP="0063507D">
      <w:pPr>
        <w:pStyle w:val="a4"/>
        <w:rPr>
          <w:rFonts w:ascii="Times New Roman" w:hAnsi="Times New Roman" w:cs="Times New Roman"/>
          <w:b/>
          <w:sz w:val="24"/>
          <w:szCs w:val="24"/>
        </w:rPr>
      </w:pPr>
    </w:p>
    <w:p w:rsidR="00EF05CD" w:rsidRPr="00AC2EDC" w:rsidRDefault="00197764" w:rsidP="0061552C">
      <w:pPr>
        <w:pStyle w:val="a4"/>
        <w:jc w:val="center"/>
        <w:rPr>
          <w:rFonts w:ascii="Times New Roman" w:hAnsi="Times New Roman" w:cs="Times New Roman"/>
          <w:b/>
          <w:sz w:val="24"/>
          <w:szCs w:val="24"/>
        </w:rPr>
      </w:pPr>
      <w:r w:rsidRPr="00AC2EDC">
        <w:rPr>
          <w:rFonts w:ascii="Times New Roman" w:hAnsi="Times New Roman" w:cs="Times New Roman"/>
          <w:b/>
          <w:sz w:val="24"/>
          <w:szCs w:val="24"/>
        </w:rPr>
        <w:t xml:space="preserve">Достижения ребенка </w:t>
      </w:r>
      <w:r w:rsidR="0061552C" w:rsidRPr="00AC2EDC">
        <w:rPr>
          <w:rFonts w:ascii="Times New Roman" w:hAnsi="Times New Roman" w:cs="Times New Roman"/>
          <w:b/>
          <w:sz w:val="24"/>
          <w:szCs w:val="24"/>
        </w:rPr>
        <w:t>на этапе завершения дошкольного образования</w:t>
      </w:r>
    </w:p>
    <w:p w:rsidR="00EF05CD" w:rsidRPr="00AC2EDC" w:rsidRDefault="000F3ECA" w:rsidP="00865CF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15882" w:rsidRPr="00AC2EDC">
        <w:rPr>
          <w:rFonts w:ascii="Times New Roman" w:hAnsi="Times New Roman" w:cs="Times New Roman"/>
          <w:sz w:val="24"/>
          <w:szCs w:val="24"/>
        </w:rPr>
        <w:t>Целевые ориентиры П</w:t>
      </w:r>
      <w:r w:rsidR="00EF05CD" w:rsidRPr="00AC2EDC">
        <w:rPr>
          <w:rFonts w:ascii="Times New Roman" w:hAnsi="Times New Roman" w:cs="Times New Roman"/>
          <w:sz w:val="24"/>
          <w:szCs w:val="24"/>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w:t>
      </w:r>
      <w:r w:rsidR="00715882" w:rsidRPr="00AC2EDC">
        <w:rPr>
          <w:rFonts w:ascii="Times New Roman" w:hAnsi="Times New Roman" w:cs="Times New Roman"/>
          <w:sz w:val="24"/>
          <w:szCs w:val="24"/>
        </w:rPr>
        <w:t>ния ими дошкольного образования:</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after="0" w:line="240" w:lineRule="auto"/>
        <w:ind w:left="0" w:firstLine="181"/>
        <w:jc w:val="both"/>
        <w:rPr>
          <w:rFonts w:ascii="Times New Roman" w:hAnsi="Times New Roman" w:cs="Times New Roman"/>
          <w:sz w:val="24"/>
          <w:szCs w:val="24"/>
        </w:rPr>
      </w:pPr>
      <w:r w:rsidRPr="00AC2EDC">
        <w:rPr>
          <w:rFonts w:ascii="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AC2EDC">
        <w:rPr>
          <w:rFonts w:ascii="Times New Roman" w:hAnsi="Times New Roman" w:cs="Times New Roman"/>
          <w:spacing w:val="-1"/>
          <w:sz w:val="24"/>
          <w:szCs w:val="24"/>
        </w:rPr>
        <w:t>способен выбирать себе род занятий, участников по совместной деятельности;</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4"/>
          <w:szCs w:val="24"/>
        </w:rPr>
      </w:pPr>
      <w:r w:rsidRPr="00AC2EDC">
        <w:rPr>
          <w:rFonts w:ascii="Times New Roman" w:hAnsi="Times New Roman" w:cs="Times New Roman"/>
          <w:sz w:val="24"/>
          <w:szCs w:val="24"/>
        </w:rPr>
        <w:t>ребёнок обладает установкой положительного</w:t>
      </w:r>
      <w:r w:rsidRPr="00AC2EDC">
        <w:rPr>
          <w:rFonts w:ascii="Times New Roman" w:hAnsi="Times New Roman" w:cs="Times New Roman"/>
          <w:color w:val="000000"/>
          <w:sz w:val="24"/>
          <w:szCs w:val="24"/>
        </w:rPr>
        <w:t xml:space="preserve"> отношения к миру, к разным видам </w:t>
      </w:r>
      <w:r w:rsidRPr="00AC2EDC">
        <w:rPr>
          <w:rFonts w:ascii="Times New Roman" w:hAnsi="Times New Roman" w:cs="Times New Roman"/>
          <w:color w:val="000000"/>
          <w:sz w:val="24"/>
          <w:szCs w:val="24"/>
        </w:rPr>
        <w:lastRenderedPageBreak/>
        <w:t xml:space="preserve">труда, другим людям и самому себе, обладает чувством собственного достоинства; </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активно взаимодействует со сверстниками и взрослыми, участвует в </w:t>
      </w:r>
      <w:r w:rsidRPr="00AC2EDC">
        <w:rPr>
          <w:rFonts w:ascii="Times New Roman" w:hAnsi="Times New Roman" w:cs="Times New Roman"/>
          <w:color w:val="000000"/>
          <w:spacing w:val="-1"/>
          <w:sz w:val="24"/>
          <w:szCs w:val="24"/>
        </w:rPr>
        <w:t xml:space="preserve">совместных играх. Способен договариваться, учитывать интересы и чувства других, </w:t>
      </w:r>
      <w:r w:rsidRPr="00AC2EDC">
        <w:rPr>
          <w:rFonts w:ascii="Times New Roman" w:hAnsi="Times New Roman" w:cs="Times New Roman"/>
          <w:color w:val="000000"/>
          <w:sz w:val="24"/>
          <w:szCs w:val="24"/>
        </w:rPr>
        <w:t xml:space="preserve">сопереживать неудачам и радоваться успехам других, адекватно проявляет свои </w:t>
      </w:r>
      <w:r w:rsidRPr="00AC2EDC">
        <w:rPr>
          <w:rFonts w:ascii="Times New Roman" w:hAnsi="Times New Roman" w:cs="Times New Roman"/>
          <w:color w:val="000000"/>
          <w:spacing w:val="-1"/>
          <w:sz w:val="24"/>
          <w:szCs w:val="24"/>
        </w:rPr>
        <w:t>чувства, в том числе чувство веры в себя, старается разрешать конфликты;</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ребёнок обладает развитым воображением, которое реализуется в разных видах деятельности, и прежде всего в игре; </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ребёнок владеет разными формами и </w:t>
      </w:r>
      <w:r w:rsidRPr="00AC2EDC">
        <w:rPr>
          <w:rFonts w:ascii="Times New Roman" w:hAnsi="Times New Roman" w:cs="Times New Roman"/>
          <w:color w:val="000000"/>
          <w:spacing w:val="-1"/>
          <w:sz w:val="24"/>
          <w:szCs w:val="24"/>
        </w:rPr>
        <w:t xml:space="preserve">видами игры, различает условную и реальную ситуации, умеет подчиняться разным </w:t>
      </w:r>
      <w:r w:rsidRPr="00AC2EDC">
        <w:rPr>
          <w:rFonts w:ascii="Times New Roman" w:hAnsi="Times New Roman" w:cs="Times New Roman"/>
          <w:color w:val="000000"/>
          <w:sz w:val="24"/>
          <w:szCs w:val="24"/>
        </w:rPr>
        <w:t>правилам и социальным нормам;</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AC2EDC">
        <w:rPr>
          <w:rFonts w:ascii="Times New Roman" w:hAnsi="Times New Roman" w:cs="Times New Roman"/>
          <w:color w:val="000000"/>
          <w:spacing w:val="-1"/>
          <w:sz w:val="24"/>
          <w:szCs w:val="24"/>
        </w:rPr>
        <w:t>выделять звуки в словах, у ребёнка складываются предпосылки грамотности;</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у ребёнка развита крупная и мелкая моторика; </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он подвижен, вынослив, </w:t>
      </w:r>
      <w:r w:rsidRPr="00AC2EDC">
        <w:rPr>
          <w:rFonts w:ascii="Times New Roman" w:hAnsi="Times New Roman" w:cs="Times New Roman"/>
          <w:color w:val="000000"/>
          <w:spacing w:val="-1"/>
          <w:sz w:val="24"/>
          <w:szCs w:val="24"/>
        </w:rPr>
        <w:t xml:space="preserve">владеет основными движениями, может контролировать свои движения и управлять </w:t>
      </w:r>
      <w:r w:rsidRPr="00AC2EDC">
        <w:rPr>
          <w:rFonts w:ascii="Times New Roman" w:hAnsi="Times New Roman" w:cs="Times New Roman"/>
          <w:color w:val="000000"/>
          <w:sz w:val="24"/>
          <w:szCs w:val="24"/>
        </w:rPr>
        <w:t>ими;</w:t>
      </w:r>
    </w:p>
    <w:p w:rsidR="00EF05CD" w:rsidRPr="00AC2EDC" w:rsidRDefault="00EF05CD" w:rsidP="00A909C0">
      <w:pPr>
        <w:widowControl w:val="0"/>
        <w:numPr>
          <w:ilvl w:val="0"/>
          <w:numId w:val="8"/>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C2EDC">
        <w:rPr>
          <w:rFonts w:ascii="Times New Roman" w:hAnsi="Times New Roman" w:cs="Times New Roman"/>
          <w:color w:val="000000"/>
          <w:sz w:val="24"/>
          <w:szCs w:val="24"/>
        </w:rPr>
        <w:t>со</w:t>
      </w:r>
      <w:proofErr w:type="gramEnd"/>
      <w:r w:rsidRPr="00AC2EDC">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EF05CD" w:rsidRPr="00AC2EDC" w:rsidRDefault="00EF05CD" w:rsidP="00A909C0">
      <w:pPr>
        <w:numPr>
          <w:ilvl w:val="0"/>
          <w:numId w:val="8"/>
        </w:numPr>
        <w:autoSpaceDE w:val="0"/>
        <w:autoSpaceDN w:val="0"/>
        <w:adjustRightInd w:val="0"/>
        <w:spacing w:after="0" w:line="240" w:lineRule="auto"/>
        <w:ind w:left="180" w:firstLine="180"/>
        <w:jc w:val="both"/>
        <w:rPr>
          <w:rFonts w:ascii="Times New Roman" w:hAnsi="Times New Roman" w:cs="Times New Roman"/>
          <w:sz w:val="24"/>
          <w:szCs w:val="24"/>
        </w:rPr>
      </w:pPr>
      <w:r w:rsidRPr="00AC2EDC">
        <w:rPr>
          <w:rFonts w:ascii="Times New Roman" w:hAnsi="Times New Roman" w:cs="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AC2EDC">
        <w:rPr>
          <w:rFonts w:ascii="Times New Roman" w:hAnsi="Times New Roman" w:cs="Times New Roman"/>
          <w:color w:val="000000"/>
          <w:spacing w:val="-1"/>
          <w:sz w:val="24"/>
          <w:szCs w:val="24"/>
        </w:rPr>
        <w:t xml:space="preserve">природы, естествознания, математики, истории и т.п.; </w:t>
      </w:r>
    </w:p>
    <w:p w:rsidR="00EF05CD" w:rsidRPr="00AC2EDC" w:rsidRDefault="00EF05CD" w:rsidP="00A909C0">
      <w:pPr>
        <w:numPr>
          <w:ilvl w:val="0"/>
          <w:numId w:val="8"/>
        </w:numPr>
        <w:autoSpaceDE w:val="0"/>
        <w:autoSpaceDN w:val="0"/>
        <w:adjustRightInd w:val="0"/>
        <w:spacing w:after="0" w:line="240" w:lineRule="auto"/>
        <w:ind w:left="180" w:firstLine="180"/>
        <w:jc w:val="both"/>
        <w:rPr>
          <w:rFonts w:ascii="Times New Roman" w:hAnsi="Times New Roman" w:cs="Times New Roman"/>
          <w:sz w:val="24"/>
          <w:szCs w:val="24"/>
        </w:rPr>
      </w:pPr>
      <w:r w:rsidRPr="00AC2EDC">
        <w:rPr>
          <w:rFonts w:ascii="Times New Roman" w:hAnsi="Times New Roman" w:cs="Times New Roman"/>
          <w:color w:val="000000"/>
          <w:spacing w:val="-1"/>
          <w:sz w:val="24"/>
          <w:szCs w:val="24"/>
        </w:rPr>
        <w:t xml:space="preserve">ребёнок способен к принятию </w:t>
      </w:r>
      <w:r w:rsidRPr="00AC2EDC">
        <w:rPr>
          <w:rFonts w:ascii="Times New Roman" w:hAnsi="Times New Roman" w:cs="Times New Roman"/>
          <w:color w:val="000000"/>
          <w:sz w:val="24"/>
          <w:szCs w:val="24"/>
        </w:rPr>
        <w:t>собственных решений, опираясь на свои знания и умения в различных видах деятельности.</w:t>
      </w:r>
    </w:p>
    <w:p w:rsidR="004D039C" w:rsidRPr="00AC2EDC" w:rsidRDefault="00715882" w:rsidP="00AD6BFD">
      <w:pPr>
        <w:rPr>
          <w:rFonts w:ascii="Times New Roman" w:hAnsi="Times New Roman" w:cs="Times New Roman"/>
          <w:sz w:val="24"/>
          <w:szCs w:val="24"/>
        </w:rPr>
      </w:pPr>
      <w:r w:rsidRPr="00AC2EDC">
        <w:rPr>
          <w:rFonts w:ascii="Times New Roman" w:hAnsi="Times New Roman" w:cs="Times New Roman"/>
          <w:sz w:val="24"/>
          <w:szCs w:val="24"/>
        </w:rPr>
        <w:t xml:space="preserve">Педагогический мониторинг проводится 2 раза в год: </w:t>
      </w:r>
      <w:proofErr w:type="spellStart"/>
      <w:r w:rsidRPr="00AC2EDC">
        <w:rPr>
          <w:rFonts w:ascii="Times New Roman" w:hAnsi="Times New Roman" w:cs="Times New Roman"/>
          <w:sz w:val="24"/>
          <w:szCs w:val="24"/>
        </w:rPr>
        <w:t>октябрь</w:t>
      </w:r>
      <w:proofErr w:type="gramStart"/>
      <w:r w:rsidRPr="00AC2EDC">
        <w:rPr>
          <w:rFonts w:ascii="Times New Roman" w:hAnsi="Times New Roman" w:cs="Times New Roman"/>
          <w:sz w:val="24"/>
          <w:szCs w:val="24"/>
        </w:rPr>
        <w:t>,м</w:t>
      </w:r>
      <w:proofErr w:type="gramEnd"/>
      <w:r w:rsidRPr="00AC2EDC">
        <w:rPr>
          <w:rFonts w:ascii="Times New Roman" w:hAnsi="Times New Roman" w:cs="Times New Roman"/>
          <w:sz w:val="24"/>
          <w:szCs w:val="24"/>
        </w:rPr>
        <w:t>ай</w:t>
      </w:r>
      <w:proofErr w:type="spellEnd"/>
      <w:r w:rsidRPr="00AC2EDC">
        <w:rPr>
          <w:rFonts w:ascii="Times New Roman" w:hAnsi="Times New Roman" w:cs="Times New Roman"/>
          <w:sz w:val="24"/>
          <w:szCs w:val="24"/>
        </w:rPr>
        <w:t>.</w:t>
      </w:r>
    </w:p>
    <w:p w:rsidR="00D8049D" w:rsidRPr="00AC2EDC" w:rsidRDefault="00D8049D" w:rsidP="00D8049D">
      <w:pPr>
        <w:autoSpaceDE w:val="0"/>
        <w:autoSpaceDN w:val="0"/>
        <w:adjustRightInd w:val="0"/>
        <w:spacing w:after="0" w:line="240" w:lineRule="auto"/>
        <w:jc w:val="center"/>
        <w:rPr>
          <w:rFonts w:ascii="Times New Roman" w:eastAsia="Times New Roman" w:hAnsi="Times New Roman" w:cs="Times New Roman"/>
          <w:b/>
          <w:bCs/>
          <w:sz w:val="24"/>
          <w:szCs w:val="24"/>
        </w:rPr>
      </w:pPr>
      <w:r w:rsidRPr="00AC2EDC">
        <w:rPr>
          <w:rFonts w:ascii="Times New Roman" w:eastAsia="Times New Roman" w:hAnsi="Times New Roman" w:cs="Times New Roman"/>
          <w:b/>
          <w:bCs/>
          <w:sz w:val="24"/>
          <w:szCs w:val="24"/>
        </w:rPr>
        <w:t>Целевые ориентиры в части, формируемой</w:t>
      </w:r>
    </w:p>
    <w:p w:rsidR="00D8049D" w:rsidRPr="00AC2EDC" w:rsidRDefault="00D8049D" w:rsidP="00D8049D">
      <w:pPr>
        <w:autoSpaceDE w:val="0"/>
        <w:autoSpaceDN w:val="0"/>
        <w:adjustRightInd w:val="0"/>
        <w:spacing w:after="0" w:line="240" w:lineRule="auto"/>
        <w:jc w:val="center"/>
        <w:rPr>
          <w:rFonts w:ascii="Times New Roman" w:eastAsia="Times New Roman" w:hAnsi="Times New Roman" w:cs="Times New Roman"/>
          <w:b/>
          <w:bCs/>
          <w:sz w:val="24"/>
          <w:szCs w:val="24"/>
        </w:rPr>
      </w:pPr>
      <w:r w:rsidRPr="00AC2EDC">
        <w:rPr>
          <w:rFonts w:ascii="Times New Roman" w:eastAsia="Times New Roman" w:hAnsi="Times New Roman" w:cs="Times New Roman"/>
          <w:b/>
          <w:bCs/>
          <w:sz w:val="24"/>
          <w:szCs w:val="24"/>
        </w:rPr>
        <w:t>участниками образовательных отношений</w:t>
      </w:r>
    </w:p>
    <w:p w:rsidR="00D8049D" w:rsidRPr="00AC2EDC" w:rsidRDefault="00D8049D" w:rsidP="00D8049D">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20"/>
        <w:tblW w:w="9711" w:type="dxa"/>
        <w:tblLook w:val="04A0" w:firstRow="1" w:lastRow="0" w:firstColumn="1" w:lastColumn="0" w:noHBand="0" w:noVBand="1"/>
      </w:tblPr>
      <w:tblGrid>
        <w:gridCol w:w="4928"/>
        <w:gridCol w:w="4783"/>
      </w:tblGrid>
      <w:tr w:rsidR="00D8049D" w:rsidRPr="00AC2EDC" w:rsidTr="00543173">
        <w:tc>
          <w:tcPr>
            <w:tcW w:w="4928" w:type="dxa"/>
          </w:tcPr>
          <w:p w:rsidR="00D8049D" w:rsidRPr="00AC2EDC" w:rsidRDefault="00D8049D" w:rsidP="00543173">
            <w:pPr>
              <w:autoSpaceDE w:val="0"/>
              <w:autoSpaceDN w:val="0"/>
              <w:adjustRightInd w:val="0"/>
              <w:jc w:val="center"/>
              <w:rPr>
                <w:b/>
                <w:sz w:val="24"/>
                <w:szCs w:val="24"/>
              </w:rPr>
            </w:pPr>
            <w:r w:rsidRPr="00AC2EDC">
              <w:rPr>
                <w:b/>
                <w:sz w:val="24"/>
                <w:szCs w:val="24"/>
              </w:rPr>
              <w:t>Парциальная программа</w:t>
            </w:r>
          </w:p>
        </w:tc>
        <w:tc>
          <w:tcPr>
            <w:tcW w:w="4783" w:type="dxa"/>
          </w:tcPr>
          <w:p w:rsidR="00D8049D" w:rsidRPr="00AC2EDC" w:rsidRDefault="00D8049D" w:rsidP="00543173">
            <w:pPr>
              <w:autoSpaceDE w:val="0"/>
              <w:autoSpaceDN w:val="0"/>
              <w:adjustRightInd w:val="0"/>
              <w:jc w:val="center"/>
              <w:rPr>
                <w:b/>
                <w:sz w:val="24"/>
                <w:szCs w:val="24"/>
              </w:rPr>
            </w:pPr>
            <w:r w:rsidRPr="00AC2EDC">
              <w:rPr>
                <w:b/>
                <w:sz w:val="24"/>
                <w:szCs w:val="24"/>
              </w:rPr>
              <w:t>Целевые ориентиры</w:t>
            </w:r>
          </w:p>
        </w:tc>
      </w:tr>
      <w:tr w:rsidR="00D8049D" w:rsidRPr="00AC2EDC" w:rsidTr="00543173">
        <w:tc>
          <w:tcPr>
            <w:tcW w:w="4928" w:type="dxa"/>
          </w:tcPr>
          <w:p w:rsidR="006E58B8" w:rsidRPr="00AC2EDC" w:rsidRDefault="006E58B8" w:rsidP="006E58B8">
            <w:pPr>
              <w:rPr>
                <w:bCs/>
                <w:sz w:val="24"/>
                <w:szCs w:val="24"/>
              </w:rPr>
            </w:pPr>
            <w:r w:rsidRPr="00AC2EDC">
              <w:rPr>
                <w:b/>
                <w:bCs/>
                <w:sz w:val="24"/>
                <w:szCs w:val="24"/>
              </w:rPr>
              <w:t>Парциальная программа</w:t>
            </w:r>
            <w:r w:rsidRPr="00AC2EDC">
              <w:rPr>
                <w:b/>
                <w:color w:val="000000"/>
                <w:sz w:val="24"/>
                <w:szCs w:val="24"/>
              </w:rPr>
              <w:t xml:space="preserve"> познавательного развития дошкольников «Здравствуй, мир Белогорья!»,</w:t>
            </w:r>
            <w:r w:rsidRPr="00AC2EDC">
              <w:rPr>
                <w:bCs/>
                <w:sz w:val="24"/>
                <w:szCs w:val="24"/>
              </w:rPr>
              <w:t xml:space="preserve"> под редакцией </w:t>
            </w:r>
            <w:proofErr w:type="spellStart"/>
            <w:r w:rsidRPr="00AC2EDC">
              <w:rPr>
                <w:bCs/>
                <w:sz w:val="24"/>
                <w:szCs w:val="24"/>
              </w:rPr>
              <w:t>Л.В.Серых</w:t>
            </w:r>
            <w:proofErr w:type="spellEnd"/>
            <w:r w:rsidRPr="00AC2EDC">
              <w:rPr>
                <w:bCs/>
                <w:sz w:val="24"/>
                <w:szCs w:val="24"/>
              </w:rPr>
              <w:t xml:space="preserve">, Г.А. </w:t>
            </w:r>
            <w:proofErr w:type="spellStart"/>
            <w:r w:rsidRPr="00AC2EDC">
              <w:rPr>
                <w:bCs/>
                <w:sz w:val="24"/>
                <w:szCs w:val="24"/>
              </w:rPr>
              <w:t>Репринцевой</w:t>
            </w:r>
            <w:proofErr w:type="spellEnd"/>
            <w:r w:rsidRPr="00AC2EDC">
              <w:rPr>
                <w:bCs/>
                <w:sz w:val="24"/>
                <w:szCs w:val="24"/>
              </w:rPr>
              <w:t>.</w:t>
            </w:r>
          </w:p>
          <w:p w:rsidR="00D8049D" w:rsidRPr="00AC2EDC" w:rsidRDefault="00D8049D" w:rsidP="00543173">
            <w:pPr>
              <w:autoSpaceDE w:val="0"/>
              <w:autoSpaceDN w:val="0"/>
              <w:adjustRightInd w:val="0"/>
              <w:rPr>
                <w:sz w:val="24"/>
                <w:szCs w:val="24"/>
              </w:rPr>
            </w:pPr>
          </w:p>
        </w:tc>
        <w:tc>
          <w:tcPr>
            <w:tcW w:w="4783" w:type="dxa"/>
          </w:tcPr>
          <w:p w:rsidR="006E58B8" w:rsidRPr="00AC2EDC" w:rsidRDefault="006E58B8" w:rsidP="00A909C0">
            <w:pPr>
              <w:pStyle w:val="a7"/>
              <w:widowControl/>
              <w:numPr>
                <w:ilvl w:val="0"/>
                <w:numId w:val="82"/>
              </w:numPr>
              <w:spacing w:after="27"/>
              <w:ind w:left="459" w:right="289" w:hanging="284"/>
              <w:rPr>
                <w:rFonts w:ascii="Times New Roman" w:hAnsi="Times New Roman" w:cs="Times New Roman"/>
              </w:rPr>
            </w:pPr>
            <w:r w:rsidRPr="00AC2EDC">
              <w:rPr>
                <w:rFonts w:ascii="Times New Roman" w:hAnsi="Times New Roman" w:cs="Times New Roman"/>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AC2EDC">
              <w:rPr>
                <w:rFonts w:ascii="Times New Roman" w:hAnsi="Times New Roman" w:cs="Times New Roman"/>
              </w:rPr>
              <w:t>важном значении</w:t>
            </w:r>
            <w:proofErr w:type="gramEnd"/>
            <w:r w:rsidRPr="00AC2EDC">
              <w:rPr>
                <w:rFonts w:ascii="Times New Roman" w:hAnsi="Times New Roman" w:cs="Times New Roman"/>
              </w:rPr>
              <w:t xml:space="preserve"> семейных традиций, об увлечениях, совместных праздниках, отдыхе; </w:t>
            </w:r>
          </w:p>
          <w:p w:rsidR="006E58B8" w:rsidRPr="00AC2EDC" w:rsidRDefault="006E58B8" w:rsidP="00A909C0">
            <w:pPr>
              <w:pStyle w:val="a7"/>
              <w:widowControl/>
              <w:numPr>
                <w:ilvl w:val="0"/>
                <w:numId w:val="82"/>
              </w:numPr>
              <w:spacing w:after="27"/>
              <w:ind w:left="459" w:right="289" w:hanging="284"/>
              <w:rPr>
                <w:rFonts w:ascii="Times New Roman" w:hAnsi="Times New Roman" w:cs="Times New Roman"/>
              </w:rPr>
            </w:pPr>
            <w:r w:rsidRPr="00AC2EDC">
              <w:rPr>
                <w:rFonts w:ascii="Times New Roman" w:hAnsi="Times New Roman" w:cs="Times New Roman"/>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6E58B8" w:rsidRPr="00AC2EDC" w:rsidRDefault="006E58B8" w:rsidP="00A909C0">
            <w:pPr>
              <w:pStyle w:val="a7"/>
              <w:widowControl/>
              <w:numPr>
                <w:ilvl w:val="0"/>
                <w:numId w:val="82"/>
              </w:numPr>
              <w:spacing w:after="27"/>
              <w:ind w:left="459" w:right="289" w:hanging="284"/>
              <w:rPr>
                <w:rFonts w:ascii="Times New Roman" w:hAnsi="Times New Roman" w:cs="Times New Roman"/>
              </w:rPr>
            </w:pPr>
            <w:r w:rsidRPr="00AC2EDC">
              <w:rPr>
                <w:rFonts w:ascii="Times New Roman" w:hAnsi="Times New Roman" w:cs="Times New Roman"/>
              </w:rPr>
              <w:t xml:space="preserve">обладает начальными знаниями о </w:t>
            </w:r>
            <w:r w:rsidRPr="00AC2EDC">
              <w:rPr>
                <w:rFonts w:ascii="Times New Roman" w:hAnsi="Times New Roman" w:cs="Times New Roman"/>
              </w:rPr>
              <w:lastRenderedPageBreak/>
              <w:t xml:space="preserve">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6E58B8" w:rsidRPr="00AC2EDC" w:rsidRDefault="006E58B8" w:rsidP="00A909C0">
            <w:pPr>
              <w:pStyle w:val="a7"/>
              <w:widowControl/>
              <w:numPr>
                <w:ilvl w:val="0"/>
                <w:numId w:val="82"/>
              </w:numPr>
              <w:spacing w:after="27"/>
              <w:ind w:left="459" w:right="289" w:hanging="284"/>
              <w:rPr>
                <w:rFonts w:ascii="Times New Roman" w:hAnsi="Times New Roman" w:cs="Times New Roman"/>
              </w:rPr>
            </w:pPr>
            <w:r w:rsidRPr="00AC2EDC">
              <w:rPr>
                <w:rFonts w:ascii="Times New Roman" w:hAnsi="Times New Roman" w:cs="Times New Roman"/>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6E58B8" w:rsidRPr="00AC2EDC" w:rsidRDefault="006E58B8" w:rsidP="00A909C0">
            <w:pPr>
              <w:pStyle w:val="a7"/>
              <w:widowControl/>
              <w:numPr>
                <w:ilvl w:val="0"/>
                <w:numId w:val="82"/>
              </w:numPr>
              <w:spacing w:after="27"/>
              <w:ind w:left="459" w:right="289" w:hanging="284"/>
              <w:rPr>
                <w:rFonts w:ascii="Times New Roman" w:hAnsi="Times New Roman" w:cs="Times New Roman"/>
              </w:rPr>
            </w:pPr>
            <w:r w:rsidRPr="00AC2EDC">
              <w:rPr>
                <w:rFonts w:ascii="Times New Roman" w:hAnsi="Times New Roman" w:cs="Times New Roman"/>
              </w:rPr>
              <w:t xml:space="preserve">проявляет интерес к ярким фактам из истории и культуры малой родины, страны и общества, к некоторым выдающимся людям </w:t>
            </w:r>
            <w:proofErr w:type="spellStart"/>
            <w:r w:rsidRPr="00AC2EDC">
              <w:rPr>
                <w:rFonts w:ascii="Times New Roman" w:hAnsi="Times New Roman" w:cs="Times New Roman"/>
              </w:rPr>
              <w:t>Белгородчины</w:t>
            </w:r>
            <w:proofErr w:type="spellEnd"/>
            <w:r w:rsidRPr="00AC2EDC">
              <w:rPr>
                <w:rFonts w:ascii="Times New Roman" w:hAnsi="Times New Roman" w:cs="Times New Roman"/>
              </w:rPr>
              <w:t xml:space="preserve"> и России. Проявляет желание участвовать в праздновании государственных праздников и в социальных акциях страны и города (поселка, села);  </w:t>
            </w:r>
          </w:p>
          <w:p w:rsidR="006E58B8" w:rsidRPr="00AC2EDC" w:rsidRDefault="006E58B8" w:rsidP="00A909C0">
            <w:pPr>
              <w:pStyle w:val="a7"/>
              <w:widowControl/>
              <w:numPr>
                <w:ilvl w:val="0"/>
                <w:numId w:val="82"/>
              </w:numPr>
              <w:spacing w:after="27"/>
              <w:ind w:left="459" w:right="289" w:hanging="284"/>
              <w:rPr>
                <w:rFonts w:ascii="Times New Roman" w:hAnsi="Times New Roman" w:cs="Times New Roman"/>
              </w:rPr>
            </w:pPr>
            <w:r w:rsidRPr="00AC2EDC">
              <w:rPr>
                <w:rFonts w:ascii="Times New Roman" w:hAnsi="Times New Roman" w:cs="Times New Roman"/>
              </w:rPr>
              <w:t xml:space="preserve">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6E58B8" w:rsidRPr="00AC2EDC" w:rsidRDefault="006E58B8" w:rsidP="00A909C0">
            <w:pPr>
              <w:pStyle w:val="a7"/>
              <w:widowControl/>
              <w:numPr>
                <w:ilvl w:val="0"/>
                <w:numId w:val="82"/>
              </w:numPr>
              <w:spacing w:after="27"/>
              <w:ind w:left="459" w:right="289" w:hanging="284"/>
              <w:rPr>
                <w:rFonts w:ascii="Times New Roman" w:hAnsi="Times New Roman" w:cs="Times New Roman"/>
              </w:rPr>
            </w:pPr>
            <w:r w:rsidRPr="00AC2EDC">
              <w:rPr>
                <w:rFonts w:ascii="Times New Roman" w:hAnsi="Times New Roman" w:cs="Times New Roman"/>
              </w:rPr>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D8049D" w:rsidRPr="00AC2EDC" w:rsidRDefault="006E58B8"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 xml:space="preserve">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w:t>
            </w:r>
            <w:r w:rsidRPr="00AC2EDC">
              <w:rPr>
                <w:rFonts w:ascii="Times New Roman" w:eastAsia="Times New Roman" w:hAnsi="Times New Roman" w:cs="Times New Roman"/>
              </w:rPr>
              <w:lastRenderedPageBreak/>
              <w:t xml:space="preserve">свои варианты решения. </w:t>
            </w:r>
          </w:p>
        </w:tc>
      </w:tr>
      <w:tr w:rsidR="006E58B8" w:rsidRPr="00AC2EDC" w:rsidTr="00543173">
        <w:tc>
          <w:tcPr>
            <w:tcW w:w="4928" w:type="dxa"/>
          </w:tcPr>
          <w:p w:rsidR="006E58B8" w:rsidRPr="00AC2EDC" w:rsidRDefault="006E58B8" w:rsidP="00543173">
            <w:pPr>
              <w:autoSpaceDE w:val="0"/>
              <w:autoSpaceDN w:val="0"/>
              <w:adjustRightInd w:val="0"/>
              <w:rPr>
                <w:b/>
                <w:bCs/>
                <w:sz w:val="24"/>
                <w:szCs w:val="24"/>
              </w:rPr>
            </w:pPr>
            <w:r w:rsidRPr="00AC2EDC">
              <w:rPr>
                <w:b/>
                <w:sz w:val="24"/>
                <w:szCs w:val="24"/>
              </w:rPr>
              <w:lastRenderedPageBreak/>
              <w:t xml:space="preserve">Парциальная программа речевого развития дошкольников «По речевым тропинкам Белогорья» </w:t>
            </w:r>
            <w:r w:rsidRPr="00AC2EDC">
              <w:rPr>
                <w:sz w:val="24"/>
                <w:szCs w:val="24"/>
              </w:rPr>
              <w:t>под редакцией Л.В. Серых, М.В. Паньковой.</w:t>
            </w:r>
          </w:p>
        </w:tc>
        <w:tc>
          <w:tcPr>
            <w:tcW w:w="4783" w:type="dxa"/>
          </w:tcPr>
          <w:p w:rsidR="006E58B8" w:rsidRPr="00AC2EDC" w:rsidRDefault="006E58B8" w:rsidP="00A909C0">
            <w:pPr>
              <w:pStyle w:val="a4"/>
              <w:numPr>
                <w:ilvl w:val="0"/>
                <w:numId w:val="82"/>
              </w:numPr>
              <w:ind w:left="459" w:hanging="284"/>
              <w:rPr>
                <w:sz w:val="24"/>
                <w:szCs w:val="24"/>
              </w:rPr>
            </w:pPr>
            <w:r w:rsidRPr="00AC2EDC">
              <w:rPr>
                <w:sz w:val="24"/>
                <w:szCs w:val="24"/>
              </w:rPr>
              <w:t xml:space="preserve">у ребенка сформированы представления о богатстве лексического </w:t>
            </w:r>
            <w:proofErr w:type="gramStart"/>
            <w:r w:rsidRPr="00AC2EDC">
              <w:rPr>
                <w:sz w:val="24"/>
                <w:szCs w:val="24"/>
              </w:rPr>
              <w:t>со-става</w:t>
            </w:r>
            <w:proofErr w:type="gramEnd"/>
            <w:r w:rsidRPr="00AC2EDC">
              <w:rPr>
                <w:sz w:val="24"/>
                <w:szCs w:val="24"/>
              </w:rPr>
              <w:t xml:space="preserve"> родного языка (смысловая сторона слова, многозначные слова, синонимы, антонимы и т.д.) и на достаточном уровне развит активный словарь с учетом социокультурных традиций и обычаев родного края; </w:t>
            </w:r>
          </w:p>
          <w:p w:rsidR="006E58B8" w:rsidRPr="00AC2EDC" w:rsidRDefault="006E58B8" w:rsidP="00A909C0">
            <w:pPr>
              <w:pStyle w:val="a4"/>
              <w:numPr>
                <w:ilvl w:val="0"/>
                <w:numId w:val="82"/>
              </w:numPr>
              <w:ind w:left="459" w:hanging="284"/>
              <w:rPr>
                <w:sz w:val="24"/>
                <w:szCs w:val="24"/>
              </w:rPr>
            </w:pPr>
            <w:r w:rsidRPr="00AC2EDC">
              <w:rPr>
                <w:sz w:val="24"/>
                <w:szCs w:val="24"/>
              </w:rPr>
              <w:t xml:space="preserve">у ребенка развита грамматическая сторона речи с учетом социокультурного языкового контекста; </w:t>
            </w:r>
          </w:p>
          <w:p w:rsidR="006E58B8" w:rsidRPr="00AC2EDC" w:rsidRDefault="006E58B8" w:rsidP="00A909C0">
            <w:pPr>
              <w:pStyle w:val="a4"/>
              <w:numPr>
                <w:ilvl w:val="0"/>
                <w:numId w:val="82"/>
              </w:numPr>
              <w:ind w:left="459" w:hanging="284"/>
              <w:rPr>
                <w:sz w:val="24"/>
                <w:szCs w:val="24"/>
              </w:rPr>
            </w:pPr>
            <w:r w:rsidRPr="00AC2EDC">
              <w:rPr>
                <w:sz w:val="24"/>
                <w:szCs w:val="24"/>
              </w:rPr>
              <w:t xml:space="preserve">сформированы представления о скороговорках, </w:t>
            </w:r>
            <w:proofErr w:type="spellStart"/>
            <w:r w:rsidRPr="00AC2EDC">
              <w:rPr>
                <w:sz w:val="24"/>
                <w:szCs w:val="24"/>
              </w:rPr>
              <w:t>чистоговорках</w:t>
            </w:r>
            <w:proofErr w:type="spellEnd"/>
            <w:r w:rsidRPr="00AC2EDC">
              <w:rPr>
                <w:sz w:val="24"/>
                <w:szCs w:val="24"/>
              </w:rPr>
              <w:t xml:space="preserve">,  прибаутках, приговорках, песенках, </w:t>
            </w:r>
            <w:proofErr w:type="spellStart"/>
            <w:r w:rsidRPr="00AC2EDC">
              <w:rPr>
                <w:sz w:val="24"/>
                <w:szCs w:val="24"/>
              </w:rPr>
              <w:t>потешках</w:t>
            </w:r>
            <w:proofErr w:type="spellEnd"/>
            <w:r w:rsidRPr="00AC2EDC">
              <w:rPr>
                <w:sz w:val="24"/>
                <w:szCs w:val="24"/>
              </w:rPr>
              <w:t xml:space="preserve"> Белгородского края;</w:t>
            </w:r>
          </w:p>
          <w:p w:rsidR="006E58B8" w:rsidRPr="00AC2EDC" w:rsidRDefault="006E58B8" w:rsidP="00A909C0">
            <w:pPr>
              <w:pStyle w:val="a4"/>
              <w:numPr>
                <w:ilvl w:val="0"/>
                <w:numId w:val="82"/>
              </w:numPr>
              <w:ind w:left="459" w:hanging="284"/>
              <w:rPr>
                <w:sz w:val="24"/>
                <w:szCs w:val="24"/>
              </w:rPr>
            </w:pPr>
            <w:r w:rsidRPr="00AC2EDC">
              <w:rPr>
                <w:sz w:val="24"/>
                <w:szCs w:val="24"/>
              </w:rPr>
              <w:t xml:space="preserve"> развита диалогическая и монологическая речь, в содержании и форме </w:t>
            </w:r>
            <w:proofErr w:type="gramStart"/>
            <w:r w:rsidRPr="00AC2EDC">
              <w:rPr>
                <w:sz w:val="24"/>
                <w:szCs w:val="24"/>
              </w:rPr>
              <w:t>которых</w:t>
            </w:r>
            <w:proofErr w:type="gramEnd"/>
            <w:r w:rsidRPr="00AC2EDC">
              <w:rPr>
                <w:sz w:val="24"/>
                <w:szCs w:val="24"/>
              </w:rPr>
              <w:t xml:space="preserve"> проявляются самостоятельность и творчество дошкольника;</w:t>
            </w:r>
          </w:p>
          <w:p w:rsidR="006E58B8" w:rsidRPr="00AC2EDC" w:rsidRDefault="006E58B8" w:rsidP="00A909C0">
            <w:pPr>
              <w:pStyle w:val="a4"/>
              <w:numPr>
                <w:ilvl w:val="0"/>
                <w:numId w:val="82"/>
              </w:numPr>
              <w:ind w:left="459" w:hanging="284"/>
              <w:rPr>
                <w:sz w:val="24"/>
                <w:szCs w:val="24"/>
              </w:rPr>
            </w:pPr>
            <w:r w:rsidRPr="00AC2EDC">
              <w:rPr>
                <w:sz w:val="24"/>
                <w:szCs w:val="24"/>
              </w:rPr>
              <w:t xml:space="preserve"> сформировано представление о творчестве писателей и поэтов </w:t>
            </w:r>
            <w:proofErr w:type="gramStart"/>
            <w:r w:rsidRPr="00AC2EDC">
              <w:rPr>
                <w:sz w:val="24"/>
                <w:szCs w:val="24"/>
              </w:rPr>
              <w:t>Бело-</w:t>
            </w:r>
            <w:proofErr w:type="spellStart"/>
            <w:r w:rsidRPr="00AC2EDC">
              <w:rPr>
                <w:sz w:val="24"/>
                <w:szCs w:val="24"/>
              </w:rPr>
              <w:t>горья</w:t>
            </w:r>
            <w:proofErr w:type="spellEnd"/>
            <w:proofErr w:type="gramEnd"/>
            <w:r w:rsidRPr="00AC2EDC">
              <w:rPr>
                <w:sz w:val="24"/>
                <w:szCs w:val="24"/>
              </w:rPr>
              <w:t>, творчестве талантливых детей дошкольного и младшего школьного возраста;</w:t>
            </w:r>
          </w:p>
          <w:p w:rsidR="006E58B8" w:rsidRPr="00AC2EDC" w:rsidRDefault="006E58B8" w:rsidP="00A909C0">
            <w:pPr>
              <w:widowControl w:val="0"/>
              <w:numPr>
                <w:ilvl w:val="0"/>
                <w:numId w:val="82"/>
              </w:numPr>
              <w:autoSpaceDE w:val="0"/>
              <w:autoSpaceDN w:val="0"/>
              <w:adjustRightInd w:val="0"/>
              <w:ind w:left="459" w:hanging="284"/>
              <w:rPr>
                <w:sz w:val="24"/>
                <w:szCs w:val="24"/>
                <w:lang w:eastAsia="en-US"/>
              </w:rPr>
            </w:pPr>
            <w:r w:rsidRPr="00AC2EDC">
              <w:rPr>
                <w:sz w:val="24"/>
                <w:szCs w:val="24"/>
              </w:rPr>
              <w:t xml:space="preserve"> проявляет инициативу в общении, коммуникативную культуру во взаимоотношениях </w:t>
            </w:r>
            <w:proofErr w:type="gramStart"/>
            <w:r w:rsidRPr="00AC2EDC">
              <w:rPr>
                <w:sz w:val="24"/>
                <w:szCs w:val="24"/>
              </w:rPr>
              <w:t>со</w:t>
            </w:r>
            <w:proofErr w:type="gramEnd"/>
            <w:r w:rsidRPr="00AC2EDC">
              <w:rPr>
                <w:sz w:val="24"/>
                <w:szCs w:val="24"/>
              </w:rPr>
              <w:t xml:space="preserve"> взрослыми и сверстниками.</w:t>
            </w:r>
          </w:p>
        </w:tc>
      </w:tr>
      <w:tr w:rsidR="00D8049D" w:rsidRPr="00AC2EDC" w:rsidTr="00543173">
        <w:tc>
          <w:tcPr>
            <w:tcW w:w="4928" w:type="dxa"/>
          </w:tcPr>
          <w:p w:rsidR="00D8049D" w:rsidRPr="00AC2EDC" w:rsidRDefault="00D8049D" w:rsidP="00543173">
            <w:pPr>
              <w:autoSpaceDE w:val="0"/>
              <w:autoSpaceDN w:val="0"/>
              <w:adjustRightInd w:val="0"/>
              <w:rPr>
                <w:sz w:val="24"/>
                <w:szCs w:val="24"/>
              </w:rPr>
            </w:pPr>
            <w:r w:rsidRPr="00AC2EDC">
              <w:rPr>
                <w:b/>
                <w:color w:val="000000"/>
                <w:sz w:val="24"/>
                <w:szCs w:val="24"/>
                <w:lang w:bidi="ru-RU"/>
              </w:rPr>
              <w:t xml:space="preserve">Парциальная программа и технология «Играйте на здоровье» под редакцией </w:t>
            </w:r>
            <w:proofErr w:type="spellStart"/>
            <w:r w:rsidRPr="00AC2EDC">
              <w:rPr>
                <w:b/>
                <w:color w:val="000000"/>
                <w:sz w:val="24"/>
                <w:szCs w:val="24"/>
                <w:lang w:bidi="ru-RU"/>
              </w:rPr>
              <w:t>Л.Н.Волошиной</w:t>
            </w:r>
            <w:proofErr w:type="spellEnd"/>
            <w:r w:rsidRPr="00AC2EDC">
              <w:rPr>
                <w:b/>
                <w:color w:val="000000"/>
                <w:sz w:val="24"/>
                <w:szCs w:val="24"/>
                <w:lang w:bidi="ru-RU"/>
              </w:rPr>
              <w:t xml:space="preserve">, </w:t>
            </w:r>
            <w:proofErr w:type="spellStart"/>
            <w:r w:rsidRPr="00AC2EDC">
              <w:rPr>
                <w:b/>
                <w:color w:val="000000"/>
                <w:sz w:val="24"/>
                <w:szCs w:val="24"/>
                <w:lang w:bidi="ru-RU"/>
              </w:rPr>
              <w:t>Т.В.Куриловой</w:t>
            </w:r>
            <w:proofErr w:type="spellEnd"/>
          </w:p>
        </w:tc>
        <w:tc>
          <w:tcPr>
            <w:tcW w:w="4783" w:type="dxa"/>
          </w:tcPr>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 xml:space="preserve">у ребенка </w:t>
            </w:r>
            <w:proofErr w:type="gramStart"/>
            <w:r w:rsidRPr="00AC2EDC">
              <w:rPr>
                <w:rFonts w:ascii="Times New Roman" w:eastAsia="Times New Roman" w:hAnsi="Times New Roman" w:cs="Times New Roman"/>
              </w:rPr>
              <w:t>сформирован</w:t>
            </w:r>
            <w:proofErr w:type="gramEnd"/>
            <w:r w:rsidRPr="00AC2EDC">
              <w:rPr>
                <w:rFonts w:ascii="Times New Roman" w:eastAsia="Times New Roman" w:hAnsi="Times New Roman" w:cs="Times New Roman"/>
              </w:rPr>
              <w:t xml:space="preserve"> устойчивый</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 xml:space="preserve">интерес к подвижным играм и играм </w:t>
            </w:r>
            <w:proofErr w:type="gramStart"/>
            <w:r w:rsidRPr="00AC2EDC">
              <w:rPr>
                <w:rFonts w:ascii="Times New Roman" w:eastAsia="Times New Roman" w:hAnsi="Times New Roman" w:cs="Times New Roman"/>
              </w:rPr>
              <w:t>с</w:t>
            </w:r>
            <w:proofErr w:type="gramEnd"/>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элементами спорта, игровым упражнениям,</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желание использовать их в самостоятельной двигательной деятельности;</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двигательный опыт ребенка обогащен</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новыми двигательными действиями; развита правильная техника выполнения элементов игр;</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 xml:space="preserve">у ребенка </w:t>
            </w:r>
            <w:proofErr w:type="gramStart"/>
            <w:r w:rsidRPr="00AC2EDC">
              <w:rPr>
                <w:rFonts w:ascii="Times New Roman" w:eastAsia="Times New Roman" w:hAnsi="Times New Roman" w:cs="Times New Roman"/>
              </w:rPr>
              <w:t>развиты</w:t>
            </w:r>
            <w:proofErr w:type="gramEnd"/>
            <w:r w:rsidRPr="00AC2EDC">
              <w:rPr>
                <w:rFonts w:ascii="Times New Roman" w:eastAsia="Times New Roman" w:hAnsi="Times New Roman" w:cs="Times New Roman"/>
              </w:rPr>
              <w:t xml:space="preserve"> двигательные</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способности;</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 xml:space="preserve">у ребенка </w:t>
            </w:r>
            <w:proofErr w:type="gramStart"/>
            <w:r w:rsidRPr="00AC2EDC">
              <w:rPr>
                <w:rFonts w:ascii="Times New Roman" w:eastAsia="Times New Roman" w:hAnsi="Times New Roman" w:cs="Times New Roman"/>
              </w:rPr>
              <w:t>развиты</w:t>
            </w:r>
            <w:proofErr w:type="gramEnd"/>
            <w:r w:rsidRPr="00AC2EDC">
              <w:rPr>
                <w:rFonts w:ascii="Times New Roman" w:eastAsia="Times New Roman" w:hAnsi="Times New Roman" w:cs="Times New Roman"/>
              </w:rPr>
              <w:t xml:space="preserve"> положительные</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морально-волевые качества:</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целеустремленность, желание достичь</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положительного результата,</w:t>
            </w:r>
          </w:p>
          <w:p w:rsidR="00D8049D" w:rsidRPr="00AC2EDC" w:rsidRDefault="00D8049D" w:rsidP="00A909C0">
            <w:pPr>
              <w:pStyle w:val="a7"/>
              <w:numPr>
                <w:ilvl w:val="0"/>
                <w:numId w:val="82"/>
              </w:numPr>
              <w:autoSpaceDE w:val="0"/>
              <w:autoSpaceDN w:val="0"/>
              <w:adjustRightInd w:val="0"/>
              <w:ind w:left="459" w:hanging="284"/>
              <w:rPr>
                <w:rFonts w:ascii="Times New Roman" w:eastAsia="Times New Roman" w:hAnsi="Times New Roman" w:cs="Times New Roman"/>
              </w:rPr>
            </w:pPr>
            <w:r w:rsidRPr="00AC2EDC">
              <w:rPr>
                <w:rFonts w:ascii="Times New Roman" w:eastAsia="Times New Roman" w:hAnsi="Times New Roman" w:cs="Times New Roman"/>
              </w:rPr>
              <w:t xml:space="preserve">доброжелательное отношение друг к </w:t>
            </w:r>
            <w:r w:rsidRPr="00AC2EDC">
              <w:rPr>
                <w:rFonts w:ascii="Times New Roman" w:eastAsia="Times New Roman" w:hAnsi="Times New Roman" w:cs="Times New Roman"/>
              </w:rPr>
              <w:lastRenderedPageBreak/>
              <w:t>другу.</w:t>
            </w:r>
          </w:p>
        </w:tc>
      </w:tr>
      <w:tr w:rsidR="00D8049D" w:rsidRPr="00AC2EDC" w:rsidTr="00543173">
        <w:tc>
          <w:tcPr>
            <w:tcW w:w="4928" w:type="dxa"/>
          </w:tcPr>
          <w:p w:rsidR="00D8049D" w:rsidRPr="00AC2EDC" w:rsidRDefault="00D8049D" w:rsidP="00543173">
            <w:pPr>
              <w:autoSpaceDE w:val="0"/>
              <w:autoSpaceDN w:val="0"/>
              <w:adjustRightInd w:val="0"/>
              <w:jc w:val="both"/>
              <w:rPr>
                <w:b/>
                <w:bCs/>
                <w:sz w:val="24"/>
                <w:szCs w:val="24"/>
              </w:rPr>
            </w:pPr>
            <w:r w:rsidRPr="00AC2EDC">
              <w:rPr>
                <w:b/>
                <w:bCs/>
                <w:sz w:val="24"/>
                <w:szCs w:val="24"/>
              </w:rPr>
              <w:lastRenderedPageBreak/>
              <w:t>Парциальная программа «Формирование культуры безопасности у детей от 3 до 8 лет» под редакцией Л.Л. Тимофеевой</w:t>
            </w:r>
          </w:p>
          <w:p w:rsidR="00D8049D" w:rsidRPr="00AC2EDC" w:rsidRDefault="00D8049D" w:rsidP="00543173">
            <w:pPr>
              <w:autoSpaceDE w:val="0"/>
              <w:autoSpaceDN w:val="0"/>
              <w:adjustRightInd w:val="0"/>
              <w:jc w:val="center"/>
              <w:rPr>
                <w:sz w:val="24"/>
                <w:szCs w:val="24"/>
              </w:rPr>
            </w:pPr>
          </w:p>
        </w:tc>
        <w:tc>
          <w:tcPr>
            <w:tcW w:w="4783" w:type="dxa"/>
          </w:tcPr>
          <w:p w:rsidR="00D8049D" w:rsidRPr="00AC2EDC" w:rsidRDefault="00D8049D" w:rsidP="006E58B8">
            <w:pPr>
              <w:pStyle w:val="a7"/>
              <w:autoSpaceDE w:val="0"/>
              <w:autoSpaceDN w:val="0"/>
              <w:adjustRightInd w:val="0"/>
              <w:ind w:left="459"/>
              <w:rPr>
                <w:rFonts w:ascii="Times New Roman" w:eastAsia="Times New Roman" w:hAnsi="Times New Roman" w:cs="Times New Roman"/>
                <w:b/>
              </w:rPr>
            </w:pPr>
            <w:r w:rsidRPr="00AC2EDC">
              <w:rPr>
                <w:rFonts w:ascii="Times New Roman" w:eastAsia="Times New Roman" w:hAnsi="Times New Roman" w:cs="Times New Roman"/>
                <w:b/>
              </w:rPr>
              <w:t>Старший дошкольный возраст</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r w:rsidRPr="00AC2EDC">
              <w:rPr>
                <w:rFonts w:eastAsia="Calibri"/>
                <w:sz w:val="24"/>
                <w:szCs w:val="24"/>
                <w:lang w:eastAsia="en-US"/>
              </w:rPr>
              <w:t>ребенок владеет основными культурными способами осуществления различных видов деятельности;</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r w:rsidRPr="00AC2EDC">
              <w:rPr>
                <w:rFonts w:eastAsia="Calibri"/>
                <w:sz w:val="24"/>
                <w:szCs w:val="24"/>
                <w:lang w:eastAsia="en-US"/>
              </w:rPr>
              <w:t>имеет представление о своем статусе, правах и обязанностях, некоторых источниках опасности;</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r w:rsidRPr="00AC2EDC">
              <w:rPr>
                <w:rFonts w:eastAsia="Calibri"/>
                <w:sz w:val="24"/>
                <w:szCs w:val="24"/>
                <w:lang w:eastAsia="en-US"/>
              </w:rPr>
              <w:t xml:space="preserve">имеет мотивацию к безопасной деятельности, </w:t>
            </w:r>
            <w:proofErr w:type="gramStart"/>
            <w:r w:rsidRPr="00AC2EDC">
              <w:rPr>
                <w:rFonts w:eastAsia="Calibri"/>
                <w:sz w:val="24"/>
                <w:szCs w:val="24"/>
                <w:lang w:eastAsia="en-US"/>
              </w:rPr>
              <w:t>способен</w:t>
            </w:r>
            <w:proofErr w:type="gramEnd"/>
            <w:r w:rsidRPr="00AC2EDC">
              <w:rPr>
                <w:rFonts w:eastAsia="Calibri"/>
                <w:sz w:val="24"/>
                <w:szCs w:val="24"/>
                <w:lang w:eastAsia="en-US"/>
              </w:rPr>
              <w:t xml:space="preserve"> оценивать свою деятельность с точки зрения ее безопасности;</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r w:rsidRPr="00AC2EDC">
              <w:rPr>
                <w:rFonts w:eastAsia="Calibri"/>
                <w:sz w:val="24"/>
                <w:szCs w:val="24"/>
                <w:lang w:eastAsia="en-US"/>
              </w:rPr>
              <w:t>обладает развитым воображением, может представить варианты развития потенциально опасной ситуации;</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r w:rsidRPr="00AC2EDC">
              <w:rPr>
                <w:rFonts w:eastAsia="Calibri"/>
                <w:sz w:val="24"/>
                <w:szCs w:val="24"/>
                <w:lang w:eastAsia="en-US"/>
              </w:rPr>
              <w:t>знает телефоны экстренных служб, знает к кому и как можно обратиться за помощью;</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proofErr w:type="gramStart"/>
            <w:r w:rsidRPr="00AC2EDC">
              <w:rPr>
                <w:rFonts w:eastAsia="Calibri"/>
                <w:sz w:val="24"/>
                <w:szCs w:val="24"/>
                <w:lang w:eastAsia="en-US"/>
              </w:rPr>
              <w:t>способен</w:t>
            </w:r>
            <w:proofErr w:type="gramEnd"/>
            <w:r w:rsidRPr="00AC2EDC">
              <w:rPr>
                <w:rFonts w:eastAsia="Calibri"/>
                <w:sz w:val="24"/>
                <w:szCs w:val="24"/>
                <w:lang w:eastAsia="en-US"/>
              </w:rPr>
              <w:t xml:space="preserve"> к волевым усилиям и </w:t>
            </w:r>
            <w:proofErr w:type="spellStart"/>
            <w:r w:rsidRPr="00AC2EDC">
              <w:rPr>
                <w:rFonts w:eastAsia="Calibri"/>
                <w:sz w:val="24"/>
                <w:szCs w:val="24"/>
                <w:lang w:eastAsia="en-US"/>
              </w:rPr>
              <w:t>саморегуляции</w:t>
            </w:r>
            <w:proofErr w:type="spellEnd"/>
            <w:r w:rsidRPr="00AC2EDC">
              <w:rPr>
                <w:rFonts w:eastAsia="Calibri"/>
                <w:sz w:val="24"/>
                <w:szCs w:val="24"/>
                <w:lang w:eastAsia="en-US"/>
              </w:rPr>
              <w:t>;</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r w:rsidRPr="00AC2EDC">
              <w:rPr>
                <w:rFonts w:eastAsia="Calibri"/>
                <w:sz w:val="24"/>
                <w:szCs w:val="24"/>
                <w:lang w:eastAsia="en-US"/>
              </w:rPr>
              <w:t>использует вербальные и невербальные средства общения;</w:t>
            </w:r>
          </w:p>
          <w:p w:rsidR="00D8049D" w:rsidRPr="00AC2EDC" w:rsidRDefault="00D8049D" w:rsidP="00A909C0">
            <w:pPr>
              <w:widowControl w:val="0"/>
              <w:numPr>
                <w:ilvl w:val="0"/>
                <w:numId w:val="82"/>
              </w:numPr>
              <w:autoSpaceDE w:val="0"/>
              <w:autoSpaceDN w:val="0"/>
              <w:adjustRightInd w:val="0"/>
              <w:ind w:left="459" w:hanging="284"/>
              <w:contextualSpacing/>
              <w:rPr>
                <w:rFonts w:eastAsia="Calibri"/>
                <w:sz w:val="24"/>
                <w:szCs w:val="24"/>
                <w:lang w:eastAsia="en-US"/>
              </w:rPr>
            </w:pPr>
            <w:r w:rsidRPr="00AC2EDC">
              <w:rPr>
                <w:rFonts w:eastAsia="Calibri"/>
                <w:sz w:val="24"/>
                <w:szCs w:val="24"/>
                <w:lang w:eastAsia="en-US"/>
              </w:rPr>
              <w:t>ребенок может применить усвоенные знания и способы деятельности для решения новых задач.</w:t>
            </w:r>
          </w:p>
        </w:tc>
      </w:tr>
    </w:tbl>
    <w:p w:rsidR="00D8049D" w:rsidRPr="00AC2EDC" w:rsidRDefault="00D8049D" w:rsidP="00AD6BFD">
      <w:pPr>
        <w:rPr>
          <w:rFonts w:ascii="Times New Roman" w:hAnsi="Times New Roman" w:cs="Times New Roman"/>
          <w:sz w:val="24"/>
          <w:szCs w:val="24"/>
        </w:rPr>
      </w:pPr>
    </w:p>
    <w:p w:rsidR="0061552C" w:rsidRPr="00AC2EDC" w:rsidRDefault="0061552C" w:rsidP="0061552C">
      <w:pPr>
        <w:spacing w:before="100" w:beforeAutospacing="1" w:after="100" w:afterAutospacing="1"/>
        <w:contextualSpacing/>
        <w:jc w:val="center"/>
        <w:rPr>
          <w:rFonts w:ascii="Times New Roman" w:hAnsi="Times New Roman"/>
          <w:b/>
          <w:color w:val="000000"/>
          <w:sz w:val="24"/>
          <w:szCs w:val="24"/>
        </w:rPr>
      </w:pPr>
      <w:r w:rsidRPr="00AC2EDC">
        <w:rPr>
          <w:rFonts w:ascii="Times New Roman" w:hAnsi="Times New Roman"/>
          <w:b/>
          <w:color w:val="000000"/>
          <w:sz w:val="24"/>
          <w:szCs w:val="24"/>
        </w:rPr>
        <w:t>Предполагаемые результаты освоения Программы для детей с ОВЗ (тяжелыми нарушениями речи)</w:t>
      </w:r>
    </w:p>
    <w:p w:rsidR="0061552C" w:rsidRPr="00AC2EDC" w:rsidRDefault="0061552C" w:rsidP="0061552C">
      <w:pPr>
        <w:spacing w:before="100" w:beforeAutospacing="1" w:after="100" w:afterAutospacing="1"/>
        <w:contextualSpacing/>
        <w:jc w:val="center"/>
        <w:rPr>
          <w:rFonts w:ascii="Times New Roman" w:hAnsi="Times New Roman"/>
          <w:b/>
          <w:color w:val="000000"/>
          <w:sz w:val="24"/>
          <w:szCs w:val="24"/>
        </w:rPr>
      </w:pPr>
    </w:p>
    <w:tbl>
      <w:tblPr>
        <w:tblStyle w:val="a3"/>
        <w:tblW w:w="9322" w:type="dxa"/>
        <w:tblLook w:val="04A0" w:firstRow="1" w:lastRow="0" w:firstColumn="1" w:lastColumn="0" w:noHBand="0" w:noVBand="1"/>
      </w:tblPr>
      <w:tblGrid>
        <w:gridCol w:w="4219"/>
        <w:gridCol w:w="5103"/>
      </w:tblGrid>
      <w:tr w:rsidR="006F2C2B" w:rsidRPr="00AC2EDC" w:rsidTr="006F2C2B">
        <w:tc>
          <w:tcPr>
            <w:tcW w:w="4219" w:type="dxa"/>
          </w:tcPr>
          <w:p w:rsidR="006F2C2B" w:rsidRPr="00AC2EDC" w:rsidRDefault="006F2C2B" w:rsidP="0061552C">
            <w:pPr>
              <w:spacing w:before="100" w:beforeAutospacing="1" w:after="100" w:afterAutospacing="1"/>
              <w:contextualSpacing/>
              <w:jc w:val="center"/>
              <w:rPr>
                <w:rFonts w:ascii="Times New Roman" w:hAnsi="Times New Roman"/>
                <w:b/>
                <w:color w:val="000000"/>
                <w:sz w:val="24"/>
                <w:szCs w:val="24"/>
              </w:rPr>
            </w:pPr>
            <w:r w:rsidRPr="00AC2EDC">
              <w:rPr>
                <w:rFonts w:ascii="Times New Roman" w:hAnsi="Times New Roman"/>
                <w:b/>
                <w:color w:val="000000"/>
                <w:sz w:val="24"/>
                <w:szCs w:val="24"/>
              </w:rPr>
              <w:t xml:space="preserve">ОНР </w:t>
            </w:r>
            <w:r w:rsidRPr="00AC2EDC">
              <w:rPr>
                <w:rFonts w:ascii="Times New Roman" w:hAnsi="Times New Roman"/>
                <w:b/>
                <w:color w:val="000000"/>
                <w:sz w:val="24"/>
                <w:szCs w:val="24"/>
                <w:lang w:val="en-US"/>
              </w:rPr>
              <w:t>II</w:t>
            </w:r>
            <w:r w:rsidRPr="00AC2EDC">
              <w:rPr>
                <w:rFonts w:ascii="Times New Roman" w:hAnsi="Times New Roman"/>
                <w:b/>
                <w:color w:val="000000"/>
                <w:sz w:val="24"/>
                <w:szCs w:val="24"/>
              </w:rPr>
              <w:t xml:space="preserve"> уровень</w:t>
            </w:r>
          </w:p>
        </w:tc>
        <w:tc>
          <w:tcPr>
            <w:tcW w:w="5103" w:type="dxa"/>
          </w:tcPr>
          <w:p w:rsidR="006F2C2B" w:rsidRPr="00AC2EDC" w:rsidRDefault="006F2C2B" w:rsidP="0061552C">
            <w:pPr>
              <w:spacing w:before="100" w:beforeAutospacing="1" w:after="100" w:afterAutospacing="1"/>
              <w:contextualSpacing/>
              <w:jc w:val="center"/>
              <w:rPr>
                <w:rFonts w:ascii="Times New Roman" w:hAnsi="Times New Roman"/>
                <w:b/>
                <w:color w:val="000000"/>
                <w:sz w:val="24"/>
                <w:szCs w:val="24"/>
              </w:rPr>
            </w:pPr>
            <w:r w:rsidRPr="00AC2EDC">
              <w:rPr>
                <w:rFonts w:ascii="Times New Roman" w:hAnsi="Times New Roman"/>
                <w:b/>
                <w:color w:val="000000"/>
                <w:sz w:val="24"/>
                <w:szCs w:val="24"/>
              </w:rPr>
              <w:t xml:space="preserve">ОНР </w:t>
            </w:r>
            <w:r w:rsidRPr="00AC2EDC">
              <w:rPr>
                <w:rFonts w:ascii="Times New Roman" w:hAnsi="Times New Roman"/>
                <w:b/>
                <w:color w:val="000000"/>
                <w:sz w:val="24"/>
                <w:szCs w:val="24"/>
                <w:lang w:val="en-US"/>
              </w:rPr>
              <w:t>III</w:t>
            </w:r>
            <w:r w:rsidRPr="00AC2EDC">
              <w:rPr>
                <w:rFonts w:ascii="Times New Roman" w:hAnsi="Times New Roman"/>
                <w:b/>
                <w:color w:val="000000"/>
                <w:sz w:val="24"/>
                <w:szCs w:val="24"/>
              </w:rPr>
              <w:t xml:space="preserve"> уровень</w:t>
            </w:r>
          </w:p>
        </w:tc>
      </w:tr>
      <w:tr w:rsidR="006F2C2B" w:rsidRPr="00AC2EDC" w:rsidTr="006F2C2B">
        <w:tc>
          <w:tcPr>
            <w:tcW w:w="4219" w:type="dxa"/>
          </w:tcPr>
          <w:p w:rsidR="006F2C2B" w:rsidRPr="00AC2EDC" w:rsidRDefault="006F2C2B" w:rsidP="00A909C0">
            <w:pPr>
              <w:widowControl w:val="0"/>
              <w:numPr>
                <w:ilvl w:val="0"/>
                <w:numId w:val="71"/>
              </w:numPr>
              <w:autoSpaceDE w:val="0"/>
              <w:autoSpaceDN w:val="0"/>
              <w:adjustRightInd w:val="0"/>
              <w:spacing w:before="100" w:beforeAutospacing="1" w:after="100" w:afterAutospacing="1"/>
              <w:contextualSpacing/>
              <w:jc w:val="both"/>
              <w:rPr>
                <w:rFonts w:ascii="Times New Roman" w:hAnsi="Times New Roman"/>
                <w:color w:val="000000"/>
                <w:sz w:val="24"/>
                <w:szCs w:val="24"/>
              </w:rPr>
            </w:pPr>
            <w:r w:rsidRPr="00AC2EDC">
              <w:rPr>
                <w:rFonts w:ascii="Times New Roman" w:hAnsi="Times New Roman"/>
                <w:color w:val="000000"/>
                <w:sz w:val="24"/>
                <w:szCs w:val="24"/>
              </w:rPr>
              <w:t>соотносить предметы с их качественными признаками функциональным назначением;</w:t>
            </w:r>
          </w:p>
          <w:p w:rsidR="006F2C2B" w:rsidRPr="00AC2EDC" w:rsidRDefault="006F2C2B" w:rsidP="00A909C0">
            <w:pPr>
              <w:widowControl w:val="0"/>
              <w:numPr>
                <w:ilvl w:val="0"/>
                <w:numId w:val="71"/>
              </w:numPr>
              <w:autoSpaceDE w:val="0"/>
              <w:autoSpaceDN w:val="0"/>
              <w:adjustRightInd w:val="0"/>
              <w:spacing w:before="100" w:beforeAutospacing="1" w:after="100" w:afterAutospacing="1"/>
              <w:contextualSpacing/>
              <w:jc w:val="both"/>
              <w:rPr>
                <w:rFonts w:ascii="Times New Roman" w:hAnsi="Times New Roman"/>
                <w:color w:val="000000"/>
                <w:sz w:val="24"/>
                <w:szCs w:val="24"/>
              </w:rPr>
            </w:pPr>
            <w:r w:rsidRPr="00AC2EDC">
              <w:rPr>
                <w:rFonts w:ascii="Times New Roman" w:hAnsi="Times New Roman"/>
                <w:color w:val="000000"/>
                <w:sz w:val="24"/>
                <w:szCs w:val="24"/>
              </w:rPr>
              <w:t>узнавать по словесному описанию знакомые предметы;</w:t>
            </w:r>
          </w:p>
          <w:p w:rsidR="006F2C2B" w:rsidRPr="00AC2EDC" w:rsidRDefault="006F2C2B" w:rsidP="00A909C0">
            <w:pPr>
              <w:widowControl w:val="0"/>
              <w:numPr>
                <w:ilvl w:val="0"/>
                <w:numId w:val="71"/>
              </w:numPr>
              <w:autoSpaceDE w:val="0"/>
              <w:autoSpaceDN w:val="0"/>
              <w:adjustRightInd w:val="0"/>
              <w:spacing w:before="100" w:beforeAutospacing="1" w:after="100" w:afterAutospacing="1"/>
              <w:contextualSpacing/>
              <w:jc w:val="both"/>
              <w:rPr>
                <w:rFonts w:ascii="Times New Roman" w:hAnsi="Times New Roman"/>
                <w:color w:val="000000"/>
                <w:sz w:val="24"/>
                <w:szCs w:val="24"/>
              </w:rPr>
            </w:pPr>
            <w:r w:rsidRPr="00AC2EDC">
              <w:rPr>
                <w:rFonts w:ascii="Times New Roman" w:hAnsi="Times New Roman"/>
                <w:color w:val="000000"/>
                <w:sz w:val="24"/>
                <w:szCs w:val="24"/>
              </w:rPr>
              <w:t>сравнивать знакомые предметы по отдельным, наиболее ярким признакам;</w:t>
            </w:r>
          </w:p>
          <w:p w:rsidR="006F2C2B" w:rsidRPr="00AC2EDC" w:rsidRDefault="006F2C2B" w:rsidP="00A909C0">
            <w:pPr>
              <w:widowControl w:val="0"/>
              <w:numPr>
                <w:ilvl w:val="0"/>
                <w:numId w:val="71"/>
              </w:numPr>
              <w:autoSpaceDE w:val="0"/>
              <w:autoSpaceDN w:val="0"/>
              <w:adjustRightInd w:val="0"/>
              <w:spacing w:before="100" w:beforeAutospacing="1" w:after="100" w:afterAutospacing="1"/>
              <w:contextualSpacing/>
              <w:jc w:val="both"/>
              <w:rPr>
                <w:rFonts w:ascii="Times New Roman" w:hAnsi="Times New Roman"/>
                <w:color w:val="000000"/>
                <w:sz w:val="24"/>
                <w:szCs w:val="24"/>
              </w:rPr>
            </w:pPr>
            <w:r w:rsidRPr="00AC2EDC">
              <w:rPr>
                <w:rFonts w:ascii="Times New Roman" w:hAnsi="Times New Roman"/>
                <w:color w:val="000000"/>
                <w:sz w:val="24"/>
                <w:szCs w:val="24"/>
              </w:rPr>
              <w:t xml:space="preserve">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w:t>
            </w:r>
            <w:r w:rsidRPr="00AC2EDC">
              <w:rPr>
                <w:rFonts w:ascii="Times New Roman" w:hAnsi="Times New Roman"/>
                <w:color w:val="000000"/>
                <w:sz w:val="24"/>
                <w:szCs w:val="24"/>
              </w:rPr>
              <w:lastRenderedPageBreak/>
              <w:t>некоторых простых предлогов;</w:t>
            </w:r>
          </w:p>
          <w:p w:rsidR="006F2C2B" w:rsidRPr="00AC2EDC" w:rsidRDefault="006F2C2B" w:rsidP="00A909C0">
            <w:pPr>
              <w:widowControl w:val="0"/>
              <w:numPr>
                <w:ilvl w:val="0"/>
                <w:numId w:val="71"/>
              </w:numPr>
              <w:autoSpaceDE w:val="0"/>
              <w:autoSpaceDN w:val="0"/>
              <w:adjustRightInd w:val="0"/>
              <w:spacing w:before="100" w:beforeAutospacing="1" w:after="100" w:afterAutospacing="1"/>
              <w:contextualSpacing/>
              <w:jc w:val="both"/>
              <w:rPr>
                <w:rFonts w:ascii="Times New Roman" w:hAnsi="Times New Roman"/>
                <w:color w:val="000000"/>
                <w:sz w:val="24"/>
                <w:szCs w:val="24"/>
              </w:rPr>
            </w:pPr>
            <w:r w:rsidRPr="00AC2EDC">
              <w:rPr>
                <w:rFonts w:ascii="Times New Roman" w:hAnsi="Times New Roman"/>
                <w:color w:val="000000"/>
                <w:sz w:val="24"/>
                <w:szCs w:val="24"/>
              </w:rPr>
              <w:t>фонетически правильно оформлять согласные звуки (</w:t>
            </w:r>
            <w:proofErr w:type="gramStart"/>
            <w:r w:rsidRPr="00AC2EDC">
              <w:rPr>
                <w:rFonts w:ascii="Times New Roman" w:hAnsi="Times New Roman"/>
                <w:color w:val="000000"/>
                <w:sz w:val="24"/>
                <w:szCs w:val="24"/>
              </w:rPr>
              <w:t>П</w:t>
            </w:r>
            <w:proofErr w:type="gramEnd"/>
            <w:r w:rsidRPr="00AC2EDC">
              <w:rPr>
                <w:rFonts w:ascii="Times New Roman" w:hAnsi="Times New Roman"/>
                <w:color w:val="000000"/>
                <w:sz w:val="24"/>
                <w:szCs w:val="24"/>
              </w:rPr>
              <w:t>, Б, М, Т, Д, Н, К, Х, Г), гласные звуки первого ряда (А, О, У, Ы, И);</w:t>
            </w:r>
          </w:p>
          <w:p w:rsidR="006F2C2B" w:rsidRPr="00AC2EDC" w:rsidRDefault="006F2C2B" w:rsidP="0061552C">
            <w:pPr>
              <w:spacing w:before="100" w:beforeAutospacing="1" w:after="100" w:afterAutospacing="1"/>
              <w:contextualSpacing/>
              <w:jc w:val="center"/>
              <w:rPr>
                <w:rFonts w:ascii="Times New Roman" w:hAnsi="Times New Roman"/>
                <w:b/>
                <w:color w:val="000000"/>
                <w:sz w:val="24"/>
                <w:szCs w:val="24"/>
              </w:rPr>
            </w:pPr>
          </w:p>
        </w:tc>
        <w:tc>
          <w:tcPr>
            <w:tcW w:w="5103" w:type="dxa"/>
          </w:tcPr>
          <w:p w:rsidR="006F2C2B" w:rsidRPr="00AC2EDC" w:rsidRDefault="006F2C2B" w:rsidP="00A909C0">
            <w:pPr>
              <w:widowControl w:val="0"/>
              <w:numPr>
                <w:ilvl w:val="0"/>
                <w:numId w:val="76"/>
              </w:numPr>
              <w:autoSpaceDE w:val="0"/>
              <w:autoSpaceDN w:val="0"/>
              <w:adjustRightInd w:val="0"/>
              <w:jc w:val="both"/>
              <w:rPr>
                <w:rFonts w:ascii="Times New Roman" w:hAnsi="Times New Roman" w:cs="Times New Roman"/>
                <w:sz w:val="24"/>
                <w:szCs w:val="24"/>
              </w:rPr>
            </w:pPr>
            <w:r w:rsidRPr="00AC2EDC">
              <w:rPr>
                <w:rFonts w:ascii="Times New Roman" w:hAnsi="Times New Roman" w:cs="Times New Roman"/>
                <w:sz w:val="24"/>
                <w:szCs w:val="24"/>
              </w:rPr>
              <w:lastRenderedPageBreak/>
              <w:t>правильно артикулировать все звуки речи в различных позициях и формах речи;</w:t>
            </w:r>
          </w:p>
          <w:p w:rsidR="006F2C2B" w:rsidRPr="00AC2EDC" w:rsidRDefault="006F2C2B" w:rsidP="00A909C0">
            <w:pPr>
              <w:widowControl w:val="0"/>
              <w:numPr>
                <w:ilvl w:val="0"/>
                <w:numId w:val="76"/>
              </w:numPr>
              <w:autoSpaceDE w:val="0"/>
              <w:autoSpaceDN w:val="0"/>
              <w:adjustRightInd w:val="0"/>
              <w:jc w:val="both"/>
              <w:rPr>
                <w:rFonts w:ascii="Times New Roman" w:hAnsi="Times New Roman" w:cs="Times New Roman"/>
                <w:sz w:val="24"/>
                <w:szCs w:val="24"/>
              </w:rPr>
            </w:pPr>
            <w:r w:rsidRPr="00AC2EDC">
              <w:rPr>
                <w:rFonts w:ascii="Times New Roman" w:hAnsi="Times New Roman" w:cs="Times New Roman"/>
                <w:sz w:val="24"/>
                <w:szCs w:val="24"/>
              </w:rPr>
              <w:t>Четко дифференцировать все изученные звуки.</w:t>
            </w:r>
          </w:p>
          <w:p w:rsidR="006F2C2B" w:rsidRPr="00AC2EDC" w:rsidRDefault="006F2C2B" w:rsidP="00A909C0">
            <w:pPr>
              <w:widowControl w:val="0"/>
              <w:numPr>
                <w:ilvl w:val="0"/>
                <w:numId w:val="76"/>
              </w:numPr>
              <w:autoSpaceDE w:val="0"/>
              <w:autoSpaceDN w:val="0"/>
              <w:adjustRightInd w:val="0"/>
              <w:jc w:val="both"/>
              <w:rPr>
                <w:rFonts w:ascii="Times New Roman" w:hAnsi="Times New Roman" w:cs="Times New Roman"/>
                <w:sz w:val="24"/>
                <w:szCs w:val="24"/>
              </w:rPr>
            </w:pPr>
            <w:r w:rsidRPr="00AC2EDC">
              <w:rPr>
                <w:rFonts w:ascii="Times New Roman" w:hAnsi="Times New Roman" w:cs="Times New Roman"/>
                <w:sz w:val="24"/>
                <w:szCs w:val="24"/>
              </w:rPr>
              <w:t>Находить в предложении слова с заданным звуком, определять место звука в слове.</w:t>
            </w:r>
          </w:p>
          <w:p w:rsidR="006F2C2B" w:rsidRPr="00AC2EDC" w:rsidRDefault="006F2C2B" w:rsidP="00A909C0">
            <w:pPr>
              <w:widowControl w:val="0"/>
              <w:numPr>
                <w:ilvl w:val="0"/>
                <w:numId w:val="76"/>
              </w:numPr>
              <w:autoSpaceDE w:val="0"/>
              <w:autoSpaceDN w:val="0"/>
              <w:adjustRightInd w:val="0"/>
              <w:jc w:val="both"/>
              <w:rPr>
                <w:rFonts w:ascii="Times New Roman" w:hAnsi="Times New Roman" w:cs="Times New Roman"/>
                <w:sz w:val="24"/>
                <w:szCs w:val="24"/>
              </w:rPr>
            </w:pPr>
            <w:r w:rsidRPr="00AC2EDC">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6F2C2B" w:rsidRPr="00AC2EDC" w:rsidRDefault="006F2C2B" w:rsidP="00A909C0">
            <w:pPr>
              <w:widowControl w:val="0"/>
              <w:numPr>
                <w:ilvl w:val="0"/>
                <w:numId w:val="76"/>
              </w:numPr>
              <w:autoSpaceDE w:val="0"/>
              <w:autoSpaceDN w:val="0"/>
              <w:adjustRightInd w:val="0"/>
              <w:jc w:val="both"/>
              <w:rPr>
                <w:rFonts w:ascii="Times New Roman" w:hAnsi="Times New Roman" w:cs="Times New Roman"/>
                <w:sz w:val="24"/>
                <w:szCs w:val="24"/>
              </w:rPr>
            </w:pPr>
            <w:r w:rsidRPr="00AC2EDC">
              <w:rPr>
                <w:rFonts w:ascii="Times New Roman" w:hAnsi="Times New Roman" w:cs="Times New Roman"/>
                <w:sz w:val="24"/>
                <w:szCs w:val="24"/>
              </w:rPr>
              <w:t xml:space="preserve"> Расширить и активизировать словарный запас детей на основе углубления представлений об окружающем. </w:t>
            </w:r>
          </w:p>
          <w:p w:rsidR="006F2C2B" w:rsidRPr="00AC2EDC" w:rsidRDefault="006F2C2B" w:rsidP="00A909C0">
            <w:pPr>
              <w:widowControl w:val="0"/>
              <w:numPr>
                <w:ilvl w:val="0"/>
                <w:numId w:val="76"/>
              </w:numPr>
              <w:autoSpaceDE w:val="0"/>
              <w:autoSpaceDN w:val="0"/>
              <w:adjustRightInd w:val="0"/>
              <w:jc w:val="both"/>
              <w:rPr>
                <w:rFonts w:ascii="Times New Roman" w:hAnsi="Times New Roman" w:cs="Times New Roman"/>
                <w:sz w:val="24"/>
                <w:szCs w:val="24"/>
              </w:rPr>
            </w:pPr>
            <w:r w:rsidRPr="00AC2EDC">
              <w:rPr>
                <w:rFonts w:ascii="Times New Roman" w:hAnsi="Times New Roman" w:cs="Times New Roman"/>
                <w:sz w:val="24"/>
                <w:szCs w:val="24"/>
              </w:rPr>
              <w:t xml:space="preserve">Пользоваться в самостоятельной речи простыми распространенными   и сложными предложениями, владеть </w:t>
            </w:r>
            <w:r w:rsidRPr="00AC2EDC">
              <w:rPr>
                <w:rFonts w:ascii="Times New Roman" w:hAnsi="Times New Roman" w:cs="Times New Roman"/>
                <w:sz w:val="24"/>
                <w:szCs w:val="24"/>
              </w:rPr>
              <w:lastRenderedPageBreak/>
              <w:t>навыками объединения их в рассказ.</w:t>
            </w:r>
          </w:p>
          <w:p w:rsidR="006F2C2B" w:rsidRPr="00AC2EDC" w:rsidRDefault="006F2C2B" w:rsidP="00A909C0">
            <w:pPr>
              <w:widowControl w:val="0"/>
              <w:numPr>
                <w:ilvl w:val="0"/>
                <w:numId w:val="76"/>
              </w:numPr>
              <w:autoSpaceDE w:val="0"/>
              <w:autoSpaceDN w:val="0"/>
              <w:adjustRightInd w:val="0"/>
              <w:jc w:val="both"/>
              <w:rPr>
                <w:rFonts w:ascii="Times New Roman" w:hAnsi="Times New Roman" w:cs="Times New Roman"/>
                <w:sz w:val="24"/>
                <w:szCs w:val="24"/>
              </w:rPr>
            </w:pPr>
            <w:r w:rsidRPr="00AC2EDC">
              <w:rPr>
                <w:rFonts w:ascii="Times New Roman" w:hAnsi="Times New Roman" w:cs="Times New Roman"/>
                <w:sz w:val="24"/>
                <w:szCs w:val="24"/>
              </w:rPr>
              <w:t xml:space="preserve">Отвечать на вопросы по содержанию </w:t>
            </w:r>
            <w:proofErr w:type="gramStart"/>
            <w:r w:rsidRPr="00AC2EDC">
              <w:rPr>
                <w:rFonts w:ascii="Times New Roman" w:hAnsi="Times New Roman" w:cs="Times New Roman"/>
                <w:sz w:val="24"/>
                <w:szCs w:val="24"/>
              </w:rPr>
              <w:t>прочитанного</w:t>
            </w:r>
            <w:proofErr w:type="gramEnd"/>
            <w:r w:rsidRPr="00AC2EDC">
              <w:rPr>
                <w:rFonts w:ascii="Times New Roman" w:hAnsi="Times New Roman" w:cs="Times New Roman"/>
                <w:sz w:val="24"/>
                <w:szCs w:val="24"/>
              </w:rPr>
              <w:t>, ставить вопросы к текстам и пересказывать их.</w:t>
            </w:r>
          </w:p>
          <w:p w:rsidR="006F2C2B" w:rsidRPr="00AC2EDC" w:rsidRDefault="006F2C2B" w:rsidP="0061552C">
            <w:pPr>
              <w:spacing w:before="100" w:beforeAutospacing="1" w:after="100" w:afterAutospacing="1"/>
              <w:contextualSpacing/>
              <w:jc w:val="center"/>
              <w:rPr>
                <w:rFonts w:ascii="Times New Roman" w:hAnsi="Times New Roman"/>
                <w:b/>
                <w:color w:val="000000"/>
                <w:sz w:val="24"/>
                <w:szCs w:val="24"/>
              </w:rPr>
            </w:pPr>
          </w:p>
        </w:tc>
      </w:tr>
    </w:tbl>
    <w:p w:rsidR="00D8049D" w:rsidRPr="00AC2EDC" w:rsidRDefault="00D8049D" w:rsidP="00EC413F">
      <w:pPr>
        <w:spacing w:before="100" w:beforeAutospacing="1" w:after="100" w:afterAutospacing="1"/>
        <w:contextualSpacing/>
        <w:jc w:val="center"/>
        <w:rPr>
          <w:rFonts w:ascii="Times New Roman" w:hAnsi="Times New Roman"/>
          <w:b/>
          <w:color w:val="000000"/>
          <w:sz w:val="24"/>
          <w:szCs w:val="24"/>
        </w:rPr>
      </w:pPr>
    </w:p>
    <w:p w:rsidR="00355C2F" w:rsidRPr="00AC2EDC" w:rsidRDefault="00715882" w:rsidP="00A909C0">
      <w:pPr>
        <w:pStyle w:val="a7"/>
        <w:numPr>
          <w:ilvl w:val="0"/>
          <w:numId w:val="9"/>
        </w:numPr>
        <w:jc w:val="center"/>
        <w:rPr>
          <w:rFonts w:ascii="Times New Roman" w:hAnsi="Times New Roman" w:cs="Times New Roman"/>
          <w:b/>
        </w:rPr>
      </w:pPr>
      <w:r w:rsidRPr="00AC2EDC">
        <w:rPr>
          <w:rFonts w:ascii="Times New Roman" w:hAnsi="Times New Roman" w:cs="Times New Roman"/>
          <w:b/>
        </w:rPr>
        <w:t>Содержательный раздел</w:t>
      </w:r>
    </w:p>
    <w:p w:rsidR="003600F6" w:rsidRPr="00AC2EDC" w:rsidRDefault="003600F6" w:rsidP="00865CF0">
      <w:pPr>
        <w:pStyle w:val="Default"/>
        <w:ind w:firstLine="709"/>
        <w:jc w:val="center"/>
        <w:rPr>
          <w:b/>
          <w:color w:val="auto"/>
        </w:rPr>
      </w:pPr>
    </w:p>
    <w:p w:rsidR="00FA0952" w:rsidRPr="00AC2EDC" w:rsidRDefault="00391030" w:rsidP="00A909C0">
      <w:pPr>
        <w:pStyle w:val="a4"/>
        <w:numPr>
          <w:ilvl w:val="1"/>
          <w:numId w:val="9"/>
        </w:numPr>
        <w:jc w:val="both"/>
        <w:rPr>
          <w:rFonts w:ascii="Times New Roman" w:hAnsi="Times New Roman" w:cs="Times New Roman"/>
          <w:b/>
          <w:sz w:val="24"/>
          <w:szCs w:val="24"/>
        </w:rPr>
      </w:pPr>
      <w:r w:rsidRPr="00AC2EDC">
        <w:rPr>
          <w:rFonts w:ascii="Times New Roman" w:hAnsi="Times New Roman" w:cs="Times New Roman"/>
          <w:b/>
          <w:sz w:val="24"/>
          <w:szCs w:val="24"/>
        </w:rPr>
        <w:t xml:space="preserve">Содержание и основные направления образовательной деятельности по реализации образовательных </w:t>
      </w:r>
      <w:r w:rsidR="00E4782D" w:rsidRPr="00AC2EDC">
        <w:rPr>
          <w:rFonts w:ascii="Times New Roman" w:hAnsi="Times New Roman" w:cs="Times New Roman"/>
          <w:b/>
          <w:sz w:val="24"/>
          <w:szCs w:val="24"/>
        </w:rPr>
        <w:t>областей</w:t>
      </w:r>
      <w:r w:rsidR="00AE3CAC" w:rsidRPr="00AC2EDC">
        <w:rPr>
          <w:rFonts w:ascii="Times New Roman" w:hAnsi="Times New Roman" w:cs="Times New Roman"/>
          <w:b/>
          <w:sz w:val="24"/>
          <w:szCs w:val="24"/>
        </w:rPr>
        <w:t xml:space="preserve"> воспитанниками</w:t>
      </w:r>
    </w:p>
    <w:p w:rsidR="00377C12" w:rsidRPr="00AC2EDC" w:rsidRDefault="00377C12" w:rsidP="00FA0952">
      <w:pPr>
        <w:pStyle w:val="a4"/>
        <w:ind w:left="34"/>
        <w:jc w:val="both"/>
        <w:rPr>
          <w:rFonts w:ascii="Times New Roman" w:hAnsi="Times New Roman" w:cs="Times New Roman"/>
          <w:sz w:val="24"/>
          <w:szCs w:val="24"/>
        </w:rPr>
      </w:pPr>
    </w:p>
    <w:tbl>
      <w:tblPr>
        <w:tblStyle w:val="a3"/>
        <w:tblW w:w="0" w:type="auto"/>
        <w:tblInd w:w="-885" w:type="dxa"/>
        <w:tblLook w:val="04A0" w:firstRow="1" w:lastRow="0" w:firstColumn="1" w:lastColumn="0" w:noHBand="0" w:noVBand="1"/>
      </w:tblPr>
      <w:tblGrid>
        <w:gridCol w:w="2372"/>
        <w:gridCol w:w="4723"/>
        <w:gridCol w:w="3361"/>
      </w:tblGrid>
      <w:tr w:rsidR="00882B36" w:rsidRPr="00AC2EDC" w:rsidTr="00341E66">
        <w:tc>
          <w:tcPr>
            <w:tcW w:w="2411" w:type="dxa"/>
          </w:tcPr>
          <w:p w:rsidR="00882B36" w:rsidRPr="00AC2EDC" w:rsidRDefault="00882B36" w:rsidP="00100168">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Направления развития (образовательные области)</w:t>
            </w:r>
          </w:p>
        </w:tc>
        <w:tc>
          <w:tcPr>
            <w:tcW w:w="5131" w:type="dxa"/>
          </w:tcPr>
          <w:p w:rsidR="00882B36" w:rsidRPr="00AC2EDC" w:rsidRDefault="00100168" w:rsidP="00100168">
            <w:pPr>
              <w:pStyle w:val="a4"/>
              <w:jc w:val="center"/>
              <w:rPr>
                <w:rFonts w:ascii="Times New Roman" w:hAnsi="Times New Roman" w:cs="Times New Roman"/>
                <w:b/>
                <w:sz w:val="24"/>
                <w:szCs w:val="24"/>
              </w:rPr>
            </w:pPr>
            <w:r w:rsidRPr="00AC2EDC">
              <w:rPr>
                <w:rFonts w:ascii="Times New Roman" w:hAnsi="Times New Roman" w:cs="Times New Roman"/>
                <w:b/>
                <w:sz w:val="24"/>
                <w:szCs w:val="24"/>
              </w:rPr>
              <w:t>Цели</w:t>
            </w:r>
          </w:p>
        </w:tc>
        <w:tc>
          <w:tcPr>
            <w:tcW w:w="2914" w:type="dxa"/>
          </w:tcPr>
          <w:p w:rsidR="00882B36" w:rsidRPr="00AC2EDC" w:rsidRDefault="000A12A5" w:rsidP="00100168">
            <w:pPr>
              <w:pStyle w:val="a7"/>
              <w:autoSpaceDE w:val="0"/>
              <w:ind w:left="0"/>
              <w:jc w:val="center"/>
              <w:rPr>
                <w:rFonts w:ascii="Times New Roman" w:hAnsi="Times New Roman" w:cs="Times New Roman"/>
                <w:b/>
              </w:rPr>
            </w:pPr>
            <w:r w:rsidRPr="00AC2EDC">
              <w:rPr>
                <w:rFonts w:ascii="Times New Roman" w:hAnsi="Times New Roman" w:cs="Times New Roman"/>
                <w:b/>
              </w:rPr>
              <w:t>Реализуемые п</w:t>
            </w:r>
            <w:r w:rsidR="00882B36" w:rsidRPr="00AC2EDC">
              <w:rPr>
                <w:rFonts w:ascii="Times New Roman" w:hAnsi="Times New Roman" w:cs="Times New Roman"/>
                <w:b/>
              </w:rPr>
              <w:t>одразделы Программы</w:t>
            </w:r>
          </w:p>
        </w:tc>
      </w:tr>
      <w:tr w:rsidR="00882B36" w:rsidRPr="00AC2EDC" w:rsidTr="00341E66">
        <w:tc>
          <w:tcPr>
            <w:tcW w:w="2411" w:type="dxa"/>
          </w:tcPr>
          <w:p w:rsidR="00882B36" w:rsidRPr="00AC2EDC" w:rsidRDefault="00882B36" w:rsidP="000A12A5">
            <w:pPr>
              <w:pStyle w:val="a4"/>
              <w:rPr>
                <w:rFonts w:ascii="Times New Roman" w:hAnsi="Times New Roman" w:cs="Times New Roman"/>
                <w:b/>
                <w:sz w:val="24"/>
                <w:szCs w:val="24"/>
              </w:rPr>
            </w:pPr>
            <w:r w:rsidRPr="00AC2EDC">
              <w:rPr>
                <w:rFonts w:ascii="Times New Roman" w:hAnsi="Times New Roman" w:cs="Times New Roman"/>
                <w:b/>
                <w:sz w:val="24"/>
                <w:szCs w:val="24"/>
              </w:rPr>
              <w:t>Социально – коммуникативное развитие</w:t>
            </w:r>
          </w:p>
        </w:tc>
        <w:tc>
          <w:tcPr>
            <w:tcW w:w="5131" w:type="dxa"/>
          </w:tcPr>
          <w:p w:rsidR="00341E66" w:rsidRPr="00AC2EDC" w:rsidRDefault="00341E66" w:rsidP="00A909C0">
            <w:pPr>
              <w:pStyle w:val="a4"/>
              <w:numPr>
                <w:ilvl w:val="0"/>
                <w:numId w:val="11"/>
              </w:numPr>
              <w:rPr>
                <w:rFonts w:ascii="Times New Roman" w:hAnsi="Times New Roman" w:cs="Times New Roman"/>
                <w:sz w:val="24"/>
                <w:szCs w:val="24"/>
              </w:rPr>
            </w:pPr>
            <w:r w:rsidRPr="00AC2EDC">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w:t>
            </w:r>
          </w:p>
          <w:p w:rsidR="00341E66" w:rsidRPr="00AC2EDC" w:rsidRDefault="00341E66" w:rsidP="00A909C0">
            <w:pPr>
              <w:pStyle w:val="a4"/>
              <w:numPr>
                <w:ilvl w:val="0"/>
                <w:numId w:val="11"/>
              </w:numPr>
              <w:rPr>
                <w:rFonts w:ascii="Times New Roman" w:hAnsi="Times New Roman" w:cs="Times New Roman"/>
                <w:sz w:val="24"/>
                <w:szCs w:val="24"/>
              </w:rPr>
            </w:pPr>
            <w:r w:rsidRPr="00AC2EDC">
              <w:rPr>
                <w:rFonts w:ascii="Times New Roman" w:hAnsi="Times New Roman" w:cs="Times New Roman"/>
                <w:sz w:val="24"/>
                <w:szCs w:val="24"/>
              </w:rPr>
              <w:t xml:space="preserve">развитие общения и взаимодействия ребенка </w:t>
            </w:r>
            <w:proofErr w:type="gramStart"/>
            <w:r w:rsidRPr="00AC2EDC">
              <w:rPr>
                <w:rFonts w:ascii="Times New Roman" w:hAnsi="Times New Roman" w:cs="Times New Roman"/>
                <w:sz w:val="24"/>
                <w:szCs w:val="24"/>
              </w:rPr>
              <w:t>со</w:t>
            </w:r>
            <w:proofErr w:type="gramEnd"/>
            <w:r w:rsidRPr="00AC2EDC">
              <w:rPr>
                <w:rFonts w:ascii="Times New Roman" w:hAnsi="Times New Roman" w:cs="Times New Roman"/>
                <w:sz w:val="24"/>
                <w:szCs w:val="24"/>
              </w:rPr>
              <w:t xml:space="preserve"> взрослыми и сверстниками; </w:t>
            </w:r>
          </w:p>
          <w:p w:rsidR="00341E66" w:rsidRPr="00AC2EDC" w:rsidRDefault="00341E66" w:rsidP="00A909C0">
            <w:pPr>
              <w:pStyle w:val="a4"/>
              <w:numPr>
                <w:ilvl w:val="0"/>
                <w:numId w:val="11"/>
              </w:numPr>
              <w:rPr>
                <w:rFonts w:ascii="Times New Roman" w:hAnsi="Times New Roman" w:cs="Times New Roman"/>
                <w:sz w:val="24"/>
                <w:szCs w:val="24"/>
              </w:rPr>
            </w:pPr>
            <w:r w:rsidRPr="00AC2EDC">
              <w:rPr>
                <w:rFonts w:ascii="Times New Roman" w:hAnsi="Times New Roman" w:cs="Times New Roman"/>
                <w:sz w:val="24"/>
                <w:szCs w:val="24"/>
              </w:rPr>
              <w:t xml:space="preserve">становление самостоятельности, целенаправленности и </w:t>
            </w:r>
            <w:proofErr w:type="spellStart"/>
            <w:r w:rsidRPr="00AC2EDC">
              <w:rPr>
                <w:rFonts w:ascii="Times New Roman" w:hAnsi="Times New Roman" w:cs="Times New Roman"/>
                <w:sz w:val="24"/>
                <w:szCs w:val="24"/>
              </w:rPr>
              <w:t>саморегуляции</w:t>
            </w:r>
            <w:proofErr w:type="spellEnd"/>
            <w:r w:rsidRPr="00AC2EDC">
              <w:rPr>
                <w:rFonts w:ascii="Times New Roman" w:hAnsi="Times New Roman" w:cs="Times New Roman"/>
                <w:sz w:val="24"/>
                <w:szCs w:val="24"/>
              </w:rPr>
              <w:t xml:space="preserve"> собственных действий; </w:t>
            </w:r>
          </w:p>
          <w:p w:rsidR="00341E66" w:rsidRPr="00AC2EDC" w:rsidRDefault="00341E66" w:rsidP="00A909C0">
            <w:pPr>
              <w:pStyle w:val="a4"/>
              <w:numPr>
                <w:ilvl w:val="0"/>
                <w:numId w:val="11"/>
              </w:numPr>
              <w:rPr>
                <w:rFonts w:ascii="Times New Roman" w:hAnsi="Times New Roman" w:cs="Times New Roman"/>
                <w:sz w:val="24"/>
                <w:szCs w:val="24"/>
              </w:rPr>
            </w:pPr>
            <w:r w:rsidRPr="00AC2EDC">
              <w:rPr>
                <w:rFonts w:ascii="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41E66" w:rsidRPr="00AC2EDC" w:rsidRDefault="00341E66" w:rsidP="00A909C0">
            <w:pPr>
              <w:pStyle w:val="a4"/>
              <w:numPr>
                <w:ilvl w:val="0"/>
                <w:numId w:val="11"/>
              </w:numPr>
              <w:rPr>
                <w:rFonts w:ascii="Times New Roman" w:hAnsi="Times New Roman" w:cs="Times New Roman"/>
                <w:sz w:val="24"/>
                <w:szCs w:val="24"/>
              </w:rPr>
            </w:pPr>
            <w:r w:rsidRPr="00AC2EDC">
              <w:rPr>
                <w:rFonts w:ascii="Times New Roman" w:hAnsi="Times New Roman" w:cs="Times New Roman"/>
                <w:sz w:val="24"/>
                <w:szCs w:val="24"/>
              </w:rPr>
              <w:t xml:space="preserve">формирование позитивных установок к различным видам труда и творчества; </w:t>
            </w:r>
          </w:p>
          <w:p w:rsidR="00882B36" w:rsidRPr="00AC2EDC" w:rsidRDefault="00341E66" w:rsidP="00A909C0">
            <w:pPr>
              <w:pStyle w:val="a4"/>
              <w:numPr>
                <w:ilvl w:val="0"/>
                <w:numId w:val="11"/>
              </w:numPr>
              <w:rPr>
                <w:rFonts w:ascii="Times New Roman" w:hAnsi="Times New Roman" w:cs="Times New Roman"/>
                <w:sz w:val="24"/>
                <w:szCs w:val="24"/>
              </w:rPr>
            </w:pPr>
            <w:r w:rsidRPr="00AC2EDC">
              <w:rPr>
                <w:rFonts w:ascii="Times New Roman" w:hAnsi="Times New Roman" w:cs="Times New Roman"/>
                <w:sz w:val="24"/>
                <w:szCs w:val="24"/>
              </w:rPr>
              <w:t>формирование основ безопасного поведения в быту, социуме, природе.</w:t>
            </w:r>
          </w:p>
        </w:tc>
        <w:tc>
          <w:tcPr>
            <w:tcW w:w="2914" w:type="dxa"/>
          </w:tcPr>
          <w:p w:rsidR="00882B36" w:rsidRPr="00AC2EDC" w:rsidRDefault="000A12A5" w:rsidP="00A909C0">
            <w:pPr>
              <w:pStyle w:val="a4"/>
              <w:numPr>
                <w:ilvl w:val="0"/>
                <w:numId w:val="11"/>
              </w:numPr>
              <w:jc w:val="both"/>
              <w:rPr>
                <w:rFonts w:ascii="Times New Roman" w:hAnsi="Times New Roman" w:cs="Times New Roman"/>
                <w:sz w:val="24"/>
                <w:szCs w:val="24"/>
              </w:rPr>
            </w:pPr>
            <w:r w:rsidRPr="00AC2EDC">
              <w:rPr>
                <w:rFonts w:ascii="Times New Roman" w:hAnsi="Times New Roman" w:cs="Times New Roman"/>
                <w:sz w:val="24"/>
                <w:szCs w:val="24"/>
              </w:rPr>
              <w:t>Социализация, развитие общения, нравственное воспитание;</w:t>
            </w:r>
          </w:p>
          <w:p w:rsidR="000A12A5" w:rsidRPr="00AC2EDC" w:rsidRDefault="000A12A5" w:rsidP="00A909C0">
            <w:pPr>
              <w:pStyle w:val="a4"/>
              <w:numPr>
                <w:ilvl w:val="0"/>
                <w:numId w:val="11"/>
              </w:numPr>
              <w:jc w:val="both"/>
              <w:rPr>
                <w:rFonts w:ascii="Times New Roman" w:hAnsi="Times New Roman" w:cs="Times New Roman"/>
                <w:sz w:val="24"/>
                <w:szCs w:val="24"/>
              </w:rPr>
            </w:pPr>
            <w:r w:rsidRPr="00AC2EDC">
              <w:rPr>
                <w:rFonts w:ascii="Times New Roman" w:hAnsi="Times New Roman" w:cs="Times New Roman"/>
                <w:sz w:val="24"/>
                <w:szCs w:val="24"/>
              </w:rPr>
              <w:t>Ребенок в семье и сообществе;</w:t>
            </w:r>
          </w:p>
          <w:p w:rsidR="000A12A5" w:rsidRPr="00AC2EDC" w:rsidRDefault="000A12A5" w:rsidP="00A909C0">
            <w:pPr>
              <w:pStyle w:val="a4"/>
              <w:numPr>
                <w:ilvl w:val="0"/>
                <w:numId w:val="11"/>
              </w:numPr>
              <w:jc w:val="both"/>
              <w:rPr>
                <w:rFonts w:ascii="Times New Roman" w:hAnsi="Times New Roman" w:cs="Times New Roman"/>
                <w:sz w:val="24"/>
                <w:szCs w:val="24"/>
              </w:rPr>
            </w:pPr>
            <w:r w:rsidRPr="00AC2EDC">
              <w:rPr>
                <w:rFonts w:ascii="Times New Roman" w:hAnsi="Times New Roman" w:cs="Times New Roman"/>
                <w:sz w:val="24"/>
                <w:szCs w:val="24"/>
              </w:rPr>
              <w:t>Самообслуживание, самостоятельность, трудовое воспитание;</w:t>
            </w:r>
          </w:p>
          <w:p w:rsidR="000A12A5" w:rsidRPr="00AC2EDC" w:rsidRDefault="000A12A5" w:rsidP="00A909C0">
            <w:pPr>
              <w:pStyle w:val="a4"/>
              <w:numPr>
                <w:ilvl w:val="0"/>
                <w:numId w:val="11"/>
              </w:numPr>
              <w:jc w:val="both"/>
              <w:rPr>
                <w:rFonts w:ascii="Times New Roman" w:hAnsi="Times New Roman" w:cs="Times New Roman"/>
                <w:sz w:val="24"/>
                <w:szCs w:val="24"/>
              </w:rPr>
            </w:pPr>
            <w:r w:rsidRPr="00AC2EDC">
              <w:rPr>
                <w:rFonts w:ascii="Times New Roman" w:hAnsi="Times New Roman" w:cs="Times New Roman"/>
                <w:sz w:val="24"/>
                <w:szCs w:val="24"/>
              </w:rPr>
              <w:t>Формирование основ безопасности</w:t>
            </w:r>
          </w:p>
        </w:tc>
      </w:tr>
      <w:tr w:rsidR="00882B36" w:rsidRPr="00AC2EDC" w:rsidTr="00341E66">
        <w:tc>
          <w:tcPr>
            <w:tcW w:w="2411" w:type="dxa"/>
          </w:tcPr>
          <w:p w:rsidR="00882B36" w:rsidRPr="00AC2EDC" w:rsidRDefault="00882B36" w:rsidP="000A12A5">
            <w:pPr>
              <w:pStyle w:val="a4"/>
              <w:rPr>
                <w:rFonts w:ascii="Times New Roman" w:hAnsi="Times New Roman" w:cs="Times New Roman"/>
                <w:b/>
                <w:sz w:val="24"/>
                <w:szCs w:val="24"/>
              </w:rPr>
            </w:pPr>
            <w:r w:rsidRPr="00AC2EDC">
              <w:rPr>
                <w:rFonts w:ascii="Times New Roman" w:hAnsi="Times New Roman" w:cs="Times New Roman"/>
                <w:b/>
                <w:sz w:val="24"/>
                <w:szCs w:val="24"/>
              </w:rPr>
              <w:t>Познавательное развитие</w:t>
            </w:r>
          </w:p>
        </w:tc>
        <w:tc>
          <w:tcPr>
            <w:tcW w:w="5131" w:type="dxa"/>
          </w:tcPr>
          <w:p w:rsidR="00341E66" w:rsidRPr="00AC2EDC" w:rsidRDefault="00341E66" w:rsidP="00A909C0">
            <w:pPr>
              <w:pStyle w:val="a4"/>
              <w:numPr>
                <w:ilvl w:val="0"/>
                <w:numId w:val="12"/>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Направлено на развитие интересов детей, любознательности и познавательной мотивации; </w:t>
            </w:r>
          </w:p>
          <w:p w:rsidR="00341E66" w:rsidRPr="00AC2EDC" w:rsidRDefault="00341E66" w:rsidP="00A909C0">
            <w:pPr>
              <w:pStyle w:val="a4"/>
              <w:numPr>
                <w:ilvl w:val="0"/>
                <w:numId w:val="12"/>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формирование познавательных </w:t>
            </w:r>
            <w:r w:rsidRPr="00AC2EDC">
              <w:rPr>
                <w:rFonts w:ascii="Times New Roman" w:hAnsi="Times New Roman" w:cs="Times New Roman"/>
                <w:color w:val="000000"/>
                <w:sz w:val="24"/>
                <w:szCs w:val="24"/>
              </w:rPr>
              <w:lastRenderedPageBreak/>
              <w:t xml:space="preserve">действий, становление сознания; </w:t>
            </w:r>
          </w:p>
          <w:p w:rsidR="00341E66" w:rsidRPr="00AC2EDC" w:rsidRDefault="00341E66" w:rsidP="00A909C0">
            <w:pPr>
              <w:pStyle w:val="a4"/>
              <w:numPr>
                <w:ilvl w:val="0"/>
                <w:numId w:val="12"/>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развитие воображения и творческой активности; </w:t>
            </w:r>
          </w:p>
          <w:p w:rsidR="00341E66" w:rsidRPr="00AC2EDC" w:rsidRDefault="00341E66" w:rsidP="00A909C0">
            <w:pPr>
              <w:pStyle w:val="a4"/>
              <w:numPr>
                <w:ilvl w:val="0"/>
                <w:numId w:val="12"/>
              </w:numPr>
              <w:rPr>
                <w:rFonts w:ascii="Times New Roman" w:hAnsi="Times New Roman" w:cs="Times New Roman"/>
                <w:color w:val="000000"/>
                <w:sz w:val="24"/>
                <w:szCs w:val="24"/>
              </w:rPr>
            </w:pPr>
            <w:proofErr w:type="gramStart"/>
            <w:r w:rsidRPr="00AC2EDC">
              <w:rPr>
                <w:rFonts w:ascii="Times New Roman" w:hAnsi="Times New Roman" w:cs="Times New Roman"/>
                <w:color w:val="000000"/>
                <w:sz w:val="24"/>
                <w:szCs w:val="24"/>
              </w:rPr>
              <w:t xml:space="preserve">формирование первичных представлений о себе, других людях, объектах </w:t>
            </w:r>
            <w:r w:rsidRPr="00AC2EDC">
              <w:rPr>
                <w:rFonts w:ascii="Times New Roman" w:hAnsi="Times New Roman" w:cs="Times New Roman"/>
                <w:color w:val="000000"/>
                <w:spacing w:val="-2"/>
                <w:sz w:val="24"/>
                <w:szCs w:val="24"/>
              </w:rPr>
              <w:t xml:space="preserve">окружающего мира, о свойствах и отношениях объектов окружающего мира (форме, </w:t>
            </w:r>
            <w:r w:rsidRPr="00AC2EDC">
              <w:rPr>
                <w:rFonts w:ascii="Times New Roman" w:hAnsi="Times New Roman" w:cs="Times New Roman"/>
                <w:color w:val="000000"/>
                <w:sz w:val="24"/>
                <w:szCs w:val="24"/>
              </w:rPr>
              <w:t>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82B36" w:rsidRPr="00AC2EDC" w:rsidRDefault="00341E66" w:rsidP="00A909C0">
            <w:pPr>
              <w:pStyle w:val="a4"/>
              <w:numPr>
                <w:ilvl w:val="0"/>
                <w:numId w:val="12"/>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w:t>
            </w:r>
            <w:r w:rsidRPr="00AC2EDC">
              <w:rPr>
                <w:rFonts w:ascii="Times New Roman" w:hAnsi="Times New Roman" w:cs="Times New Roman"/>
                <w:color w:val="000000"/>
                <w:spacing w:val="-1"/>
                <w:sz w:val="24"/>
                <w:szCs w:val="24"/>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2914" w:type="dxa"/>
          </w:tcPr>
          <w:p w:rsidR="00882B36" w:rsidRPr="00AC2EDC" w:rsidRDefault="000A12A5" w:rsidP="00A909C0">
            <w:pPr>
              <w:pStyle w:val="a4"/>
              <w:numPr>
                <w:ilvl w:val="0"/>
                <w:numId w:val="12"/>
              </w:numPr>
              <w:rPr>
                <w:rFonts w:ascii="Times New Roman" w:hAnsi="Times New Roman" w:cs="Times New Roman"/>
                <w:sz w:val="24"/>
                <w:szCs w:val="24"/>
              </w:rPr>
            </w:pPr>
            <w:r w:rsidRPr="00AC2EDC">
              <w:rPr>
                <w:rFonts w:ascii="Times New Roman" w:hAnsi="Times New Roman" w:cs="Times New Roman"/>
                <w:sz w:val="24"/>
                <w:szCs w:val="24"/>
              </w:rPr>
              <w:lastRenderedPageBreak/>
              <w:t>Формирование элементарных математических представлений;</w:t>
            </w:r>
          </w:p>
          <w:p w:rsidR="000A12A5" w:rsidRPr="00AC2EDC" w:rsidRDefault="000A12A5" w:rsidP="00A909C0">
            <w:pPr>
              <w:pStyle w:val="a4"/>
              <w:numPr>
                <w:ilvl w:val="0"/>
                <w:numId w:val="12"/>
              </w:numPr>
              <w:rPr>
                <w:rFonts w:ascii="Times New Roman" w:hAnsi="Times New Roman" w:cs="Times New Roman"/>
                <w:sz w:val="24"/>
                <w:szCs w:val="24"/>
              </w:rPr>
            </w:pPr>
            <w:r w:rsidRPr="00AC2EDC">
              <w:rPr>
                <w:rFonts w:ascii="Times New Roman" w:hAnsi="Times New Roman" w:cs="Times New Roman"/>
                <w:sz w:val="24"/>
                <w:szCs w:val="24"/>
              </w:rPr>
              <w:lastRenderedPageBreak/>
              <w:t>Развитие познавательно – исследовательской деятельности;</w:t>
            </w:r>
          </w:p>
          <w:p w:rsidR="000A12A5" w:rsidRPr="00AC2EDC" w:rsidRDefault="000A12A5" w:rsidP="00A909C0">
            <w:pPr>
              <w:pStyle w:val="a4"/>
              <w:numPr>
                <w:ilvl w:val="0"/>
                <w:numId w:val="12"/>
              </w:numPr>
              <w:rPr>
                <w:rFonts w:ascii="Times New Roman" w:hAnsi="Times New Roman" w:cs="Times New Roman"/>
                <w:sz w:val="24"/>
                <w:szCs w:val="24"/>
              </w:rPr>
            </w:pPr>
            <w:r w:rsidRPr="00AC2EDC">
              <w:rPr>
                <w:rFonts w:ascii="Times New Roman" w:hAnsi="Times New Roman" w:cs="Times New Roman"/>
                <w:sz w:val="24"/>
                <w:szCs w:val="24"/>
              </w:rPr>
              <w:t>Ознакомление с предметным окружением;</w:t>
            </w:r>
          </w:p>
          <w:p w:rsidR="000A12A5" w:rsidRPr="00AC2EDC" w:rsidRDefault="000A12A5" w:rsidP="00A909C0">
            <w:pPr>
              <w:pStyle w:val="a4"/>
              <w:numPr>
                <w:ilvl w:val="0"/>
                <w:numId w:val="12"/>
              </w:numPr>
              <w:rPr>
                <w:rFonts w:ascii="Times New Roman" w:hAnsi="Times New Roman" w:cs="Times New Roman"/>
                <w:sz w:val="24"/>
                <w:szCs w:val="24"/>
              </w:rPr>
            </w:pPr>
            <w:r w:rsidRPr="00AC2EDC">
              <w:rPr>
                <w:rFonts w:ascii="Times New Roman" w:hAnsi="Times New Roman" w:cs="Times New Roman"/>
                <w:sz w:val="24"/>
                <w:szCs w:val="24"/>
              </w:rPr>
              <w:t>Ознакомление с социальным миром;</w:t>
            </w:r>
          </w:p>
          <w:p w:rsidR="000A12A5" w:rsidRPr="00AC2EDC" w:rsidRDefault="000A12A5" w:rsidP="00A909C0">
            <w:pPr>
              <w:pStyle w:val="a4"/>
              <w:numPr>
                <w:ilvl w:val="0"/>
                <w:numId w:val="12"/>
              </w:numPr>
              <w:rPr>
                <w:rFonts w:ascii="Times New Roman" w:hAnsi="Times New Roman" w:cs="Times New Roman"/>
                <w:sz w:val="24"/>
                <w:szCs w:val="24"/>
              </w:rPr>
            </w:pPr>
            <w:r w:rsidRPr="00AC2EDC">
              <w:rPr>
                <w:rFonts w:ascii="Times New Roman" w:hAnsi="Times New Roman" w:cs="Times New Roman"/>
                <w:sz w:val="24"/>
                <w:szCs w:val="24"/>
              </w:rPr>
              <w:t>Ознакомление с миром природы</w:t>
            </w:r>
          </w:p>
        </w:tc>
      </w:tr>
      <w:tr w:rsidR="00882B36" w:rsidRPr="00AC2EDC" w:rsidTr="00341E66">
        <w:tc>
          <w:tcPr>
            <w:tcW w:w="2411" w:type="dxa"/>
          </w:tcPr>
          <w:p w:rsidR="00882B36" w:rsidRPr="00AC2EDC" w:rsidRDefault="00882B36" w:rsidP="000A12A5">
            <w:pPr>
              <w:pStyle w:val="a4"/>
              <w:rPr>
                <w:rFonts w:ascii="Times New Roman" w:hAnsi="Times New Roman" w:cs="Times New Roman"/>
                <w:b/>
                <w:sz w:val="24"/>
                <w:szCs w:val="24"/>
              </w:rPr>
            </w:pPr>
            <w:r w:rsidRPr="00AC2EDC">
              <w:rPr>
                <w:rFonts w:ascii="Times New Roman" w:hAnsi="Times New Roman" w:cs="Times New Roman"/>
                <w:b/>
                <w:sz w:val="24"/>
                <w:szCs w:val="24"/>
              </w:rPr>
              <w:lastRenderedPageBreak/>
              <w:t>Речевое развитие</w:t>
            </w:r>
          </w:p>
        </w:tc>
        <w:tc>
          <w:tcPr>
            <w:tcW w:w="5131" w:type="dxa"/>
          </w:tcPr>
          <w:p w:rsidR="00341E66" w:rsidRPr="00AC2EDC" w:rsidRDefault="000A12A5" w:rsidP="00A909C0">
            <w:pPr>
              <w:pStyle w:val="a4"/>
              <w:numPr>
                <w:ilvl w:val="0"/>
                <w:numId w:val="13"/>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В</w:t>
            </w:r>
            <w:r w:rsidR="00341E66" w:rsidRPr="00AC2EDC">
              <w:rPr>
                <w:rFonts w:ascii="Times New Roman" w:hAnsi="Times New Roman" w:cs="Times New Roman"/>
                <w:color w:val="000000"/>
                <w:sz w:val="24"/>
                <w:szCs w:val="24"/>
              </w:rPr>
              <w:t xml:space="preserve">ладение речью как средством общения и культуры; </w:t>
            </w:r>
          </w:p>
          <w:p w:rsidR="00341E66" w:rsidRPr="00AC2EDC" w:rsidRDefault="00341E66" w:rsidP="00A909C0">
            <w:pPr>
              <w:pStyle w:val="a4"/>
              <w:numPr>
                <w:ilvl w:val="0"/>
                <w:numId w:val="13"/>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обогащение активного словаря; </w:t>
            </w:r>
          </w:p>
          <w:p w:rsidR="00341E66" w:rsidRPr="00AC2EDC" w:rsidRDefault="00341E66" w:rsidP="00A909C0">
            <w:pPr>
              <w:pStyle w:val="a4"/>
              <w:numPr>
                <w:ilvl w:val="0"/>
                <w:numId w:val="13"/>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341E66" w:rsidRPr="00AC2EDC" w:rsidRDefault="00341E66" w:rsidP="00A909C0">
            <w:pPr>
              <w:pStyle w:val="a4"/>
              <w:numPr>
                <w:ilvl w:val="0"/>
                <w:numId w:val="13"/>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развитие речевого творчества; </w:t>
            </w:r>
          </w:p>
          <w:p w:rsidR="00341E66" w:rsidRPr="00AC2EDC" w:rsidRDefault="00341E66" w:rsidP="00A909C0">
            <w:pPr>
              <w:pStyle w:val="a4"/>
              <w:numPr>
                <w:ilvl w:val="0"/>
                <w:numId w:val="13"/>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341E66" w:rsidRPr="00AC2EDC" w:rsidRDefault="00341E66" w:rsidP="00A909C0">
            <w:pPr>
              <w:pStyle w:val="a4"/>
              <w:numPr>
                <w:ilvl w:val="0"/>
                <w:numId w:val="13"/>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882B36" w:rsidRPr="00AC2EDC" w:rsidRDefault="00341E66" w:rsidP="00A909C0">
            <w:pPr>
              <w:pStyle w:val="a4"/>
              <w:numPr>
                <w:ilvl w:val="0"/>
                <w:numId w:val="13"/>
              </w:numPr>
              <w:rPr>
                <w:rFonts w:ascii="Times New Roman" w:hAnsi="Times New Roman" w:cs="Times New Roman"/>
                <w:sz w:val="24"/>
                <w:szCs w:val="24"/>
              </w:rPr>
            </w:pPr>
            <w:r w:rsidRPr="00AC2EDC">
              <w:rPr>
                <w:rFonts w:ascii="Times New Roman" w:hAnsi="Times New Roman" w:cs="Times New Roman"/>
                <w:color w:val="000000"/>
                <w:sz w:val="24"/>
                <w:szCs w:val="24"/>
              </w:rPr>
              <w:t>формирование звуковой аналитико-</w:t>
            </w:r>
            <w:r w:rsidRPr="00AC2EDC">
              <w:rPr>
                <w:rFonts w:ascii="Times New Roman" w:hAnsi="Times New Roman" w:cs="Times New Roman"/>
                <w:color w:val="000000"/>
                <w:spacing w:val="-1"/>
                <w:sz w:val="24"/>
                <w:szCs w:val="24"/>
              </w:rPr>
              <w:t>синтетической активности как предпосылки обучения грамоте.</w:t>
            </w:r>
          </w:p>
        </w:tc>
        <w:tc>
          <w:tcPr>
            <w:tcW w:w="2914" w:type="dxa"/>
          </w:tcPr>
          <w:p w:rsidR="00882B36" w:rsidRPr="00AC2EDC" w:rsidRDefault="000A12A5" w:rsidP="00A909C0">
            <w:pPr>
              <w:pStyle w:val="a4"/>
              <w:numPr>
                <w:ilvl w:val="0"/>
                <w:numId w:val="13"/>
              </w:numPr>
              <w:rPr>
                <w:rFonts w:ascii="Times New Roman" w:hAnsi="Times New Roman" w:cs="Times New Roman"/>
                <w:sz w:val="24"/>
                <w:szCs w:val="24"/>
              </w:rPr>
            </w:pPr>
            <w:r w:rsidRPr="00AC2EDC">
              <w:rPr>
                <w:rFonts w:ascii="Times New Roman" w:hAnsi="Times New Roman" w:cs="Times New Roman"/>
                <w:sz w:val="24"/>
                <w:szCs w:val="24"/>
              </w:rPr>
              <w:t>Развитие речи</w:t>
            </w:r>
            <w:r w:rsidR="00377C12" w:rsidRPr="00AC2EDC">
              <w:rPr>
                <w:rFonts w:ascii="Times New Roman" w:hAnsi="Times New Roman" w:cs="Times New Roman"/>
                <w:sz w:val="24"/>
                <w:szCs w:val="24"/>
              </w:rPr>
              <w:t xml:space="preserve"> (развивающая речевая </w:t>
            </w:r>
            <w:proofErr w:type="spellStart"/>
            <w:r w:rsidR="00377C12" w:rsidRPr="00AC2EDC">
              <w:rPr>
                <w:rFonts w:ascii="Times New Roman" w:hAnsi="Times New Roman" w:cs="Times New Roman"/>
                <w:sz w:val="24"/>
                <w:szCs w:val="24"/>
              </w:rPr>
              <w:t>среда</w:t>
            </w:r>
            <w:proofErr w:type="gramStart"/>
            <w:r w:rsidR="00377C12" w:rsidRPr="00AC2EDC">
              <w:rPr>
                <w:rFonts w:ascii="Times New Roman" w:hAnsi="Times New Roman" w:cs="Times New Roman"/>
                <w:sz w:val="24"/>
                <w:szCs w:val="24"/>
              </w:rPr>
              <w:t>,ф</w:t>
            </w:r>
            <w:proofErr w:type="gramEnd"/>
            <w:r w:rsidR="00377C12" w:rsidRPr="00AC2EDC">
              <w:rPr>
                <w:rFonts w:ascii="Times New Roman" w:hAnsi="Times New Roman" w:cs="Times New Roman"/>
                <w:sz w:val="24"/>
                <w:szCs w:val="24"/>
              </w:rPr>
              <w:t>ормирование</w:t>
            </w:r>
            <w:proofErr w:type="spellEnd"/>
            <w:r w:rsidR="00377C12" w:rsidRPr="00AC2EDC">
              <w:rPr>
                <w:rFonts w:ascii="Times New Roman" w:hAnsi="Times New Roman" w:cs="Times New Roman"/>
                <w:sz w:val="24"/>
                <w:szCs w:val="24"/>
              </w:rPr>
              <w:t xml:space="preserve"> словаря, звуковая культура речи, грамматический строй речи, связная речь, подготовка к обучению грамоте)</w:t>
            </w:r>
          </w:p>
          <w:p w:rsidR="000A12A5" w:rsidRPr="00AC2EDC" w:rsidRDefault="00377C12" w:rsidP="00A909C0">
            <w:pPr>
              <w:pStyle w:val="a4"/>
              <w:numPr>
                <w:ilvl w:val="0"/>
                <w:numId w:val="13"/>
              </w:numPr>
              <w:rPr>
                <w:rFonts w:ascii="Times New Roman" w:hAnsi="Times New Roman" w:cs="Times New Roman"/>
                <w:sz w:val="24"/>
                <w:szCs w:val="24"/>
              </w:rPr>
            </w:pPr>
            <w:r w:rsidRPr="00AC2EDC">
              <w:rPr>
                <w:rFonts w:ascii="Times New Roman" w:hAnsi="Times New Roman" w:cs="Times New Roman"/>
                <w:sz w:val="24"/>
                <w:szCs w:val="24"/>
              </w:rPr>
              <w:t>Художественная литература</w:t>
            </w:r>
          </w:p>
        </w:tc>
      </w:tr>
      <w:tr w:rsidR="00882B36" w:rsidRPr="00AC2EDC" w:rsidTr="00341E66">
        <w:tc>
          <w:tcPr>
            <w:tcW w:w="2411" w:type="dxa"/>
          </w:tcPr>
          <w:p w:rsidR="00882B36" w:rsidRPr="00AC2EDC" w:rsidRDefault="00341E66" w:rsidP="000A12A5">
            <w:pPr>
              <w:pStyle w:val="a4"/>
              <w:rPr>
                <w:rFonts w:ascii="Times New Roman" w:hAnsi="Times New Roman" w:cs="Times New Roman"/>
                <w:b/>
                <w:sz w:val="24"/>
                <w:szCs w:val="24"/>
              </w:rPr>
            </w:pPr>
            <w:r w:rsidRPr="00AC2EDC">
              <w:rPr>
                <w:rFonts w:ascii="Times New Roman" w:hAnsi="Times New Roman" w:cs="Times New Roman"/>
                <w:b/>
                <w:sz w:val="24"/>
                <w:szCs w:val="24"/>
              </w:rPr>
              <w:t>Художественно – эстетическое развитие</w:t>
            </w:r>
          </w:p>
        </w:tc>
        <w:tc>
          <w:tcPr>
            <w:tcW w:w="5131" w:type="dxa"/>
          </w:tcPr>
          <w:p w:rsidR="00341E66" w:rsidRPr="00AC2EDC" w:rsidRDefault="000A12A5" w:rsidP="00A909C0">
            <w:pPr>
              <w:pStyle w:val="a4"/>
              <w:numPr>
                <w:ilvl w:val="0"/>
                <w:numId w:val="14"/>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Р</w:t>
            </w:r>
            <w:r w:rsidR="00341E66" w:rsidRPr="00AC2EDC">
              <w:rPr>
                <w:rFonts w:ascii="Times New Roman" w:hAnsi="Times New Roman" w:cs="Times New Roman"/>
                <w:color w:val="000000"/>
                <w:sz w:val="24"/>
                <w:szCs w:val="24"/>
              </w:rPr>
              <w:t xml:space="preserve">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41E66" w:rsidRPr="00AC2EDC" w:rsidRDefault="00341E66" w:rsidP="00A909C0">
            <w:pPr>
              <w:pStyle w:val="a4"/>
              <w:numPr>
                <w:ilvl w:val="0"/>
                <w:numId w:val="14"/>
              </w:numPr>
              <w:rPr>
                <w:rFonts w:ascii="Times New Roman" w:hAnsi="Times New Roman" w:cs="Times New Roman"/>
                <w:color w:val="000000"/>
                <w:spacing w:val="-1"/>
                <w:sz w:val="24"/>
                <w:szCs w:val="24"/>
              </w:rPr>
            </w:pPr>
            <w:r w:rsidRPr="00AC2EDC">
              <w:rPr>
                <w:rFonts w:ascii="Times New Roman" w:hAnsi="Times New Roman" w:cs="Times New Roman"/>
                <w:color w:val="000000"/>
                <w:sz w:val="24"/>
                <w:szCs w:val="24"/>
              </w:rPr>
              <w:t xml:space="preserve">становление эстетического отношения к окружающему миру; </w:t>
            </w:r>
          </w:p>
          <w:p w:rsidR="00341E66" w:rsidRPr="00AC2EDC" w:rsidRDefault="00341E66" w:rsidP="00A909C0">
            <w:pPr>
              <w:pStyle w:val="a4"/>
              <w:numPr>
                <w:ilvl w:val="0"/>
                <w:numId w:val="14"/>
              </w:numPr>
              <w:rPr>
                <w:rFonts w:ascii="Times New Roman" w:hAnsi="Times New Roman" w:cs="Times New Roman"/>
                <w:color w:val="000000"/>
                <w:spacing w:val="-1"/>
                <w:sz w:val="24"/>
                <w:szCs w:val="24"/>
              </w:rPr>
            </w:pPr>
            <w:r w:rsidRPr="00AC2EDC">
              <w:rPr>
                <w:rFonts w:ascii="Times New Roman" w:hAnsi="Times New Roman" w:cs="Times New Roman"/>
                <w:color w:val="000000"/>
                <w:sz w:val="24"/>
                <w:szCs w:val="24"/>
              </w:rPr>
              <w:t xml:space="preserve">формирование элементарных </w:t>
            </w:r>
            <w:r w:rsidRPr="00AC2EDC">
              <w:rPr>
                <w:rFonts w:ascii="Times New Roman" w:hAnsi="Times New Roman" w:cs="Times New Roman"/>
                <w:color w:val="000000"/>
                <w:spacing w:val="-1"/>
                <w:sz w:val="24"/>
                <w:szCs w:val="24"/>
              </w:rPr>
              <w:t xml:space="preserve">представлений о видах искусства; </w:t>
            </w:r>
          </w:p>
          <w:p w:rsidR="00341E66" w:rsidRPr="00AC2EDC" w:rsidRDefault="00341E66" w:rsidP="00A909C0">
            <w:pPr>
              <w:pStyle w:val="a4"/>
              <w:numPr>
                <w:ilvl w:val="0"/>
                <w:numId w:val="14"/>
              </w:numPr>
              <w:rPr>
                <w:rFonts w:ascii="Times New Roman" w:hAnsi="Times New Roman" w:cs="Times New Roman"/>
                <w:color w:val="000000"/>
                <w:sz w:val="24"/>
                <w:szCs w:val="24"/>
              </w:rPr>
            </w:pPr>
            <w:r w:rsidRPr="00AC2EDC">
              <w:rPr>
                <w:rFonts w:ascii="Times New Roman" w:hAnsi="Times New Roman" w:cs="Times New Roman"/>
                <w:color w:val="000000"/>
                <w:spacing w:val="-1"/>
                <w:sz w:val="24"/>
                <w:szCs w:val="24"/>
              </w:rPr>
              <w:t xml:space="preserve">восприятие музыки, художественной </w:t>
            </w:r>
            <w:r w:rsidRPr="00AC2EDC">
              <w:rPr>
                <w:rFonts w:ascii="Times New Roman" w:hAnsi="Times New Roman" w:cs="Times New Roman"/>
                <w:color w:val="000000"/>
                <w:spacing w:val="-1"/>
                <w:sz w:val="24"/>
                <w:szCs w:val="24"/>
              </w:rPr>
              <w:lastRenderedPageBreak/>
              <w:t xml:space="preserve">литературы, </w:t>
            </w:r>
            <w:r w:rsidRPr="00AC2EDC">
              <w:rPr>
                <w:rFonts w:ascii="Times New Roman" w:hAnsi="Times New Roman" w:cs="Times New Roman"/>
                <w:color w:val="000000"/>
                <w:sz w:val="24"/>
                <w:szCs w:val="24"/>
              </w:rPr>
              <w:t xml:space="preserve">фольклора; </w:t>
            </w:r>
          </w:p>
          <w:p w:rsidR="00341E66" w:rsidRPr="00AC2EDC" w:rsidRDefault="00341E66" w:rsidP="00A909C0">
            <w:pPr>
              <w:pStyle w:val="a4"/>
              <w:numPr>
                <w:ilvl w:val="0"/>
                <w:numId w:val="14"/>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стимулирование сопереживания персонажам художественных произведений; </w:t>
            </w:r>
          </w:p>
          <w:p w:rsidR="00882B36" w:rsidRPr="00AC2EDC" w:rsidRDefault="00341E66" w:rsidP="00A909C0">
            <w:pPr>
              <w:pStyle w:val="a4"/>
              <w:numPr>
                <w:ilvl w:val="0"/>
                <w:numId w:val="14"/>
              </w:numPr>
              <w:rPr>
                <w:rFonts w:ascii="Times New Roman" w:hAnsi="Times New Roman" w:cs="Times New Roman"/>
                <w:b/>
                <w:sz w:val="24"/>
                <w:szCs w:val="24"/>
                <w:u w:val="single"/>
              </w:rPr>
            </w:pPr>
            <w:r w:rsidRPr="00AC2EDC">
              <w:rPr>
                <w:rFonts w:ascii="Times New Roman" w:hAnsi="Times New Roman" w:cs="Times New Roman"/>
                <w:color w:val="000000"/>
                <w:sz w:val="24"/>
                <w:szCs w:val="24"/>
              </w:rPr>
              <w:t xml:space="preserve">реализацию самостоятельной творческой деятельности детей </w:t>
            </w:r>
            <w:r w:rsidRPr="00AC2EDC">
              <w:rPr>
                <w:rFonts w:ascii="Times New Roman" w:hAnsi="Times New Roman" w:cs="Times New Roman"/>
                <w:color w:val="000000"/>
                <w:spacing w:val="-1"/>
                <w:sz w:val="24"/>
                <w:szCs w:val="24"/>
              </w:rPr>
              <w:t>(изобразительной, конструктивно-модельной, музыкальной и др.).</w:t>
            </w:r>
          </w:p>
        </w:tc>
        <w:tc>
          <w:tcPr>
            <w:tcW w:w="2914" w:type="dxa"/>
          </w:tcPr>
          <w:p w:rsidR="00882B36" w:rsidRPr="00AC2EDC" w:rsidRDefault="00377C12" w:rsidP="00A909C0">
            <w:pPr>
              <w:pStyle w:val="a4"/>
              <w:numPr>
                <w:ilvl w:val="0"/>
                <w:numId w:val="14"/>
              </w:numPr>
              <w:rPr>
                <w:rFonts w:ascii="Times New Roman" w:hAnsi="Times New Roman" w:cs="Times New Roman"/>
                <w:sz w:val="24"/>
                <w:szCs w:val="24"/>
              </w:rPr>
            </w:pPr>
            <w:r w:rsidRPr="00AC2EDC">
              <w:rPr>
                <w:rFonts w:ascii="Times New Roman" w:hAnsi="Times New Roman" w:cs="Times New Roman"/>
                <w:sz w:val="24"/>
                <w:szCs w:val="24"/>
              </w:rPr>
              <w:lastRenderedPageBreak/>
              <w:t>Приобщение к искусству;</w:t>
            </w:r>
          </w:p>
          <w:p w:rsidR="00377C12" w:rsidRPr="00AC2EDC" w:rsidRDefault="00377C12" w:rsidP="00A909C0">
            <w:pPr>
              <w:pStyle w:val="a4"/>
              <w:numPr>
                <w:ilvl w:val="0"/>
                <w:numId w:val="14"/>
              </w:numPr>
              <w:rPr>
                <w:rFonts w:ascii="Times New Roman" w:hAnsi="Times New Roman" w:cs="Times New Roman"/>
                <w:sz w:val="24"/>
                <w:szCs w:val="24"/>
              </w:rPr>
            </w:pPr>
            <w:r w:rsidRPr="00AC2EDC">
              <w:rPr>
                <w:rFonts w:ascii="Times New Roman" w:hAnsi="Times New Roman" w:cs="Times New Roman"/>
                <w:sz w:val="24"/>
                <w:szCs w:val="24"/>
              </w:rPr>
              <w:t>Изобразительная деятельность;</w:t>
            </w:r>
          </w:p>
          <w:p w:rsidR="00377C12" w:rsidRPr="00AC2EDC" w:rsidRDefault="00377C12" w:rsidP="00A909C0">
            <w:pPr>
              <w:pStyle w:val="a4"/>
              <w:numPr>
                <w:ilvl w:val="0"/>
                <w:numId w:val="14"/>
              </w:numPr>
              <w:rPr>
                <w:rFonts w:ascii="Times New Roman" w:hAnsi="Times New Roman" w:cs="Times New Roman"/>
                <w:sz w:val="24"/>
                <w:szCs w:val="24"/>
              </w:rPr>
            </w:pPr>
            <w:r w:rsidRPr="00AC2EDC">
              <w:rPr>
                <w:rFonts w:ascii="Times New Roman" w:hAnsi="Times New Roman" w:cs="Times New Roman"/>
                <w:sz w:val="24"/>
                <w:szCs w:val="24"/>
              </w:rPr>
              <w:t>Конструктивно – модельная деятельность;</w:t>
            </w:r>
          </w:p>
          <w:p w:rsidR="00377C12" w:rsidRPr="00AC2EDC" w:rsidRDefault="00377C12" w:rsidP="00A909C0">
            <w:pPr>
              <w:pStyle w:val="a4"/>
              <w:numPr>
                <w:ilvl w:val="0"/>
                <w:numId w:val="14"/>
              </w:numPr>
              <w:rPr>
                <w:rFonts w:ascii="Times New Roman" w:hAnsi="Times New Roman" w:cs="Times New Roman"/>
                <w:sz w:val="24"/>
                <w:szCs w:val="24"/>
              </w:rPr>
            </w:pPr>
            <w:r w:rsidRPr="00AC2EDC">
              <w:rPr>
                <w:rFonts w:ascii="Times New Roman" w:hAnsi="Times New Roman" w:cs="Times New Roman"/>
                <w:sz w:val="24"/>
                <w:szCs w:val="24"/>
              </w:rPr>
              <w:t>Музыкальная деятельность</w:t>
            </w:r>
          </w:p>
        </w:tc>
      </w:tr>
      <w:tr w:rsidR="00882B36" w:rsidRPr="00AC2EDC" w:rsidTr="00341E66">
        <w:tc>
          <w:tcPr>
            <w:tcW w:w="2411" w:type="dxa"/>
          </w:tcPr>
          <w:p w:rsidR="00882B36" w:rsidRPr="00AC2EDC" w:rsidRDefault="00341E66" w:rsidP="000A12A5">
            <w:pPr>
              <w:pStyle w:val="a4"/>
              <w:rPr>
                <w:rFonts w:ascii="Times New Roman" w:hAnsi="Times New Roman" w:cs="Times New Roman"/>
                <w:b/>
                <w:sz w:val="24"/>
                <w:szCs w:val="24"/>
              </w:rPr>
            </w:pPr>
            <w:r w:rsidRPr="00AC2EDC">
              <w:rPr>
                <w:rFonts w:ascii="Times New Roman" w:hAnsi="Times New Roman" w:cs="Times New Roman"/>
                <w:b/>
                <w:sz w:val="24"/>
                <w:szCs w:val="24"/>
              </w:rPr>
              <w:lastRenderedPageBreak/>
              <w:t>Физическое развитие</w:t>
            </w:r>
          </w:p>
        </w:tc>
        <w:tc>
          <w:tcPr>
            <w:tcW w:w="5131" w:type="dxa"/>
          </w:tcPr>
          <w:p w:rsidR="00341E66" w:rsidRPr="00AC2EDC" w:rsidRDefault="000A12A5" w:rsidP="00A909C0">
            <w:pPr>
              <w:pStyle w:val="a4"/>
              <w:numPr>
                <w:ilvl w:val="0"/>
                <w:numId w:val="15"/>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П</w:t>
            </w:r>
            <w:r w:rsidR="00341E66" w:rsidRPr="00AC2EDC">
              <w:rPr>
                <w:rFonts w:ascii="Times New Roman" w:hAnsi="Times New Roman" w:cs="Times New Roman"/>
                <w:color w:val="000000"/>
                <w:sz w:val="24"/>
                <w:szCs w:val="24"/>
              </w:rPr>
              <w:t xml:space="preserve">риобретение опыта в следующих видах деятельности детей: двигательной, в том числе связанной с выполнением </w:t>
            </w:r>
            <w:r w:rsidR="00341E66" w:rsidRPr="00AC2EDC">
              <w:rPr>
                <w:rFonts w:ascii="Times New Roman" w:hAnsi="Times New Roman" w:cs="Times New Roman"/>
                <w:color w:val="000000"/>
                <w:spacing w:val="-1"/>
                <w:sz w:val="24"/>
                <w:szCs w:val="24"/>
              </w:rPr>
              <w:t xml:space="preserve">упражнений, направленных на развитие таких физических качеств, как координация </w:t>
            </w:r>
            <w:r w:rsidR="00341E66" w:rsidRPr="00AC2EDC">
              <w:rPr>
                <w:rFonts w:ascii="Times New Roman" w:hAnsi="Times New Roman" w:cs="Times New Roman"/>
                <w:color w:val="000000"/>
                <w:sz w:val="24"/>
                <w:szCs w:val="24"/>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41E66" w:rsidRPr="00AC2EDC" w:rsidRDefault="00341E66" w:rsidP="00A909C0">
            <w:pPr>
              <w:pStyle w:val="a4"/>
              <w:numPr>
                <w:ilvl w:val="0"/>
                <w:numId w:val="15"/>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формирование начальных представлений о некоторых видах спорта;</w:t>
            </w:r>
          </w:p>
          <w:p w:rsidR="00341E66" w:rsidRPr="00AC2EDC" w:rsidRDefault="00341E66" w:rsidP="00A909C0">
            <w:pPr>
              <w:pStyle w:val="a4"/>
              <w:numPr>
                <w:ilvl w:val="0"/>
                <w:numId w:val="15"/>
              </w:numPr>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овладение подвижными играми с правилами; </w:t>
            </w:r>
          </w:p>
          <w:p w:rsidR="00341E66" w:rsidRPr="00AC2EDC" w:rsidRDefault="00341E66" w:rsidP="00A909C0">
            <w:pPr>
              <w:pStyle w:val="a4"/>
              <w:numPr>
                <w:ilvl w:val="0"/>
                <w:numId w:val="15"/>
              </w:numPr>
              <w:rPr>
                <w:rFonts w:ascii="Times New Roman" w:hAnsi="Times New Roman" w:cs="Times New Roman"/>
                <w:color w:val="000000"/>
                <w:spacing w:val="-1"/>
                <w:sz w:val="24"/>
                <w:szCs w:val="24"/>
              </w:rPr>
            </w:pPr>
            <w:r w:rsidRPr="00AC2EDC">
              <w:rPr>
                <w:rFonts w:ascii="Times New Roman" w:hAnsi="Times New Roman" w:cs="Times New Roman"/>
                <w:color w:val="000000"/>
                <w:sz w:val="24"/>
                <w:szCs w:val="24"/>
              </w:rPr>
              <w:t xml:space="preserve">становление </w:t>
            </w:r>
            <w:r w:rsidRPr="00AC2EDC">
              <w:rPr>
                <w:rFonts w:ascii="Times New Roman" w:hAnsi="Times New Roman" w:cs="Times New Roman"/>
                <w:color w:val="000000"/>
                <w:spacing w:val="-1"/>
                <w:sz w:val="24"/>
                <w:szCs w:val="24"/>
              </w:rPr>
              <w:t xml:space="preserve">целенаправленности и </w:t>
            </w:r>
            <w:proofErr w:type="spellStart"/>
            <w:r w:rsidRPr="00AC2EDC">
              <w:rPr>
                <w:rFonts w:ascii="Times New Roman" w:hAnsi="Times New Roman" w:cs="Times New Roman"/>
                <w:color w:val="000000"/>
                <w:spacing w:val="-1"/>
                <w:sz w:val="24"/>
                <w:szCs w:val="24"/>
              </w:rPr>
              <w:t>саморегуляции</w:t>
            </w:r>
            <w:proofErr w:type="spellEnd"/>
            <w:r w:rsidRPr="00AC2EDC">
              <w:rPr>
                <w:rFonts w:ascii="Times New Roman" w:hAnsi="Times New Roman" w:cs="Times New Roman"/>
                <w:color w:val="000000"/>
                <w:spacing w:val="-1"/>
                <w:sz w:val="24"/>
                <w:szCs w:val="24"/>
              </w:rPr>
              <w:t xml:space="preserve"> в двигательной сфере; </w:t>
            </w:r>
          </w:p>
          <w:p w:rsidR="00882B36" w:rsidRPr="00AC2EDC" w:rsidRDefault="00341E66" w:rsidP="00A909C0">
            <w:pPr>
              <w:pStyle w:val="a4"/>
              <w:numPr>
                <w:ilvl w:val="0"/>
                <w:numId w:val="15"/>
              </w:numPr>
              <w:rPr>
                <w:rFonts w:ascii="Times New Roman" w:hAnsi="Times New Roman" w:cs="Times New Roman"/>
                <w:color w:val="000000"/>
                <w:spacing w:val="-1"/>
                <w:sz w:val="24"/>
                <w:szCs w:val="24"/>
              </w:rPr>
            </w:pPr>
            <w:r w:rsidRPr="00AC2EDC">
              <w:rPr>
                <w:rFonts w:ascii="Times New Roman" w:hAnsi="Times New Roman" w:cs="Times New Roman"/>
                <w:spacing w:val="-1"/>
                <w:sz w:val="24"/>
                <w:szCs w:val="24"/>
              </w:rPr>
              <w:t xml:space="preserve">становление ценностей </w:t>
            </w:r>
            <w:r w:rsidRPr="00AC2EDC">
              <w:rPr>
                <w:rFonts w:ascii="Times New Roman" w:hAnsi="Times New Roman" w:cs="Times New Roman"/>
                <w:sz w:val="24"/>
                <w:szCs w:val="24"/>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914" w:type="dxa"/>
          </w:tcPr>
          <w:p w:rsidR="00882B36" w:rsidRPr="00AC2EDC" w:rsidRDefault="00377C12" w:rsidP="00A909C0">
            <w:pPr>
              <w:pStyle w:val="a4"/>
              <w:numPr>
                <w:ilvl w:val="0"/>
                <w:numId w:val="15"/>
              </w:numPr>
              <w:rPr>
                <w:rFonts w:ascii="Times New Roman" w:hAnsi="Times New Roman" w:cs="Times New Roman"/>
                <w:sz w:val="24"/>
                <w:szCs w:val="24"/>
              </w:rPr>
            </w:pPr>
            <w:r w:rsidRPr="00AC2EDC">
              <w:rPr>
                <w:rFonts w:ascii="Times New Roman" w:hAnsi="Times New Roman" w:cs="Times New Roman"/>
                <w:sz w:val="24"/>
                <w:szCs w:val="24"/>
              </w:rPr>
              <w:t>Формирование начальных представлений о здоровом образе жизни;</w:t>
            </w:r>
          </w:p>
          <w:p w:rsidR="00377C12" w:rsidRPr="00AC2EDC" w:rsidRDefault="00377C12" w:rsidP="00A909C0">
            <w:pPr>
              <w:pStyle w:val="a4"/>
              <w:numPr>
                <w:ilvl w:val="0"/>
                <w:numId w:val="15"/>
              </w:numPr>
              <w:rPr>
                <w:rFonts w:ascii="Times New Roman" w:hAnsi="Times New Roman" w:cs="Times New Roman"/>
                <w:sz w:val="24"/>
                <w:szCs w:val="24"/>
              </w:rPr>
            </w:pPr>
            <w:r w:rsidRPr="00AC2EDC">
              <w:rPr>
                <w:rFonts w:ascii="Times New Roman" w:hAnsi="Times New Roman" w:cs="Times New Roman"/>
                <w:sz w:val="24"/>
                <w:szCs w:val="24"/>
              </w:rPr>
              <w:t>Физическая культура</w:t>
            </w:r>
          </w:p>
        </w:tc>
      </w:tr>
    </w:tbl>
    <w:p w:rsidR="00054843" w:rsidRPr="00AC2EDC" w:rsidRDefault="00054843" w:rsidP="00054843">
      <w:pPr>
        <w:pStyle w:val="a4"/>
        <w:ind w:left="720"/>
        <w:jc w:val="both"/>
        <w:rPr>
          <w:rFonts w:ascii="Times New Roman" w:hAnsi="Times New Roman" w:cs="Times New Roman"/>
          <w:i/>
          <w:sz w:val="24"/>
          <w:szCs w:val="24"/>
        </w:rPr>
      </w:pPr>
    </w:p>
    <w:p w:rsidR="00D8049D" w:rsidRPr="00AC2EDC" w:rsidRDefault="00AC2646" w:rsidP="00A909C0">
      <w:pPr>
        <w:pStyle w:val="a4"/>
        <w:numPr>
          <w:ilvl w:val="0"/>
          <w:numId w:val="58"/>
        </w:numPr>
        <w:rPr>
          <w:rFonts w:ascii="Times New Roman" w:hAnsi="Times New Roman" w:cs="Times New Roman"/>
          <w:b/>
          <w:sz w:val="24"/>
          <w:szCs w:val="24"/>
        </w:rPr>
      </w:pPr>
      <w:r w:rsidRPr="00AC2EDC">
        <w:rPr>
          <w:rFonts w:ascii="Times New Roman" w:hAnsi="Times New Roman" w:cs="Times New Roman"/>
          <w:b/>
          <w:sz w:val="24"/>
          <w:szCs w:val="24"/>
        </w:rPr>
        <w:t>Содержание</w:t>
      </w:r>
      <w:r w:rsidR="00BE749F" w:rsidRPr="00AC2EDC">
        <w:rPr>
          <w:rFonts w:ascii="Times New Roman" w:hAnsi="Times New Roman" w:cs="Times New Roman"/>
          <w:b/>
          <w:sz w:val="24"/>
          <w:szCs w:val="24"/>
        </w:rPr>
        <w:t xml:space="preserve"> и задачи </w:t>
      </w:r>
      <w:proofErr w:type="spellStart"/>
      <w:r w:rsidR="00E357CD" w:rsidRPr="00AC2EDC">
        <w:rPr>
          <w:rFonts w:ascii="Times New Roman" w:hAnsi="Times New Roman" w:cs="Times New Roman"/>
          <w:b/>
          <w:sz w:val="24"/>
          <w:szCs w:val="24"/>
        </w:rPr>
        <w:t>психолого</w:t>
      </w:r>
      <w:proofErr w:type="spellEnd"/>
      <w:r w:rsidRPr="00AC2EDC">
        <w:rPr>
          <w:rFonts w:ascii="Times New Roman" w:hAnsi="Times New Roman" w:cs="Times New Roman"/>
          <w:b/>
          <w:sz w:val="24"/>
          <w:szCs w:val="24"/>
        </w:rPr>
        <w:t xml:space="preserve"> – педагогической ра</w:t>
      </w:r>
      <w:r w:rsidR="00BE749F" w:rsidRPr="00AC2EDC">
        <w:rPr>
          <w:rFonts w:ascii="Times New Roman" w:hAnsi="Times New Roman" w:cs="Times New Roman"/>
          <w:b/>
          <w:sz w:val="24"/>
          <w:szCs w:val="24"/>
        </w:rPr>
        <w:t>боты с детьми старшей</w:t>
      </w:r>
      <w:r w:rsidR="000F3ECA">
        <w:rPr>
          <w:rFonts w:ascii="Times New Roman" w:hAnsi="Times New Roman" w:cs="Times New Roman"/>
          <w:b/>
          <w:sz w:val="24"/>
          <w:szCs w:val="24"/>
        </w:rPr>
        <w:t xml:space="preserve"> </w:t>
      </w:r>
      <w:r w:rsidR="00B028B4" w:rsidRPr="00AC2EDC">
        <w:rPr>
          <w:rFonts w:ascii="Times New Roman" w:hAnsi="Times New Roman" w:cs="Times New Roman"/>
          <w:b/>
          <w:sz w:val="24"/>
          <w:szCs w:val="24"/>
        </w:rPr>
        <w:t xml:space="preserve">разновозрастной </w:t>
      </w:r>
      <w:r w:rsidR="00BE749F" w:rsidRPr="00AC2EDC">
        <w:rPr>
          <w:rFonts w:ascii="Times New Roman" w:hAnsi="Times New Roman" w:cs="Times New Roman"/>
          <w:b/>
          <w:sz w:val="24"/>
          <w:szCs w:val="24"/>
        </w:rPr>
        <w:t xml:space="preserve"> группы</w:t>
      </w:r>
      <w:r w:rsidR="00276198" w:rsidRPr="00AC2EDC">
        <w:rPr>
          <w:rFonts w:ascii="Times New Roman" w:hAnsi="Times New Roman" w:cs="Times New Roman"/>
          <w:b/>
          <w:sz w:val="24"/>
          <w:szCs w:val="24"/>
        </w:rPr>
        <w:t xml:space="preserve"> комбинированной направленности</w:t>
      </w:r>
      <w:r w:rsidRPr="00AC2EDC">
        <w:rPr>
          <w:rFonts w:ascii="Times New Roman" w:hAnsi="Times New Roman" w:cs="Times New Roman"/>
          <w:b/>
          <w:sz w:val="24"/>
          <w:szCs w:val="24"/>
        </w:rPr>
        <w:t xml:space="preserve">  по образовательным областям</w:t>
      </w:r>
      <w:r w:rsidR="00671BAF" w:rsidRPr="00AC2EDC">
        <w:rPr>
          <w:rFonts w:ascii="Times New Roman" w:hAnsi="Times New Roman" w:cs="Times New Roman"/>
          <w:b/>
          <w:sz w:val="24"/>
          <w:szCs w:val="24"/>
        </w:rPr>
        <w:t xml:space="preserve"> представлены в </w:t>
      </w:r>
      <w:r w:rsidR="001441D9" w:rsidRPr="00AC2EDC">
        <w:rPr>
          <w:rFonts w:ascii="Times New Roman" w:hAnsi="Times New Roman" w:cs="Times New Roman"/>
          <w:b/>
          <w:sz w:val="24"/>
          <w:szCs w:val="24"/>
        </w:rPr>
        <w:t xml:space="preserve">УМК к </w:t>
      </w:r>
      <w:r w:rsidR="00671BAF" w:rsidRPr="00AC2EDC">
        <w:rPr>
          <w:rFonts w:ascii="Times New Roman" w:hAnsi="Times New Roman" w:cs="Times New Roman"/>
          <w:b/>
          <w:sz w:val="24"/>
          <w:szCs w:val="24"/>
        </w:rPr>
        <w:t xml:space="preserve">основной </w:t>
      </w:r>
      <w:r w:rsidR="00BE749F" w:rsidRPr="00AC2EDC">
        <w:rPr>
          <w:rFonts w:ascii="Times New Roman" w:hAnsi="Times New Roman" w:cs="Times New Roman"/>
          <w:b/>
          <w:sz w:val="24"/>
          <w:szCs w:val="24"/>
        </w:rPr>
        <w:t xml:space="preserve">образовательной программе дошкольного образования «От рождения до школы» под редакцией </w:t>
      </w:r>
      <w:proofErr w:type="spellStart"/>
      <w:r w:rsidR="00BE749F" w:rsidRPr="00AC2EDC">
        <w:rPr>
          <w:rFonts w:ascii="Times New Roman" w:hAnsi="Times New Roman" w:cs="Times New Roman"/>
          <w:b/>
          <w:sz w:val="24"/>
          <w:szCs w:val="24"/>
        </w:rPr>
        <w:t>Н.Е.Вераксы</w:t>
      </w:r>
      <w:proofErr w:type="spellEnd"/>
      <w:r w:rsidR="00BE749F" w:rsidRPr="00AC2EDC">
        <w:rPr>
          <w:rFonts w:ascii="Times New Roman" w:hAnsi="Times New Roman" w:cs="Times New Roman"/>
          <w:b/>
          <w:sz w:val="24"/>
          <w:szCs w:val="24"/>
        </w:rPr>
        <w:t>, Т.С. Комаровой, М.</w:t>
      </w:r>
      <w:r w:rsidR="00F42F9D" w:rsidRPr="00AC2EDC">
        <w:rPr>
          <w:rFonts w:ascii="Times New Roman" w:hAnsi="Times New Roman" w:cs="Times New Roman"/>
          <w:b/>
          <w:sz w:val="24"/>
          <w:szCs w:val="24"/>
        </w:rPr>
        <w:t>А. Васильевой</w:t>
      </w:r>
      <w:r w:rsidR="00BE749F" w:rsidRPr="00AC2EDC">
        <w:rPr>
          <w:rFonts w:ascii="Times New Roman" w:hAnsi="Times New Roman" w:cs="Times New Roman"/>
          <w:b/>
          <w:sz w:val="24"/>
          <w:szCs w:val="24"/>
        </w:rPr>
        <w:t>, М.: МО</w:t>
      </w:r>
      <w:r w:rsidR="00671BAF" w:rsidRPr="00AC2EDC">
        <w:rPr>
          <w:rFonts w:ascii="Times New Roman" w:hAnsi="Times New Roman" w:cs="Times New Roman"/>
          <w:b/>
          <w:sz w:val="24"/>
          <w:szCs w:val="24"/>
        </w:rPr>
        <w:t>ЗАИКА – СИНТЕЗ, 2015</w:t>
      </w:r>
      <w:r w:rsidR="00BE749F" w:rsidRPr="00AC2EDC">
        <w:rPr>
          <w:rFonts w:ascii="Times New Roman" w:hAnsi="Times New Roman" w:cs="Times New Roman"/>
          <w:b/>
          <w:sz w:val="24"/>
          <w:szCs w:val="24"/>
        </w:rPr>
        <w:t>.</w:t>
      </w:r>
    </w:p>
    <w:p w:rsidR="006F2C2B" w:rsidRPr="00AC2EDC" w:rsidRDefault="006F2C2B" w:rsidP="006F2C2B">
      <w:pPr>
        <w:pStyle w:val="a4"/>
        <w:ind w:left="720"/>
        <w:jc w:val="both"/>
        <w:rPr>
          <w:rFonts w:ascii="Times New Roman" w:hAnsi="Times New Roman" w:cs="Times New Roman"/>
          <w:b/>
          <w:sz w:val="24"/>
          <w:szCs w:val="24"/>
        </w:rPr>
      </w:pPr>
    </w:p>
    <w:p w:rsidR="000F3ECA" w:rsidRDefault="000F3ECA" w:rsidP="00612200">
      <w:pPr>
        <w:jc w:val="center"/>
        <w:rPr>
          <w:rFonts w:ascii="Times New Roman" w:hAnsi="Times New Roman" w:cs="Times New Roman"/>
          <w:b/>
          <w:bCs/>
          <w:sz w:val="24"/>
          <w:szCs w:val="24"/>
        </w:rPr>
      </w:pPr>
    </w:p>
    <w:p w:rsidR="00AA638E" w:rsidRDefault="00AA638E" w:rsidP="00612200">
      <w:pPr>
        <w:jc w:val="center"/>
        <w:rPr>
          <w:rFonts w:ascii="Times New Roman" w:hAnsi="Times New Roman" w:cs="Times New Roman"/>
          <w:b/>
          <w:bCs/>
          <w:sz w:val="24"/>
          <w:szCs w:val="24"/>
        </w:rPr>
      </w:pPr>
    </w:p>
    <w:p w:rsidR="00612200" w:rsidRPr="00AC2EDC" w:rsidRDefault="00024205" w:rsidP="00612200">
      <w:pPr>
        <w:jc w:val="center"/>
        <w:rPr>
          <w:rFonts w:ascii="Times New Roman" w:hAnsi="Times New Roman" w:cs="Times New Roman"/>
          <w:b/>
          <w:bCs/>
          <w:sz w:val="24"/>
          <w:szCs w:val="24"/>
        </w:rPr>
      </w:pPr>
      <w:r w:rsidRPr="00AC2EDC">
        <w:rPr>
          <w:rFonts w:ascii="Times New Roman" w:hAnsi="Times New Roman" w:cs="Times New Roman"/>
          <w:b/>
          <w:bCs/>
          <w:sz w:val="24"/>
          <w:szCs w:val="24"/>
        </w:rPr>
        <w:lastRenderedPageBreak/>
        <w:t>Модель организации образовательного процесса</w:t>
      </w:r>
    </w:p>
    <w:p w:rsidR="00FB2620" w:rsidRPr="00AC2EDC" w:rsidRDefault="00D30A4F" w:rsidP="00D30A4F">
      <w:pPr>
        <w:pStyle w:val="a4"/>
        <w:jc w:val="both"/>
        <w:rPr>
          <w:rFonts w:ascii="Times New Roman" w:hAnsi="Times New Roman" w:cs="Times New Roman"/>
          <w:b/>
          <w:sz w:val="24"/>
          <w:szCs w:val="24"/>
        </w:rPr>
      </w:pPr>
      <w:r w:rsidRPr="00AC2EDC">
        <w:rPr>
          <w:rFonts w:ascii="Times New Roman" w:hAnsi="Times New Roman" w:cs="Times New Roman"/>
          <w:b/>
          <w:sz w:val="24"/>
          <w:szCs w:val="24"/>
        </w:rPr>
        <w:t>Решение образовательных задач осуществляется в ходе:</w:t>
      </w:r>
    </w:p>
    <w:p w:rsidR="00D30A4F" w:rsidRPr="00AC2EDC" w:rsidRDefault="00D30A4F" w:rsidP="00A909C0">
      <w:pPr>
        <w:pStyle w:val="a4"/>
        <w:numPr>
          <w:ilvl w:val="0"/>
          <w:numId w:val="38"/>
        </w:numPr>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Совместной деятельности (организованная образовательная </w:t>
      </w:r>
      <w:proofErr w:type="spellStart"/>
      <w:r w:rsidRPr="00AC2EDC">
        <w:rPr>
          <w:rFonts w:ascii="Times New Roman" w:hAnsi="Times New Roman" w:cs="Times New Roman"/>
          <w:sz w:val="24"/>
          <w:szCs w:val="24"/>
        </w:rPr>
        <w:t>деятельность+образовательная</w:t>
      </w:r>
      <w:proofErr w:type="spellEnd"/>
      <w:r w:rsidRPr="00AC2EDC">
        <w:rPr>
          <w:rFonts w:ascii="Times New Roman" w:hAnsi="Times New Roman" w:cs="Times New Roman"/>
          <w:sz w:val="24"/>
          <w:szCs w:val="24"/>
        </w:rPr>
        <w:t xml:space="preserve"> деятельность, осуществляемая  ходе режимных моментов);</w:t>
      </w:r>
    </w:p>
    <w:p w:rsidR="00D30A4F" w:rsidRPr="00AC2EDC" w:rsidRDefault="00D30A4F" w:rsidP="00A909C0">
      <w:pPr>
        <w:pStyle w:val="a4"/>
        <w:numPr>
          <w:ilvl w:val="0"/>
          <w:numId w:val="38"/>
        </w:numPr>
        <w:jc w:val="both"/>
        <w:rPr>
          <w:rFonts w:ascii="Times New Roman" w:hAnsi="Times New Roman" w:cs="Times New Roman"/>
          <w:sz w:val="24"/>
          <w:szCs w:val="24"/>
        </w:rPr>
      </w:pPr>
      <w:r w:rsidRPr="00AC2EDC">
        <w:rPr>
          <w:rFonts w:ascii="Times New Roman" w:hAnsi="Times New Roman" w:cs="Times New Roman"/>
          <w:sz w:val="24"/>
          <w:szCs w:val="24"/>
        </w:rPr>
        <w:t>Самостоятельной деятельности детей;</w:t>
      </w:r>
    </w:p>
    <w:p w:rsidR="000F3ECA" w:rsidRPr="00AA638E" w:rsidRDefault="00D30A4F" w:rsidP="000F3ECA">
      <w:pPr>
        <w:pStyle w:val="a4"/>
        <w:numPr>
          <w:ilvl w:val="0"/>
          <w:numId w:val="38"/>
        </w:numPr>
        <w:jc w:val="both"/>
        <w:rPr>
          <w:rFonts w:ascii="Times New Roman" w:hAnsi="Times New Roman" w:cs="Times New Roman"/>
          <w:sz w:val="24"/>
          <w:szCs w:val="24"/>
        </w:rPr>
      </w:pPr>
      <w:r w:rsidRPr="00AC2EDC">
        <w:rPr>
          <w:rFonts w:ascii="Times New Roman" w:hAnsi="Times New Roman" w:cs="Times New Roman"/>
          <w:sz w:val="24"/>
          <w:szCs w:val="24"/>
        </w:rPr>
        <w:t>Взаимодействия с родителями, социумом</w:t>
      </w:r>
    </w:p>
    <w:p w:rsidR="00391030" w:rsidRPr="00AC2EDC" w:rsidRDefault="00391030" w:rsidP="00391030">
      <w:pPr>
        <w:pStyle w:val="a4"/>
        <w:jc w:val="both"/>
        <w:rPr>
          <w:rFonts w:ascii="Times New Roman" w:hAnsi="Times New Roman" w:cs="Times New Roman"/>
          <w:sz w:val="24"/>
          <w:szCs w:val="24"/>
        </w:rPr>
      </w:pPr>
    </w:p>
    <w:tbl>
      <w:tblPr>
        <w:tblW w:w="5556"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48"/>
        <w:gridCol w:w="223"/>
        <w:gridCol w:w="2517"/>
        <w:gridCol w:w="189"/>
        <w:gridCol w:w="2866"/>
        <w:gridCol w:w="164"/>
        <w:gridCol w:w="1822"/>
      </w:tblGrid>
      <w:tr w:rsidR="00A63B5D" w:rsidRPr="00AC2EDC" w:rsidTr="001968D7">
        <w:trPr>
          <w:trHeight w:val="282"/>
          <w:tblCellSpacing w:w="0" w:type="dxa"/>
        </w:trPr>
        <w:tc>
          <w:tcPr>
            <w:tcW w:w="2718" w:type="pct"/>
            <w:gridSpan w:val="4"/>
            <w:tcBorders>
              <w:top w:val="outset" w:sz="6" w:space="0" w:color="000000"/>
              <w:left w:val="nil"/>
              <w:bottom w:val="outset" w:sz="6" w:space="0" w:color="000000"/>
              <w:right w:val="outset" w:sz="6" w:space="0" w:color="000000"/>
            </w:tcBorders>
            <w:hideMark/>
          </w:tcPr>
          <w:p w:rsidR="00024205" w:rsidRPr="00AC2EDC" w:rsidRDefault="00024205" w:rsidP="00A63B5D">
            <w:pPr>
              <w:jc w:val="both"/>
              <w:rPr>
                <w:rFonts w:ascii="Times New Roman" w:hAnsi="Times New Roman" w:cs="Times New Roman"/>
                <w:b/>
                <w:sz w:val="24"/>
                <w:szCs w:val="24"/>
              </w:rPr>
            </w:pPr>
            <w:r w:rsidRPr="00AC2EDC">
              <w:rPr>
                <w:rFonts w:ascii="Times New Roman" w:hAnsi="Times New Roman" w:cs="Times New Roman"/>
                <w:b/>
                <w:sz w:val="24"/>
                <w:szCs w:val="24"/>
              </w:rPr>
              <w:t>Совместная деятельность</w:t>
            </w:r>
          </w:p>
        </w:tc>
        <w:tc>
          <w:tcPr>
            <w:tcW w:w="1348" w:type="pct"/>
            <w:vMerge w:val="restart"/>
            <w:tcBorders>
              <w:top w:val="outset" w:sz="6" w:space="0" w:color="000000"/>
              <w:left w:val="outset" w:sz="6" w:space="0" w:color="000000"/>
              <w:bottom w:val="outset" w:sz="6" w:space="0" w:color="000000"/>
              <w:right w:val="outset" w:sz="6" w:space="0" w:color="000000"/>
            </w:tcBorders>
            <w:hideMark/>
          </w:tcPr>
          <w:p w:rsidR="00024205" w:rsidRPr="00AC2EDC" w:rsidRDefault="00024205" w:rsidP="00A63B5D">
            <w:pPr>
              <w:jc w:val="both"/>
              <w:rPr>
                <w:rFonts w:ascii="Times New Roman" w:hAnsi="Times New Roman" w:cs="Times New Roman"/>
                <w:b/>
                <w:sz w:val="24"/>
                <w:szCs w:val="24"/>
              </w:rPr>
            </w:pPr>
            <w:r w:rsidRPr="00AC2EDC">
              <w:rPr>
                <w:rFonts w:ascii="Times New Roman" w:hAnsi="Times New Roman" w:cs="Times New Roman"/>
                <w:b/>
                <w:sz w:val="24"/>
                <w:szCs w:val="24"/>
              </w:rPr>
              <w:t>Самостоятельная деятельность</w:t>
            </w:r>
          </w:p>
        </w:tc>
        <w:tc>
          <w:tcPr>
            <w:tcW w:w="934" w:type="pct"/>
            <w:gridSpan w:val="2"/>
            <w:vMerge w:val="restart"/>
            <w:tcBorders>
              <w:top w:val="outset" w:sz="6" w:space="0" w:color="000000"/>
              <w:left w:val="outset" w:sz="6" w:space="0" w:color="000000"/>
              <w:bottom w:val="outset" w:sz="6" w:space="0" w:color="000000"/>
              <w:right w:val="nil"/>
            </w:tcBorders>
            <w:hideMark/>
          </w:tcPr>
          <w:p w:rsidR="00024205" w:rsidRPr="00AC2EDC" w:rsidRDefault="00024205" w:rsidP="00A63B5D">
            <w:pPr>
              <w:jc w:val="both"/>
              <w:rPr>
                <w:rFonts w:ascii="Times New Roman" w:hAnsi="Times New Roman" w:cs="Times New Roman"/>
                <w:b/>
                <w:sz w:val="24"/>
                <w:szCs w:val="24"/>
              </w:rPr>
            </w:pPr>
            <w:r w:rsidRPr="00AC2EDC">
              <w:rPr>
                <w:rFonts w:ascii="Times New Roman" w:hAnsi="Times New Roman" w:cs="Times New Roman"/>
                <w:b/>
                <w:sz w:val="24"/>
                <w:szCs w:val="24"/>
              </w:rPr>
              <w:t>Работа</w:t>
            </w:r>
          </w:p>
          <w:p w:rsidR="00024205" w:rsidRPr="00AC2EDC" w:rsidRDefault="00024205" w:rsidP="00A63B5D">
            <w:pPr>
              <w:jc w:val="both"/>
              <w:rPr>
                <w:rFonts w:ascii="Times New Roman" w:hAnsi="Times New Roman" w:cs="Times New Roman"/>
                <w:b/>
                <w:sz w:val="24"/>
                <w:szCs w:val="24"/>
              </w:rPr>
            </w:pPr>
            <w:r w:rsidRPr="00AC2EDC">
              <w:rPr>
                <w:rFonts w:ascii="Times New Roman" w:hAnsi="Times New Roman" w:cs="Times New Roman"/>
                <w:b/>
                <w:sz w:val="24"/>
                <w:szCs w:val="24"/>
              </w:rPr>
              <w:t>с родителями</w:t>
            </w:r>
            <w:r w:rsidR="00D30A4F" w:rsidRPr="00AC2EDC">
              <w:rPr>
                <w:rFonts w:ascii="Times New Roman" w:hAnsi="Times New Roman" w:cs="Times New Roman"/>
                <w:b/>
                <w:sz w:val="24"/>
                <w:szCs w:val="24"/>
              </w:rPr>
              <w:t>, социумом</w:t>
            </w:r>
          </w:p>
        </w:tc>
      </w:tr>
      <w:tr w:rsidR="00A63B5D" w:rsidRPr="00AC2EDC" w:rsidTr="001968D7">
        <w:trPr>
          <w:trHeight w:val="1229"/>
          <w:tblCellSpacing w:w="0" w:type="dxa"/>
        </w:trPr>
        <w:tc>
          <w:tcPr>
            <w:tcW w:w="1445" w:type="pct"/>
            <w:gridSpan w:val="2"/>
            <w:tcBorders>
              <w:top w:val="outset" w:sz="6" w:space="0" w:color="000000"/>
              <w:left w:val="nil"/>
              <w:bottom w:val="outset" w:sz="6" w:space="0" w:color="000000"/>
              <w:right w:val="outset" w:sz="6" w:space="0" w:color="000000"/>
            </w:tcBorders>
            <w:hideMark/>
          </w:tcPr>
          <w:p w:rsidR="00024205" w:rsidRPr="00AC2EDC" w:rsidRDefault="00024205" w:rsidP="00A63B5D">
            <w:pPr>
              <w:jc w:val="both"/>
              <w:rPr>
                <w:rFonts w:ascii="Times New Roman" w:hAnsi="Times New Roman" w:cs="Times New Roman"/>
                <w:sz w:val="24"/>
                <w:szCs w:val="24"/>
              </w:rPr>
            </w:pPr>
            <w:r w:rsidRPr="00AC2EDC">
              <w:rPr>
                <w:rFonts w:ascii="Times New Roman" w:hAnsi="Times New Roman" w:cs="Times New Roman"/>
                <w:sz w:val="24"/>
                <w:szCs w:val="24"/>
              </w:rPr>
              <w:t>Организованная  образовательная деятельность</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024205" w:rsidRPr="00AC2EDC" w:rsidRDefault="00024205" w:rsidP="00A63B5D">
            <w:pPr>
              <w:jc w:val="both"/>
              <w:rPr>
                <w:rFonts w:ascii="Times New Roman" w:hAnsi="Times New Roman" w:cs="Times New Roman"/>
                <w:sz w:val="24"/>
                <w:szCs w:val="24"/>
              </w:rPr>
            </w:pPr>
            <w:r w:rsidRPr="00AC2EDC">
              <w:rPr>
                <w:rFonts w:ascii="Times New Roman" w:hAnsi="Times New Roman" w:cs="Times New Roman"/>
                <w:sz w:val="24"/>
                <w:szCs w:val="24"/>
              </w:rPr>
              <w:t>Образовательная деятельность, осуществляемая в ходе режимных моментов</w:t>
            </w:r>
          </w:p>
        </w:tc>
        <w:tc>
          <w:tcPr>
            <w:tcW w:w="1348" w:type="pct"/>
            <w:vMerge/>
            <w:tcBorders>
              <w:top w:val="outset" w:sz="6" w:space="0" w:color="000000"/>
              <w:left w:val="outset" w:sz="6" w:space="0" w:color="000000"/>
              <w:bottom w:val="outset" w:sz="6" w:space="0" w:color="000000"/>
              <w:right w:val="outset" w:sz="6" w:space="0" w:color="000000"/>
            </w:tcBorders>
            <w:vAlign w:val="center"/>
            <w:hideMark/>
          </w:tcPr>
          <w:p w:rsidR="00024205" w:rsidRPr="00AC2EDC" w:rsidRDefault="00024205" w:rsidP="00A63B5D">
            <w:pPr>
              <w:jc w:val="both"/>
              <w:rPr>
                <w:rFonts w:ascii="Times New Roman" w:hAnsi="Times New Roman" w:cs="Times New Roman"/>
                <w:b/>
                <w:sz w:val="24"/>
                <w:szCs w:val="24"/>
              </w:rPr>
            </w:pPr>
          </w:p>
        </w:tc>
        <w:tc>
          <w:tcPr>
            <w:tcW w:w="934" w:type="pct"/>
            <w:gridSpan w:val="2"/>
            <w:vMerge/>
            <w:tcBorders>
              <w:top w:val="outset" w:sz="6" w:space="0" w:color="000000"/>
              <w:left w:val="outset" w:sz="6" w:space="0" w:color="000000"/>
              <w:bottom w:val="outset" w:sz="6" w:space="0" w:color="000000"/>
              <w:right w:val="nil"/>
            </w:tcBorders>
            <w:vAlign w:val="center"/>
            <w:hideMark/>
          </w:tcPr>
          <w:p w:rsidR="00024205" w:rsidRPr="00AC2EDC" w:rsidRDefault="00024205" w:rsidP="00A63B5D">
            <w:pPr>
              <w:jc w:val="both"/>
              <w:rPr>
                <w:rFonts w:ascii="Times New Roman" w:hAnsi="Times New Roman" w:cs="Times New Roman"/>
                <w:b/>
                <w:sz w:val="24"/>
                <w:szCs w:val="24"/>
              </w:rPr>
            </w:pPr>
          </w:p>
        </w:tc>
      </w:tr>
      <w:tr w:rsidR="00024205" w:rsidRPr="00AC2EDC" w:rsidTr="001968D7">
        <w:trPr>
          <w:trHeight w:val="253"/>
          <w:tblCellSpacing w:w="0" w:type="dxa"/>
        </w:trPr>
        <w:tc>
          <w:tcPr>
            <w:tcW w:w="5000" w:type="pct"/>
            <w:gridSpan w:val="7"/>
            <w:tcBorders>
              <w:top w:val="outset" w:sz="6" w:space="0" w:color="000000"/>
              <w:left w:val="nil"/>
              <w:bottom w:val="outset" w:sz="6" w:space="0" w:color="000000"/>
              <w:right w:val="nil"/>
            </w:tcBorders>
            <w:hideMark/>
          </w:tcPr>
          <w:p w:rsidR="00024205" w:rsidRPr="00AC2EDC" w:rsidRDefault="00024205" w:rsidP="00A63B5D">
            <w:pPr>
              <w:jc w:val="center"/>
              <w:rPr>
                <w:rFonts w:ascii="Times New Roman" w:hAnsi="Times New Roman" w:cs="Times New Roman"/>
                <w:sz w:val="24"/>
                <w:szCs w:val="24"/>
              </w:rPr>
            </w:pPr>
            <w:r w:rsidRPr="00AC2EDC">
              <w:rPr>
                <w:rFonts w:ascii="Times New Roman" w:hAnsi="Times New Roman" w:cs="Times New Roman"/>
                <w:b/>
                <w:bCs/>
                <w:sz w:val="24"/>
                <w:szCs w:val="24"/>
              </w:rPr>
              <w:t>Социально – коммуникативное развитие</w:t>
            </w:r>
          </w:p>
        </w:tc>
      </w:tr>
      <w:tr w:rsidR="00A63B5D" w:rsidRPr="00AC2EDC" w:rsidTr="001968D7">
        <w:trPr>
          <w:trHeight w:val="5660"/>
          <w:tblCellSpacing w:w="0" w:type="dxa"/>
        </w:trPr>
        <w:tc>
          <w:tcPr>
            <w:tcW w:w="1340" w:type="pct"/>
            <w:tcBorders>
              <w:top w:val="outset" w:sz="6" w:space="0" w:color="000000"/>
              <w:left w:val="nil"/>
              <w:bottom w:val="outset" w:sz="6" w:space="0" w:color="000000"/>
              <w:right w:val="outset" w:sz="6" w:space="0" w:color="000000"/>
            </w:tcBorders>
            <w:hideMark/>
          </w:tcPr>
          <w:p w:rsidR="00024205" w:rsidRPr="00AC2EDC" w:rsidRDefault="00024205" w:rsidP="00A909C0">
            <w:pPr>
              <w:numPr>
                <w:ilvl w:val="0"/>
                <w:numId w:val="16"/>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ОД (</w:t>
            </w:r>
            <w:proofErr w:type="gramStart"/>
            <w:r w:rsidRPr="00AC2EDC">
              <w:rPr>
                <w:rFonts w:ascii="Times New Roman" w:hAnsi="Times New Roman" w:cs="Times New Roman"/>
                <w:color w:val="000000"/>
                <w:sz w:val="24"/>
                <w:szCs w:val="24"/>
              </w:rPr>
              <w:t>интегрированные</w:t>
            </w:r>
            <w:proofErr w:type="gramEnd"/>
            <w:r w:rsidRPr="00AC2EDC">
              <w:rPr>
                <w:rFonts w:ascii="Times New Roman" w:hAnsi="Times New Roman" w:cs="Times New Roman"/>
                <w:color w:val="000000"/>
                <w:sz w:val="24"/>
                <w:szCs w:val="24"/>
              </w:rPr>
              <w:t>, учебные)</w:t>
            </w:r>
          </w:p>
          <w:p w:rsidR="00024205" w:rsidRPr="00AC2EDC" w:rsidRDefault="00024205" w:rsidP="00A909C0">
            <w:pPr>
              <w:numPr>
                <w:ilvl w:val="0"/>
                <w:numId w:val="16"/>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Экскурсии</w:t>
            </w:r>
          </w:p>
          <w:p w:rsidR="00024205" w:rsidRPr="00AC2EDC" w:rsidRDefault="00024205" w:rsidP="00A909C0">
            <w:pPr>
              <w:numPr>
                <w:ilvl w:val="0"/>
                <w:numId w:val="16"/>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Просмотр и обсуждение мультфильмов, произведений художественной литературы;</w:t>
            </w:r>
          </w:p>
          <w:p w:rsidR="00024205" w:rsidRPr="00AC2EDC" w:rsidRDefault="00024205" w:rsidP="00A909C0">
            <w:pPr>
              <w:numPr>
                <w:ilvl w:val="0"/>
                <w:numId w:val="16"/>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Беседы социальн</w:t>
            </w:r>
            <w:proofErr w:type="gramStart"/>
            <w:r w:rsidRPr="00AC2EDC">
              <w:rPr>
                <w:rFonts w:ascii="Times New Roman" w:hAnsi="Times New Roman" w:cs="Times New Roman"/>
                <w:color w:val="000000"/>
                <w:sz w:val="24"/>
                <w:szCs w:val="24"/>
              </w:rPr>
              <w:t>о-</w:t>
            </w:r>
            <w:proofErr w:type="gramEnd"/>
            <w:r w:rsidRPr="00AC2EDC">
              <w:rPr>
                <w:rFonts w:ascii="Times New Roman" w:hAnsi="Times New Roman" w:cs="Times New Roman"/>
                <w:color w:val="000000"/>
                <w:sz w:val="24"/>
                <w:szCs w:val="24"/>
              </w:rPr>
              <w:t xml:space="preserve"> нравственного содержания, </w:t>
            </w:r>
          </w:p>
          <w:p w:rsidR="00024205" w:rsidRPr="00AC2EDC" w:rsidRDefault="00024205" w:rsidP="00A909C0">
            <w:pPr>
              <w:numPr>
                <w:ilvl w:val="0"/>
                <w:numId w:val="16"/>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Встречи с интересными людьми;</w:t>
            </w:r>
          </w:p>
          <w:p w:rsidR="00024205" w:rsidRPr="00AC2EDC" w:rsidRDefault="00024205" w:rsidP="00A909C0">
            <w:pPr>
              <w:numPr>
                <w:ilvl w:val="0"/>
                <w:numId w:val="16"/>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Реализация совместных проектов</w:t>
            </w:r>
          </w:p>
          <w:p w:rsidR="00024205" w:rsidRPr="00AC2EDC" w:rsidRDefault="00024205" w:rsidP="00856402">
            <w:pPr>
              <w:shd w:val="clear" w:color="auto" w:fill="FFFFFF"/>
              <w:ind w:left="360"/>
              <w:jc w:val="both"/>
              <w:rPr>
                <w:rFonts w:ascii="Times New Roman" w:hAnsi="Times New Roman" w:cs="Times New Roman"/>
                <w:sz w:val="24"/>
                <w:szCs w:val="24"/>
              </w:rPr>
            </w:pPr>
          </w:p>
        </w:tc>
        <w:tc>
          <w:tcPr>
            <w:tcW w:w="1289" w:type="pct"/>
            <w:gridSpan w:val="2"/>
            <w:tcBorders>
              <w:top w:val="outset" w:sz="6" w:space="0" w:color="000000"/>
              <w:left w:val="outset" w:sz="6" w:space="0" w:color="000000"/>
              <w:bottom w:val="outset" w:sz="6" w:space="0" w:color="000000"/>
              <w:right w:val="outset" w:sz="6" w:space="0" w:color="000000"/>
            </w:tcBorders>
            <w:hideMark/>
          </w:tcPr>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Рассказы из личного опыта</w:t>
            </w:r>
          </w:p>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Индивидуальные коллекции</w:t>
            </w:r>
          </w:p>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Экран настроения</w:t>
            </w:r>
          </w:p>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Проектная деятельность</w:t>
            </w:r>
          </w:p>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Обсуждение совместных мероприятий, планов</w:t>
            </w:r>
          </w:p>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Совместная продуктивная деятельность</w:t>
            </w:r>
          </w:p>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Составление небылиц</w:t>
            </w:r>
          </w:p>
          <w:p w:rsidR="00024205" w:rsidRPr="00AC2EDC" w:rsidRDefault="00024205"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Сочинение сказок этического характера</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024205" w:rsidRPr="00AC2EDC" w:rsidRDefault="00024205" w:rsidP="00A909C0">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Самостоятельная деятельность в Уголке книги</w:t>
            </w:r>
          </w:p>
          <w:p w:rsidR="00024205" w:rsidRPr="00AC2EDC" w:rsidRDefault="00024205" w:rsidP="00A909C0">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Проектная деятельность</w:t>
            </w:r>
          </w:p>
          <w:p w:rsidR="00024205" w:rsidRPr="00AC2EDC" w:rsidRDefault="00024205" w:rsidP="00A909C0">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934" w:type="pct"/>
            <w:gridSpan w:val="2"/>
            <w:tcBorders>
              <w:top w:val="outset" w:sz="6" w:space="0" w:color="000000"/>
              <w:left w:val="outset" w:sz="6" w:space="0" w:color="000000"/>
              <w:bottom w:val="outset" w:sz="6" w:space="0" w:color="000000"/>
              <w:right w:val="nil"/>
            </w:tcBorders>
          </w:tcPr>
          <w:p w:rsidR="00024205" w:rsidRPr="00AC2EDC" w:rsidRDefault="00024205"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Встречи с интересными людьми</w:t>
            </w:r>
          </w:p>
          <w:p w:rsidR="00024205" w:rsidRPr="00AC2EDC" w:rsidRDefault="00024205"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календари</w:t>
            </w:r>
          </w:p>
          <w:p w:rsidR="00024205" w:rsidRPr="00AC2EDC" w:rsidRDefault="00024205"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Генеалогическое древо</w:t>
            </w:r>
          </w:p>
          <w:p w:rsidR="00024205" w:rsidRPr="00AC2EDC" w:rsidRDefault="00024205"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гостиные</w:t>
            </w:r>
          </w:p>
          <w:p w:rsidR="00024205" w:rsidRPr="00AC2EDC" w:rsidRDefault="00024205"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Мастер – классы</w:t>
            </w:r>
          </w:p>
          <w:p w:rsidR="00024205" w:rsidRPr="00AC2EDC" w:rsidRDefault="00024205"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proofErr w:type="gramStart"/>
            <w:r w:rsidRPr="00AC2EDC">
              <w:rPr>
                <w:rFonts w:ascii="Times New Roman" w:hAnsi="Times New Roman" w:cs="Times New Roman"/>
                <w:sz w:val="24"/>
                <w:szCs w:val="24"/>
              </w:rPr>
              <w:t>Блиц-опросы</w:t>
            </w:r>
            <w:proofErr w:type="gramEnd"/>
          </w:p>
          <w:p w:rsidR="00024205" w:rsidRPr="00AC2EDC" w:rsidRDefault="00024205"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Интервьюирование</w:t>
            </w:r>
          </w:p>
          <w:p w:rsidR="00024205" w:rsidRPr="00AC2EDC" w:rsidRDefault="00024205" w:rsidP="00A63B5D">
            <w:pPr>
              <w:tabs>
                <w:tab w:val="num" w:pos="284"/>
              </w:tabs>
              <w:ind w:left="284" w:hanging="284"/>
              <w:jc w:val="both"/>
              <w:rPr>
                <w:rFonts w:ascii="Times New Roman" w:hAnsi="Times New Roman" w:cs="Times New Roman"/>
                <w:sz w:val="24"/>
                <w:szCs w:val="24"/>
              </w:rPr>
            </w:pPr>
          </w:p>
        </w:tc>
      </w:tr>
      <w:tr w:rsidR="00024205" w:rsidRPr="00AC2EDC" w:rsidTr="001968D7">
        <w:trPr>
          <w:trHeight w:val="311"/>
          <w:tblCellSpacing w:w="0" w:type="dxa"/>
        </w:trPr>
        <w:tc>
          <w:tcPr>
            <w:tcW w:w="5000" w:type="pct"/>
            <w:gridSpan w:val="7"/>
            <w:tcBorders>
              <w:top w:val="outset" w:sz="6" w:space="0" w:color="000000"/>
              <w:left w:val="nil"/>
              <w:bottom w:val="outset" w:sz="6" w:space="0" w:color="000000"/>
              <w:right w:val="outset" w:sz="6" w:space="0" w:color="000000"/>
            </w:tcBorders>
            <w:hideMark/>
          </w:tcPr>
          <w:p w:rsidR="00024205" w:rsidRPr="00AC2EDC" w:rsidRDefault="00024205" w:rsidP="00A63B5D">
            <w:pPr>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color w:val="000000"/>
                <w:sz w:val="24"/>
                <w:szCs w:val="24"/>
              </w:rPr>
              <w:t>Познавательное развитие</w:t>
            </w:r>
          </w:p>
        </w:tc>
      </w:tr>
      <w:tr w:rsidR="00A63B5D" w:rsidRPr="00AC2EDC" w:rsidTr="001968D7">
        <w:trPr>
          <w:trHeight w:val="318"/>
          <w:tblCellSpacing w:w="0" w:type="dxa"/>
        </w:trPr>
        <w:tc>
          <w:tcPr>
            <w:tcW w:w="1340" w:type="pct"/>
            <w:tcBorders>
              <w:top w:val="outset" w:sz="6" w:space="0" w:color="000000"/>
              <w:left w:val="nil"/>
              <w:bottom w:val="outset" w:sz="6" w:space="0" w:color="000000"/>
              <w:right w:val="outset" w:sz="6" w:space="0" w:color="000000"/>
            </w:tcBorders>
            <w:hideMark/>
          </w:tcPr>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 «Посиделки» – индивидуальные разговоры с детьми</w:t>
            </w:r>
          </w:p>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Философские беседы</w:t>
            </w:r>
          </w:p>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Сказания</w:t>
            </w:r>
          </w:p>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lastRenderedPageBreak/>
              <w:t>Любование</w:t>
            </w:r>
          </w:p>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Конкурсы рассказчиков</w:t>
            </w:r>
          </w:p>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Вечер загадок</w:t>
            </w:r>
          </w:p>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Решение проблемно-поисковых задач</w:t>
            </w:r>
          </w:p>
          <w:p w:rsidR="00A63B5D" w:rsidRPr="00AC2EDC" w:rsidRDefault="00A63B5D" w:rsidP="00A909C0">
            <w:pPr>
              <w:numPr>
                <w:ilvl w:val="0"/>
                <w:numId w:val="20"/>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Проблемные ситуации с развивающейся интригой</w:t>
            </w:r>
          </w:p>
        </w:tc>
        <w:tc>
          <w:tcPr>
            <w:tcW w:w="1289" w:type="pct"/>
            <w:gridSpan w:val="2"/>
            <w:tcBorders>
              <w:top w:val="outset" w:sz="6" w:space="0" w:color="000000"/>
              <w:left w:val="outset" w:sz="6" w:space="0" w:color="000000"/>
              <w:bottom w:val="outset" w:sz="6" w:space="0" w:color="000000"/>
              <w:right w:val="outset" w:sz="6" w:space="0" w:color="000000"/>
            </w:tcBorders>
            <w:hideMark/>
          </w:tcPr>
          <w:p w:rsidR="00A63B5D" w:rsidRPr="00AC2EDC" w:rsidRDefault="00A63B5D" w:rsidP="00A909C0">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lastRenderedPageBreak/>
              <w:t>Индивидуальные и групповые поручения</w:t>
            </w:r>
          </w:p>
          <w:p w:rsidR="00A63B5D" w:rsidRPr="00AC2EDC" w:rsidRDefault="00A63B5D" w:rsidP="00A909C0">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Создание и презентации </w:t>
            </w:r>
            <w:r w:rsidRPr="00AC2EDC">
              <w:rPr>
                <w:rFonts w:ascii="Times New Roman" w:hAnsi="Times New Roman" w:cs="Times New Roman"/>
                <w:sz w:val="24"/>
                <w:szCs w:val="24"/>
              </w:rPr>
              <w:lastRenderedPageBreak/>
              <w:t>индивидуальных коллекций</w:t>
            </w:r>
          </w:p>
          <w:p w:rsidR="00A63B5D" w:rsidRPr="00AC2EDC" w:rsidRDefault="00A63B5D" w:rsidP="00A909C0">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Театрализованные представления</w:t>
            </w:r>
          </w:p>
          <w:p w:rsidR="00A63B5D" w:rsidRPr="00AC2EDC" w:rsidRDefault="00A63B5D" w:rsidP="00A909C0">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Наблюдения</w:t>
            </w:r>
          </w:p>
          <w:p w:rsidR="00A63B5D" w:rsidRPr="00AC2EDC" w:rsidRDefault="00A63B5D" w:rsidP="00A909C0">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Групповые проекты</w:t>
            </w:r>
          </w:p>
        </w:tc>
        <w:tc>
          <w:tcPr>
            <w:tcW w:w="1514" w:type="pct"/>
            <w:gridSpan w:val="3"/>
            <w:tcBorders>
              <w:top w:val="outset" w:sz="6" w:space="0" w:color="000000"/>
              <w:left w:val="outset" w:sz="6" w:space="0" w:color="000000"/>
              <w:bottom w:val="outset" w:sz="6" w:space="0" w:color="000000"/>
              <w:right w:val="outset" w:sz="6" w:space="0" w:color="000000"/>
            </w:tcBorders>
            <w:hideMark/>
          </w:tcPr>
          <w:p w:rsidR="00A63B5D" w:rsidRPr="00AC2EDC" w:rsidRDefault="00A63B5D" w:rsidP="00A909C0">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lastRenderedPageBreak/>
              <w:t>Рассматривание картин, иллюстраций, книг и т.п.</w:t>
            </w:r>
          </w:p>
          <w:p w:rsidR="00A63B5D" w:rsidRPr="00AC2EDC" w:rsidRDefault="00A63B5D" w:rsidP="00A909C0">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Экспериментирование и опытническая деятельность</w:t>
            </w:r>
          </w:p>
        </w:tc>
        <w:tc>
          <w:tcPr>
            <w:tcW w:w="857" w:type="pct"/>
            <w:tcBorders>
              <w:top w:val="outset" w:sz="6" w:space="0" w:color="000000"/>
              <w:left w:val="outset" w:sz="6" w:space="0" w:color="000000"/>
              <w:bottom w:val="outset" w:sz="6" w:space="0" w:color="000000"/>
              <w:right w:val="nil"/>
            </w:tcBorders>
          </w:tcPr>
          <w:p w:rsidR="00A63B5D" w:rsidRPr="00AC2EDC" w:rsidRDefault="00A63B5D" w:rsidP="00A909C0">
            <w:pPr>
              <w:numPr>
                <w:ilvl w:val="0"/>
                <w:numId w:val="23"/>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викторины, конкурсы</w:t>
            </w:r>
          </w:p>
        </w:tc>
      </w:tr>
      <w:tr w:rsidR="00A63B5D" w:rsidRPr="00AC2EDC" w:rsidTr="00A63B5D">
        <w:trPr>
          <w:trHeight w:val="515"/>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AC2EDC" w:rsidRDefault="00A63B5D" w:rsidP="00A63B5D">
            <w:pPr>
              <w:tabs>
                <w:tab w:val="left" w:pos="284"/>
              </w:tabs>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sz w:val="24"/>
                <w:szCs w:val="24"/>
              </w:rPr>
              <w:lastRenderedPageBreak/>
              <w:t>Речевое развитие</w:t>
            </w:r>
          </w:p>
        </w:tc>
      </w:tr>
      <w:tr w:rsidR="00A63B5D" w:rsidRPr="00AC2EDC"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AC2EDC" w:rsidRDefault="00A63B5D" w:rsidP="00A909C0">
            <w:pPr>
              <w:numPr>
                <w:ilvl w:val="0"/>
                <w:numId w:val="16"/>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ОД (</w:t>
            </w:r>
            <w:proofErr w:type="gramStart"/>
            <w:r w:rsidRPr="00AC2EDC">
              <w:rPr>
                <w:rFonts w:ascii="Times New Roman" w:hAnsi="Times New Roman" w:cs="Times New Roman"/>
                <w:color w:val="000000"/>
                <w:sz w:val="24"/>
                <w:szCs w:val="24"/>
              </w:rPr>
              <w:t>интегрированные</w:t>
            </w:r>
            <w:proofErr w:type="gramEnd"/>
            <w:r w:rsidRPr="00AC2EDC">
              <w:rPr>
                <w:rFonts w:ascii="Times New Roman" w:hAnsi="Times New Roman" w:cs="Times New Roman"/>
                <w:color w:val="000000"/>
                <w:sz w:val="24"/>
                <w:szCs w:val="24"/>
              </w:rPr>
              <w:t>, учебные)</w:t>
            </w:r>
          </w:p>
          <w:p w:rsidR="00A63B5D" w:rsidRPr="00AC2EDC" w:rsidRDefault="001441D9" w:rsidP="00A909C0">
            <w:pPr>
              <w:numPr>
                <w:ilvl w:val="0"/>
                <w:numId w:val="16"/>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Э</w:t>
            </w:r>
            <w:r w:rsidR="00A63B5D" w:rsidRPr="00AC2EDC">
              <w:rPr>
                <w:rFonts w:ascii="Times New Roman" w:hAnsi="Times New Roman" w:cs="Times New Roman"/>
                <w:color w:val="000000"/>
                <w:sz w:val="24"/>
                <w:szCs w:val="24"/>
              </w:rPr>
              <w:t>кскурсии</w:t>
            </w:r>
          </w:p>
          <w:p w:rsidR="001441D9" w:rsidRPr="00AC2EDC" w:rsidRDefault="001441D9" w:rsidP="00A909C0">
            <w:pPr>
              <w:numPr>
                <w:ilvl w:val="0"/>
                <w:numId w:val="16"/>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proofErr w:type="spellStart"/>
            <w:r w:rsidRPr="00AC2EDC">
              <w:rPr>
                <w:rFonts w:ascii="Times New Roman" w:hAnsi="Times New Roman" w:cs="Times New Roman"/>
                <w:color w:val="000000"/>
                <w:sz w:val="24"/>
                <w:szCs w:val="24"/>
              </w:rPr>
              <w:t>Коррекционно</w:t>
            </w:r>
            <w:proofErr w:type="spellEnd"/>
            <w:r w:rsidRPr="00AC2EDC">
              <w:rPr>
                <w:rFonts w:ascii="Times New Roman" w:hAnsi="Times New Roman" w:cs="Times New Roman"/>
                <w:color w:val="000000"/>
                <w:sz w:val="24"/>
                <w:szCs w:val="24"/>
              </w:rPr>
              <w:t xml:space="preserve"> – развивающие занятия</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Рассказы из личного опыта</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Индивидуальные коллекции</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Проектная деятельность</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Обсуждение совместных мероприятий, планов</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Групповые традиции</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Экран настроения</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Совместная продуктивная деятельность</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составление небылиц</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сочинение концовок сказок</w:t>
            </w:r>
          </w:p>
          <w:p w:rsidR="00A63B5D" w:rsidRPr="00AC2EDC" w:rsidRDefault="00A63B5D" w:rsidP="00A909C0">
            <w:pPr>
              <w:numPr>
                <w:ilvl w:val="0"/>
                <w:numId w:val="17"/>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работа со словарём</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Самостоятельная деятельность в Уголке книги</w:t>
            </w:r>
          </w:p>
          <w:p w:rsidR="00A63B5D" w:rsidRPr="00AC2EDC" w:rsidRDefault="00A63B5D" w:rsidP="00A909C0">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Проектная деятельность</w:t>
            </w:r>
          </w:p>
          <w:p w:rsidR="00A63B5D" w:rsidRPr="00AC2EDC" w:rsidRDefault="00A63B5D" w:rsidP="00A909C0">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857" w:type="pct"/>
            <w:tcBorders>
              <w:top w:val="outset" w:sz="6" w:space="0" w:color="000000"/>
              <w:left w:val="outset" w:sz="6" w:space="0" w:color="000000"/>
              <w:bottom w:val="outset" w:sz="6" w:space="0" w:color="000000"/>
              <w:right w:val="nil"/>
            </w:tcBorders>
          </w:tcPr>
          <w:p w:rsidR="00A63B5D" w:rsidRPr="00AC2EDC" w:rsidRDefault="00A63B5D"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Встречи с интересными людьми</w:t>
            </w:r>
          </w:p>
          <w:p w:rsidR="00A63B5D" w:rsidRPr="00AC2EDC" w:rsidRDefault="00A63B5D"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календари</w:t>
            </w:r>
          </w:p>
          <w:p w:rsidR="00A63B5D" w:rsidRPr="00AC2EDC" w:rsidRDefault="00A63B5D"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Генеалогическое древо</w:t>
            </w:r>
          </w:p>
          <w:p w:rsidR="00A63B5D" w:rsidRPr="00AC2EDC" w:rsidRDefault="00A63B5D"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гостиные</w:t>
            </w:r>
          </w:p>
          <w:p w:rsidR="00A63B5D" w:rsidRPr="00AC2EDC" w:rsidRDefault="00A63B5D"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Игровые сеансы</w:t>
            </w:r>
          </w:p>
          <w:p w:rsidR="00A63B5D" w:rsidRPr="00AC2EDC" w:rsidRDefault="00A63B5D" w:rsidP="00A909C0">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Совместные театрализованные представления</w:t>
            </w:r>
          </w:p>
          <w:p w:rsidR="00A63B5D" w:rsidRPr="00AC2EDC" w:rsidRDefault="00A63B5D" w:rsidP="00A63B5D">
            <w:pPr>
              <w:tabs>
                <w:tab w:val="num" w:pos="284"/>
              </w:tabs>
              <w:ind w:left="284" w:hanging="284"/>
              <w:jc w:val="both"/>
              <w:rPr>
                <w:rFonts w:ascii="Times New Roman" w:hAnsi="Times New Roman" w:cs="Times New Roman"/>
                <w:sz w:val="24"/>
                <w:szCs w:val="24"/>
              </w:rPr>
            </w:pPr>
          </w:p>
        </w:tc>
      </w:tr>
      <w:tr w:rsidR="00A63B5D" w:rsidRPr="00AC2EDC" w:rsidTr="00A63B5D">
        <w:trPr>
          <w:trHeight w:val="730"/>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AC2EDC" w:rsidRDefault="00A63B5D" w:rsidP="00A63B5D">
            <w:pPr>
              <w:tabs>
                <w:tab w:val="left" w:pos="284"/>
              </w:tabs>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sz w:val="24"/>
                <w:szCs w:val="24"/>
              </w:rPr>
              <w:t>Художественно – эстетическое развитие</w:t>
            </w:r>
          </w:p>
          <w:p w:rsidR="00A63B5D" w:rsidRPr="00AC2EDC" w:rsidRDefault="00A63B5D" w:rsidP="00A63B5D">
            <w:pPr>
              <w:tabs>
                <w:tab w:val="left" w:pos="284"/>
              </w:tabs>
              <w:autoSpaceDN w:val="0"/>
              <w:spacing w:after="0" w:line="240" w:lineRule="auto"/>
              <w:ind w:left="284"/>
              <w:jc w:val="center"/>
              <w:rPr>
                <w:rFonts w:ascii="Times New Roman" w:hAnsi="Times New Roman" w:cs="Times New Roman"/>
                <w:i/>
                <w:sz w:val="24"/>
                <w:szCs w:val="24"/>
              </w:rPr>
            </w:pPr>
            <w:r w:rsidRPr="00AC2EDC">
              <w:rPr>
                <w:rFonts w:ascii="Times New Roman" w:hAnsi="Times New Roman" w:cs="Times New Roman"/>
                <w:b/>
                <w:i/>
                <w:sz w:val="24"/>
                <w:szCs w:val="24"/>
              </w:rPr>
              <w:t>Изобразительная деятельность</w:t>
            </w:r>
          </w:p>
        </w:tc>
      </w:tr>
      <w:tr w:rsidR="00A63B5D" w:rsidRPr="00AC2EDC"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AC2EDC"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ОД (</w:t>
            </w:r>
            <w:proofErr w:type="gramStart"/>
            <w:r w:rsidRPr="00AC2EDC">
              <w:rPr>
                <w:rFonts w:ascii="Times New Roman" w:hAnsi="Times New Roman" w:cs="Times New Roman"/>
                <w:sz w:val="24"/>
                <w:szCs w:val="24"/>
              </w:rPr>
              <w:t>интегрированные</w:t>
            </w:r>
            <w:proofErr w:type="gramEnd"/>
            <w:r w:rsidRPr="00AC2EDC">
              <w:rPr>
                <w:rFonts w:ascii="Times New Roman" w:hAnsi="Times New Roman" w:cs="Times New Roman"/>
                <w:sz w:val="24"/>
                <w:szCs w:val="24"/>
              </w:rPr>
              <w:t>, учебные)</w:t>
            </w:r>
          </w:p>
          <w:p w:rsidR="00A63B5D" w:rsidRPr="00AC2EDC"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Дидактические игры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(узнавание и выделение форм, сочетания цветов, жанры живописи)</w:t>
            </w:r>
          </w:p>
          <w:p w:rsidR="00A63B5D" w:rsidRPr="00AC2EDC"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Рассматривание и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обсуждение произведений искусства: репродукций картин, игрушек, изделий народно-прикладного искусства, иллюстраций</w:t>
            </w:r>
          </w:p>
          <w:p w:rsidR="00A63B5D" w:rsidRPr="00AC2EDC"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Беседы о </w:t>
            </w:r>
            <w:proofErr w:type="gramStart"/>
            <w:r w:rsidRPr="00AC2EDC">
              <w:rPr>
                <w:rFonts w:ascii="Times New Roman" w:hAnsi="Times New Roman" w:cs="Times New Roman"/>
                <w:sz w:val="24"/>
                <w:szCs w:val="24"/>
              </w:rPr>
              <w:t>знаменитых</w:t>
            </w:r>
            <w:proofErr w:type="gramEnd"/>
          </w:p>
          <w:p w:rsidR="00A63B5D" w:rsidRPr="00AC2EDC" w:rsidRDefault="00A63B5D" w:rsidP="00A63B5D">
            <w:pPr>
              <w:ind w:right="-103"/>
              <w:rPr>
                <w:rFonts w:ascii="Times New Roman" w:hAnsi="Times New Roman" w:cs="Times New Roman"/>
                <w:sz w:val="24"/>
                <w:szCs w:val="24"/>
              </w:rPr>
            </w:pPr>
            <w:proofErr w:type="gramStart"/>
            <w:r w:rsidRPr="00AC2EDC">
              <w:rPr>
                <w:rFonts w:ascii="Times New Roman" w:hAnsi="Times New Roman" w:cs="Times New Roman"/>
                <w:sz w:val="24"/>
                <w:szCs w:val="24"/>
              </w:rPr>
              <w:lastRenderedPageBreak/>
              <w:t>художниках</w:t>
            </w:r>
            <w:proofErr w:type="gramEnd"/>
            <w:r w:rsidRPr="00AC2EDC">
              <w:rPr>
                <w:rFonts w:ascii="Times New Roman" w:hAnsi="Times New Roman" w:cs="Times New Roman"/>
                <w:sz w:val="24"/>
                <w:szCs w:val="24"/>
              </w:rPr>
              <w:t>, скульпторах</w:t>
            </w:r>
          </w:p>
          <w:p w:rsidR="00A63B5D" w:rsidRPr="00AC2EDC"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Наблюдения</w:t>
            </w:r>
          </w:p>
          <w:p w:rsidR="00A63B5D" w:rsidRPr="00AC2EDC"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Рассматривание </w:t>
            </w:r>
          </w:p>
          <w:p w:rsidR="00A63B5D" w:rsidRPr="00AC2EDC"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Чтение и обсуждение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художественной литературы</w:t>
            </w:r>
          </w:p>
          <w:p w:rsidR="00A63B5D" w:rsidRDefault="00A63B5D"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Тематические досуги</w:t>
            </w:r>
          </w:p>
          <w:p w:rsidR="000F3ECA" w:rsidRPr="00AC2EDC" w:rsidRDefault="000F3ECA" w:rsidP="00A909C0">
            <w:pPr>
              <w:numPr>
                <w:ilvl w:val="0"/>
                <w:numId w:val="24"/>
              </w:numPr>
              <w:tabs>
                <w:tab w:val="num" w:pos="284"/>
              </w:tabs>
              <w:autoSpaceDN w:val="0"/>
              <w:spacing w:after="0" w:line="240" w:lineRule="auto"/>
              <w:ind w:left="284" w:right="-103" w:hanging="284"/>
              <w:rPr>
                <w:rFonts w:ascii="Times New Roman" w:hAnsi="Times New Roman" w:cs="Times New Roman"/>
                <w:sz w:val="24"/>
                <w:szCs w:val="24"/>
              </w:rPr>
            </w:pP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lastRenderedPageBreak/>
              <w:t xml:space="preserve">Привлечение детей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 xml:space="preserve">к оформлению помещений </w:t>
            </w:r>
          </w:p>
          <w:p w:rsidR="00A63B5D" w:rsidRPr="00AC2EDC" w:rsidRDefault="00A63B5D" w:rsidP="00A909C0">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Сюжетно-ролевые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игры «Мы художники», «Скульпторы»</w:t>
            </w:r>
          </w:p>
          <w:p w:rsidR="00A63B5D" w:rsidRPr="00AC2EDC" w:rsidRDefault="00A63B5D" w:rsidP="00A909C0">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Презентация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достижений ребёнка (оформление персональных выставок)</w:t>
            </w:r>
          </w:p>
          <w:p w:rsidR="00A63B5D" w:rsidRPr="00AC2EDC" w:rsidRDefault="00A63B5D" w:rsidP="00A909C0">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Творческая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 xml:space="preserve">мастерская </w:t>
            </w:r>
            <w:r w:rsidRPr="00AC2EDC">
              <w:rPr>
                <w:rFonts w:ascii="Times New Roman" w:hAnsi="Times New Roman" w:cs="Times New Roman"/>
                <w:sz w:val="24"/>
                <w:szCs w:val="24"/>
              </w:rPr>
              <w:lastRenderedPageBreak/>
              <w:t>(изготовление подарков своими руками)</w:t>
            </w:r>
          </w:p>
          <w:p w:rsidR="00A63B5D" w:rsidRPr="00AC2EDC" w:rsidRDefault="00A63B5D" w:rsidP="00A63B5D">
            <w:pPr>
              <w:tabs>
                <w:tab w:val="num" w:pos="284"/>
              </w:tabs>
              <w:ind w:left="284" w:right="-103" w:hanging="284"/>
              <w:rPr>
                <w:rFonts w:ascii="Times New Roman" w:hAnsi="Times New Roman" w:cs="Times New Roman"/>
                <w:sz w:val="24"/>
                <w:szCs w:val="24"/>
              </w:rPr>
            </w:pP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lastRenderedPageBreak/>
              <w:t xml:space="preserve">Сюжетно-ролевые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игры «Мы художники», «Скульпторы»</w:t>
            </w:r>
          </w:p>
          <w:p w:rsidR="00A63B5D" w:rsidRPr="00AC2EDC" w:rsidRDefault="00A63B5D" w:rsidP="00A63B5D">
            <w:pPr>
              <w:ind w:right="-103"/>
              <w:rPr>
                <w:rFonts w:ascii="Times New Roman" w:hAnsi="Times New Roman" w:cs="Times New Roman"/>
                <w:sz w:val="24"/>
                <w:szCs w:val="24"/>
              </w:rPr>
            </w:pPr>
          </w:p>
        </w:tc>
        <w:tc>
          <w:tcPr>
            <w:tcW w:w="857" w:type="pct"/>
            <w:tcBorders>
              <w:top w:val="outset" w:sz="6" w:space="0" w:color="000000"/>
              <w:left w:val="outset" w:sz="6" w:space="0" w:color="000000"/>
              <w:bottom w:val="outset" w:sz="6" w:space="0" w:color="000000"/>
              <w:right w:val="nil"/>
            </w:tcBorders>
          </w:tcPr>
          <w:p w:rsidR="00A63B5D" w:rsidRPr="00AC2EDC" w:rsidRDefault="00A63B5D" w:rsidP="00A909C0">
            <w:pPr>
              <w:numPr>
                <w:ilvl w:val="0"/>
                <w:numId w:val="27"/>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Посещение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выставок с участием своих детей</w:t>
            </w:r>
          </w:p>
          <w:p w:rsidR="00A63B5D" w:rsidRPr="00AC2EDC" w:rsidRDefault="00A63B5D" w:rsidP="00A909C0">
            <w:pPr>
              <w:pStyle w:val="a7"/>
              <w:numPr>
                <w:ilvl w:val="0"/>
                <w:numId w:val="37"/>
              </w:numPr>
              <w:autoSpaceDN w:val="0"/>
              <w:ind w:right="-103"/>
              <w:rPr>
                <w:rFonts w:ascii="Times New Roman" w:hAnsi="Times New Roman" w:cs="Times New Roman"/>
              </w:rPr>
            </w:pPr>
            <w:r w:rsidRPr="00AC2EDC">
              <w:rPr>
                <w:rFonts w:ascii="Times New Roman" w:hAnsi="Times New Roman" w:cs="Times New Roman"/>
              </w:rPr>
              <w:t>Встречи с интересными людьми</w:t>
            </w:r>
          </w:p>
          <w:p w:rsidR="00A63B5D" w:rsidRPr="00AC2EDC" w:rsidRDefault="00A63B5D" w:rsidP="00A909C0">
            <w:pPr>
              <w:numPr>
                <w:ilvl w:val="0"/>
                <w:numId w:val="27"/>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Семейные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коллекции</w:t>
            </w:r>
          </w:p>
          <w:p w:rsidR="00A63B5D" w:rsidRPr="00AC2EDC" w:rsidRDefault="00A63B5D" w:rsidP="00A909C0">
            <w:pPr>
              <w:numPr>
                <w:ilvl w:val="0"/>
                <w:numId w:val="27"/>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Творческие </w:t>
            </w:r>
          </w:p>
          <w:p w:rsidR="00A63B5D" w:rsidRPr="00AC2EDC" w:rsidRDefault="00A63B5D" w:rsidP="00A63B5D">
            <w:pPr>
              <w:ind w:right="-103"/>
              <w:rPr>
                <w:rFonts w:ascii="Times New Roman" w:hAnsi="Times New Roman" w:cs="Times New Roman"/>
                <w:sz w:val="24"/>
                <w:szCs w:val="24"/>
              </w:rPr>
            </w:pPr>
            <w:r w:rsidRPr="00AC2EDC">
              <w:rPr>
                <w:rFonts w:ascii="Times New Roman" w:hAnsi="Times New Roman" w:cs="Times New Roman"/>
                <w:sz w:val="24"/>
                <w:szCs w:val="24"/>
              </w:rPr>
              <w:t>Проекты</w:t>
            </w:r>
          </w:p>
          <w:p w:rsidR="00A63B5D" w:rsidRPr="00AC2EDC" w:rsidRDefault="00A63B5D" w:rsidP="00A63B5D">
            <w:pPr>
              <w:ind w:right="-103"/>
              <w:rPr>
                <w:rFonts w:ascii="Times New Roman" w:hAnsi="Times New Roman" w:cs="Times New Roman"/>
                <w:sz w:val="24"/>
                <w:szCs w:val="24"/>
              </w:rPr>
            </w:pPr>
          </w:p>
          <w:p w:rsidR="00A63B5D" w:rsidRPr="00AC2EDC" w:rsidRDefault="00A63B5D" w:rsidP="00A63B5D">
            <w:pPr>
              <w:ind w:right="-103"/>
              <w:rPr>
                <w:rFonts w:ascii="Times New Roman" w:hAnsi="Times New Roman" w:cs="Times New Roman"/>
                <w:sz w:val="24"/>
                <w:szCs w:val="24"/>
              </w:rPr>
            </w:pPr>
          </w:p>
        </w:tc>
      </w:tr>
      <w:tr w:rsidR="00A63B5D" w:rsidRPr="00AC2EDC" w:rsidTr="001968D7">
        <w:trPr>
          <w:trHeight w:val="318"/>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AC2EDC" w:rsidRDefault="00A63B5D" w:rsidP="001968D7">
            <w:pPr>
              <w:autoSpaceDN w:val="0"/>
              <w:spacing w:after="0" w:line="240" w:lineRule="auto"/>
              <w:ind w:right="-83"/>
              <w:jc w:val="center"/>
              <w:rPr>
                <w:rFonts w:ascii="Times New Roman" w:hAnsi="Times New Roman" w:cs="Times New Roman"/>
                <w:b/>
                <w:i/>
                <w:sz w:val="24"/>
                <w:szCs w:val="24"/>
              </w:rPr>
            </w:pPr>
            <w:r w:rsidRPr="00AC2EDC">
              <w:rPr>
                <w:rFonts w:ascii="Times New Roman" w:hAnsi="Times New Roman" w:cs="Times New Roman"/>
                <w:b/>
                <w:i/>
                <w:sz w:val="24"/>
                <w:szCs w:val="24"/>
              </w:rPr>
              <w:lastRenderedPageBreak/>
              <w:t>Музыкальная деятельность</w:t>
            </w:r>
          </w:p>
        </w:tc>
      </w:tr>
      <w:tr w:rsidR="00A63B5D" w:rsidRPr="00AC2EDC"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AC2EDC" w:rsidRDefault="00A63B5D" w:rsidP="00A909C0">
            <w:pPr>
              <w:numPr>
                <w:ilvl w:val="0"/>
                <w:numId w:val="29"/>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ОД (</w:t>
            </w:r>
            <w:proofErr w:type="gramStart"/>
            <w:r w:rsidRPr="00AC2EDC">
              <w:rPr>
                <w:rFonts w:ascii="Times New Roman" w:hAnsi="Times New Roman" w:cs="Times New Roman"/>
                <w:sz w:val="24"/>
                <w:szCs w:val="24"/>
              </w:rPr>
              <w:t>интегрированные</w:t>
            </w:r>
            <w:proofErr w:type="gramEnd"/>
            <w:r w:rsidRPr="00AC2EDC">
              <w:rPr>
                <w:rFonts w:ascii="Times New Roman" w:hAnsi="Times New Roman" w:cs="Times New Roman"/>
                <w:sz w:val="24"/>
                <w:szCs w:val="24"/>
              </w:rPr>
              <w:t>, учебные)</w:t>
            </w:r>
          </w:p>
          <w:p w:rsidR="00A63B5D" w:rsidRPr="00AC2EDC" w:rsidRDefault="00A63B5D" w:rsidP="00A909C0">
            <w:pPr>
              <w:numPr>
                <w:ilvl w:val="0"/>
                <w:numId w:val="29"/>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Музыкально-творческие этюды</w:t>
            </w:r>
          </w:p>
          <w:p w:rsidR="00A63B5D" w:rsidRPr="00AC2EDC" w:rsidRDefault="00A63B5D" w:rsidP="00A909C0">
            <w:pPr>
              <w:numPr>
                <w:ilvl w:val="0"/>
                <w:numId w:val="29"/>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Пение </w:t>
            </w:r>
          </w:p>
          <w:p w:rsidR="00A63B5D" w:rsidRPr="00AC2EDC" w:rsidRDefault="00A63B5D" w:rsidP="00A909C0">
            <w:pPr>
              <w:numPr>
                <w:ilvl w:val="0"/>
                <w:numId w:val="29"/>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Танцы</w:t>
            </w:r>
          </w:p>
          <w:p w:rsidR="00A63B5D" w:rsidRPr="00AC2EDC" w:rsidRDefault="00A63B5D" w:rsidP="00A909C0">
            <w:pPr>
              <w:numPr>
                <w:ilvl w:val="0"/>
                <w:numId w:val="29"/>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Беседы о творчестве знаменитых композиторов</w:t>
            </w:r>
          </w:p>
          <w:p w:rsidR="00A63B5D" w:rsidRPr="00AC2EDC" w:rsidRDefault="00A63B5D" w:rsidP="00A909C0">
            <w:pPr>
              <w:numPr>
                <w:ilvl w:val="0"/>
                <w:numId w:val="29"/>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Концертная детская деятельность</w:t>
            </w:r>
          </w:p>
          <w:p w:rsidR="00A63B5D" w:rsidRPr="00AC2EDC" w:rsidRDefault="00A63B5D" w:rsidP="00A909C0">
            <w:pPr>
              <w:numPr>
                <w:ilvl w:val="0"/>
                <w:numId w:val="29"/>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Концерты артистов филармонии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Сюжетно-ролевые игры: «Мы артисты»</w:t>
            </w:r>
          </w:p>
          <w:p w:rsidR="00A63B5D" w:rsidRPr="00AC2EDC" w:rsidRDefault="00A63B5D" w:rsidP="00A909C0">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proofErr w:type="spellStart"/>
            <w:r w:rsidRPr="00AC2EDC">
              <w:rPr>
                <w:rFonts w:ascii="Times New Roman" w:hAnsi="Times New Roman" w:cs="Times New Roman"/>
                <w:sz w:val="24"/>
                <w:szCs w:val="24"/>
              </w:rPr>
              <w:t>Релаксационно</w:t>
            </w:r>
            <w:proofErr w:type="spellEnd"/>
            <w:r w:rsidRPr="00AC2EDC">
              <w:rPr>
                <w:rFonts w:ascii="Times New Roman" w:hAnsi="Times New Roman" w:cs="Times New Roman"/>
                <w:sz w:val="24"/>
                <w:szCs w:val="24"/>
              </w:rPr>
              <w:t>-музыкальные этюды</w:t>
            </w:r>
          </w:p>
          <w:p w:rsidR="00A63B5D" w:rsidRPr="00AC2EDC" w:rsidRDefault="00A63B5D" w:rsidP="00A909C0">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Создание и презентации музыкальных коллекций</w:t>
            </w:r>
          </w:p>
          <w:p w:rsidR="00A63B5D" w:rsidRPr="00AC2EDC" w:rsidRDefault="00A63B5D" w:rsidP="00A909C0">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Творческие проекты</w:t>
            </w:r>
          </w:p>
          <w:p w:rsidR="00A63B5D" w:rsidRPr="00AC2EDC" w:rsidRDefault="00A63B5D" w:rsidP="00A909C0">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Музыкальные викторины</w:t>
            </w:r>
          </w:p>
          <w:p w:rsidR="00A63B5D" w:rsidRPr="00AC2EDC" w:rsidRDefault="00A63B5D" w:rsidP="00A909C0">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Совместное оформление тематических выставок </w:t>
            </w:r>
          </w:p>
          <w:p w:rsidR="00A63B5D" w:rsidRPr="00AC2EDC" w:rsidRDefault="00A63B5D" w:rsidP="00A909C0">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Персональные концерты</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Самостоятельное </w:t>
            </w:r>
            <w:proofErr w:type="spellStart"/>
            <w:r w:rsidRPr="00AC2EDC">
              <w:rPr>
                <w:rFonts w:ascii="Times New Roman" w:hAnsi="Times New Roman" w:cs="Times New Roman"/>
                <w:sz w:val="24"/>
                <w:szCs w:val="24"/>
              </w:rPr>
              <w:t>музицирование</w:t>
            </w:r>
            <w:proofErr w:type="spellEnd"/>
          </w:p>
          <w:p w:rsidR="00A63B5D" w:rsidRPr="00AC2EDC" w:rsidRDefault="00A63B5D" w:rsidP="00A909C0">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Изготовление элементарных (нетрадиционных) музыкальных инструментов</w:t>
            </w:r>
          </w:p>
        </w:tc>
        <w:tc>
          <w:tcPr>
            <w:tcW w:w="857" w:type="pct"/>
            <w:tcBorders>
              <w:top w:val="outset" w:sz="6" w:space="0" w:color="000000"/>
              <w:left w:val="outset" w:sz="6" w:space="0" w:color="000000"/>
              <w:bottom w:val="outset" w:sz="6" w:space="0" w:color="000000"/>
              <w:right w:val="nil"/>
            </w:tcBorders>
          </w:tcPr>
          <w:p w:rsidR="00A63B5D" w:rsidRPr="00AC2EDC" w:rsidRDefault="00A63B5D" w:rsidP="00A909C0">
            <w:pPr>
              <w:numPr>
                <w:ilvl w:val="0"/>
                <w:numId w:val="28"/>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Встречи интересным человеком</w:t>
            </w:r>
          </w:p>
          <w:p w:rsidR="00A63B5D" w:rsidRPr="00AC2EDC" w:rsidRDefault="00A63B5D" w:rsidP="00A909C0">
            <w:pPr>
              <w:numPr>
                <w:ilvl w:val="0"/>
                <w:numId w:val="28"/>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Вечера отдыха родителей с детьми</w:t>
            </w:r>
          </w:p>
          <w:p w:rsidR="00A63B5D" w:rsidRPr="00AC2EDC" w:rsidRDefault="00A63B5D" w:rsidP="00A909C0">
            <w:pPr>
              <w:numPr>
                <w:ilvl w:val="0"/>
                <w:numId w:val="28"/>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Совместные театрализованные постановки </w:t>
            </w:r>
          </w:p>
          <w:p w:rsidR="00A63B5D" w:rsidRPr="00AC2EDC" w:rsidRDefault="00A63B5D" w:rsidP="00A909C0">
            <w:pPr>
              <w:numPr>
                <w:ilvl w:val="0"/>
                <w:numId w:val="28"/>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Посещение праздничных концертов</w:t>
            </w:r>
          </w:p>
          <w:p w:rsidR="00A63B5D" w:rsidRPr="00AC2EDC" w:rsidRDefault="00A63B5D" w:rsidP="00A909C0">
            <w:pPr>
              <w:numPr>
                <w:ilvl w:val="0"/>
                <w:numId w:val="28"/>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Практикумы </w:t>
            </w:r>
          </w:p>
          <w:p w:rsidR="00A63B5D" w:rsidRPr="00AC2EDC" w:rsidRDefault="00A63B5D" w:rsidP="00A909C0">
            <w:pPr>
              <w:numPr>
                <w:ilvl w:val="0"/>
                <w:numId w:val="32"/>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Дни открытых дверей</w:t>
            </w:r>
          </w:p>
          <w:p w:rsidR="00A63B5D" w:rsidRPr="00AC2EDC" w:rsidRDefault="00A63B5D" w:rsidP="00A909C0">
            <w:pPr>
              <w:numPr>
                <w:ilvl w:val="0"/>
                <w:numId w:val="32"/>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 Семейные </w:t>
            </w:r>
            <w:proofErr w:type="spellStart"/>
            <w:r w:rsidRPr="00AC2EDC">
              <w:rPr>
                <w:rFonts w:ascii="Times New Roman" w:hAnsi="Times New Roman" w:cs="Times New Roman"/>
                <w:sz w:val="24"/>
                <w:szCs w:val="24"/>
              </w:rPr>
              <w:t>гостинные</w:t>
            </w:r>
            <w:proofErr w:type="spellEnd"/>
          </w:p>
        </w:tc>
      </w:tr>
      <w:tr w:rsidR="00612200" w:rsidRPr="00AC2EDC" w:rsidTr="00612200">
        <w:trPr>
          <w:trHeight w:val="375"/>
          <w:tblCellSpacing w:w="0" w:type="dxa"/>
        </w:trPr>
        <w:tc>
          <w:tcPr>
            <w:tcW w:w="5000" w:type="pct"/>
            <w:gridSpan w:val="7"/>
            <w:tcBorders>
              <w:top w:val="outset" w:sz="6" w:space="0" w:color="000000"/>
              <w:left w:val="nil"/>
              <w:bottom w:val="outset" w:sz="6" w:space="0" w:color="000000"/>
              <w:right w:val="outset" w:sz="6" w:space="0" w:color="000000"/>
            </w:tcBorders>
          </w:tcPr>
          <w:p w:rsidR="00612200" w:rsidRPr="00AC2EDC" w:rsidRDefault="00612200" w:rsidP="00612200">
            <w:pPr>
              <w:tabs>
                <w:tab w:val="left" w:pos="284"/>
              </w:tabs>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sz w:val="24"/>
                <w:szCs w:val="24"/>
              </w:rPr>
              <w:t>Физическое развитие</w:t>
            </w:r>
          </w:p>
        </w:tc>
      </w:tr>
      <w:tr w:rsidR="00A63B5D" w:rsidRPr="00AC2EDC"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AC2EDC" w:rsidRDefault="00A63B5D" w:rsidP="00A909C0">
            <w:pPr>
              <w:numPr>
                <w:ilvl w:val="0"/>
                <w:numId w:val="33"/>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физкультурные занятия (тренировочные, по интересам)</w:t>
            </w:r>
          </w:p>
          <w:p w:rsidR="00A63B5D" w:rsidRPr="00AC2EDC" w:rsidRDefault="00A63B5D" w:rsidP="00A909C0">
            <w:pPr>
              <w:numPr>
                <w:ilvl w:val="0"/>
                <w:numId w:val="33"/>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спортивные игры</w:t>
            </w:r>
          </w:p>
          <w:p w:rsidR="00A63B5D" w:rsidRPr="00AC2EDC" w:rsidRDefault="00A63B5D" w:rsidP="00A909C0">
            <w:pPr>
              <w:numPr>
                <w:ilvl w:val="0"/>
                <w:numId w:val="33"/>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 xml:space="preserve">кружковые, факультативные, секционные занятия </w:t>
            </w:r>
          </w:p>
          <w:p w:rsidR="00A63B5D" w:rsidRPr="00AC2EDC" w:rsidRDefault="00A63B5D" w:rsidP="00A909C0">
            <w:pPr>
              <w:numPr>
                <w:ilvl w:val="0"/>
                <w:numId w:val="33"/>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изготовление спортивных и игровых атрибутов</w:t>
            </w:r>
          </w:p>
          <w:p w:rsidR="00A63B5D" w:rsidRPr="00AC2EDC" w:rsidRDefault="00A63B5D" w:rsidP="00A909C0">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решение проблемных ситуаций</w:t>
            </w:r>
          </w:p>
          <w:p w:rsidR="00A63B5D" w:rsidRPr="00AC2EDC" w:rsidRDefault="00A63B5D" w:rsidP="00A909C0">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беседы</w:t>
            </w:r>
            <w:r w:rsidR="00612200" w:rsidRPr="00AC2EDC">
              <w:rPr>
                <w:rFonts w:ascii="Times New Roman" w:hAnsi="Times New Roman" w:cs="Times New Roman"/>
                <w:sz w:val="24"/>
                <w:szCs w:val="24"/>
              </w:rPr>
              <w:t>,</w:t>
            </w:r>
            <w:r w:rsidRPr="00AC2EDC">
              <w:rPr>
                <w:rFonts w:ascii="Times New Roman" w:hAnsi="Times New Roman" w:cs="Times New Roman"/>
                <w:sz w:val="24"/>
                <w:szCs w:val="24"/>
              </w:rPr>
              <w:t xml:space="preserve"> обращенные к личному опыту детей</w:t>
            </w:r>
          </w:p>
          <w:p w:rsidR="00A63B5D" w:rsidRPr="00AC2EDC" w:rsidRDefault="00A63B5D" w:rsidP="00A909C0">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создание и презентация индивидуальных коллекций</w:t>
            </w:r>
          </w:p>
          <w:p w:rsidR="00A63B5D" w:rsidRPr="00AC2EDC" w:rsidRDefault="00A63B5D" w:rsidP="00A909C0">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Неделя здоровья</w:t>
            </w:r>
          </w:p>
          <w:p w:rsidR="00A63B5D" w:rsidRPr="00AC2EDC" w:rsidRDefault="00A63B5D" w:rsidP="00A909C0">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Мини - спартакиады</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AC2EDC" w:rsidRDefault="00A63B5D" w:rsidP="00A909C0">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игры и упражнения на свежем воздухе</w:t>
            </w:r>
          </w:p>
          <w:p w:rsidR="00A63B5D" w:rsidRPr="00AC2EDC" w:rsidRDefault="00A63B5D" w:rsidP="00A909C0">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система домашних упражнений</w:t>
            </w:r>
          </w:p>
          <w:p w:rsidR="00A63B5D" w:rsidRPr="00AC2EDC" w:rsidRDefault="00A63B5D" w:rsidP="00A909C0">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спортивный атрибут напрокат</w:t>
            </w:r>
          </w:p>
        </w:tc>
        <w:tc>
          <w:tcPr>
            <w:tcW w:w="857" w:type="pct"/>
            <w:tcBorders>
              <w:top w:val="outset" w:sz="6" w:space="0" w:color="000000"/>
              <w:left w:val="outset" w:sz="6" w:space="0" w:color="000000"/>
              <w:bottom w:val="outset" w:sz="6" w:space="0" w:color="000000"/>
              <w:right w:val="nil"/>
            </w:tcBorders>
          </w:tcPr>
          <w:p w:rsidR="00A63B5D" w:rsidRPr="00AC2EDC" w:rsidRDefault="00A63B5D" w:rsidP="00A909C0">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конкурсы нетрадиционного оборудования</w:t>
            </w:r>
          </w:p>
          <w:p w:rsidR="00A63B5D" w:rsidRPr="00AC2EDC" w:rsidRDefault="00A63B5D" w:rsidP="00A909C0">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детско-родительские проекты</w:t>
            </w:r>
          </w:p>
          <w:p w:rsidR="00A63B5D" w:rsidRPr="00AC2EDC" w:rsidRDefault="00A63B5D" w:rsidP="00A909C0">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совместные соревнования </w:t>
            </w:r>
          </w:p>
          <w:p w:rsidR="00A63B5D" w:rsidRPr="00AC2EDC" w:rsidRDefault="00A63B5D" w:rsidP="00A909C0">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составление генеалогического древа спортивных достижений</w:t>
            </w:r>
          </w:p>
        </w:tc>
      </w:tr>
    </w:tbl>
    <w:p w:rsidR="006F2C2B" w:rsidRPr="00AC2EDC" w:rsidRDefault="006F2C2B" w:rsidP="001968D7">
      <w:pPr>
        <w:jc w:val="center"/>
        <w:rPr>
          <w:rFonts w:ascii="Times New Roman" w:hAnsi="Times New Roman" w:cs="Times New Roman"/>
          <w:b/>
          <w:sz w:val="24"/>
          <w:szCs w:val="24"/>
        </w:rPr>
      </w:pPr>
    </w:p>
    <w:p w:rsidR="00024205" w:rsidRPr="00AC2EDC" w:rsidRDefault="00612200" w:rsidP="001968D7">
      <w:pPr>
        <w:jc w:val="center"/>
        <w:rPr>
          <w:rFonts w:ascii="Times New Roman" w:hAnsi="Times New Roman" w:cs="Times New Roman"/>
          <w:b/>
          <w:sz w:val="24"/>
          <w:szCs w:val="24"/>
        </w:rPr>
      </w:pPr>
      <w:r w:rsidRPr="00AC2EDC">
        <w:rPr>
          <w:rFonts w:ascii="Times New Roman" w:hAnsi="Times New Roman" w:cs="Times New Roman"/>
          <w:b/>
          <w:sz w:val="24"/>
          <w:szCs w:val="24"/>
        </w:rPr>
        <w:lastRenderedPageBreak/>
        <w:t xml:space="preserve">Содержание образовательного процесса </w:t>
      </w:r>
      <w:r w:rsidR="004D039C" w:rsidRPr="00AC2EDC">
        <w:rPr>
          <w:rFonts w:ascii="Times New Roman" w:hAnsi="Times New Roman" w:cs="Times New Roman"/>
          <w:b/>
          <w:sz w:val="24"/>
          <w:szCs w:val="24"/>
        </w:rPr>
        <w:t>осуществляется с</w:t>
      </w:r>
      <w:r w:rsidRPr="00AC2EDC">
        <w:rPr>
          <w:rFonts w:ascii="Times New Roman" w:hAnsi="Times New Roman" w:cs="Times New Roman"/>
          <w:b/>
          <w:sz w:val="24"/>
          <w:szCs w:val="24"/>
        </w:rPr>
        <w:t xml:space="preserve"> учетом основных видов детской деятельности</w:t>
      </w:r>
    </w:p>
    <w:tbl>
      <w:tblPr>
        <w:tblStyle w:val="a3"/>
        <w:tblW w:w="0" w:type="auto"/>
        <w:tblLook w:val="04A0" w:firstRow="1" w:lastRow="0" w:firstColumn="1" w:lastColumn="0" w:noHBand="0" w:noVBand="1"/>
      </w:tblPr>
      <w:tblGrid>
        <w:gridCol w:w="4785"/>
        <w:gridCol w:w="4786"/>
      </w:tblGrid>
      <w:tr w:rsidR="00612200" w:rsidRPr="00AC2EDC" w:rsidTr="00612200">
        <w:tc>
          <w:tcPr>
            <w:tcW w:w="4785" w:type="dxa"/>
          </w:tcPr>
          <w:p w:rsidR="00612200" w:rsidRPr="00AC2EDC" w:rsidRDefault="00612200" w:rsidP="00A63B5D">
            <w:pPr>
              <w:jc w:val="both"/>
              <w:rPr>
                <w:rFonts w:ascii="Times New Roman" w:hAnsi="Times New Roman" w:cs="Times New Roman"/>
                <w:b/>
                <w:sz w:val="24"/>
                <w:szCs w:val="24"/>
              </w:rPr>
            </w:pPr>
            <w:r w:rsidRPr="00AC2EDC">
              <w:rPr>
                <w:rFonts w:ascii="Times New Roman" w:hAnsi="Times New Roman" w:cs="Times New Roman"/>
                <w:b/>
                <w:sz w:val="24"/>
                <w:szCs w:val="24"/>
              </w:rPr>
              <w:t>Образовательные области (направления развития)</w:t>
            </w:r>
          </w:p>
        </w:tc>
        <w:tc>
          <w:tcPr>
            <w:tcW w:w="4786" w:type="dxa"/>
          </w:tcPr>
          <w:p w:rsidR="00612200" w:rsidRPr="00AC2EDC" w:rsidRDefault="00612200" w:rsidP="00A63B5D">
            <w:pPr>
              <w:jc w:val="both"/>
              <w:rPr>
                <w:rFonts w:ascii="Times New Roman" w:hAnsi="Times New Roman" w:cs="Times New Roman"/>
                <w:b/>
                <w:sz w:val="24"/>
                <w:szCs w:val="24"/>
              </w:rPr>
            </w:pPr>
            <w:r w:rsidRPr="00AC2EDC">
              <w:rPr>
                <w:rFonts w:ascii="Times New Roman" w:hAnsi="Times New Roman" w:cs="Times New Roman"/>
                <w:b/>
                <w:sz w:val="24"/>
                <w:szCs w:val="24"/>
              </w:rPr>
              <w:t>Виды детской деятельности (ФГОС ДО п. 2.7.)</w:t>
            </w:r>
          </w:p>
        </w:tc>
      </w:tr>
      <w:tr w:rsidR="00612200" w:rsidRPr="00AC2EDC" w:rsidTr="00612200">
        <w:tc>
          <w:tcPr>
            <w:tcW w:w="4785" w:type="dxa"/>
          </w:tcPr>
          <w:p w:rsidR="00612200" w:rsidRPr="00AC2EDC" w:rsidRDefault="00612200" w:rsidP="00A63B5D">
            <w:pPr>
              <w:jc w:val="both"/>
              <w:rPr>
                <w:rFonts w:ascii="Times New Roman" w:hAnsi="Times New Roman" w:cs="Times New Roman"/>
                <w:sz w:val="24"/>
                <w:szCs w:val="24"/>
              </w:rPr>
            </w:pPr>
            <w:r w:rsidRPr="00AC2EDC">
              <w:rPr>
                <w:rFonts w:ascii="Times New Roman" w:hAnsi="Times New Roman" w:cs="Times New Roman"/>
                <w:sz w:val="24"/>
                <w:szCs w:val="24"/>
              </w:rPr>
              <w:t>Социально – коммуникативное развитие</w:t>
            </w:r>
          </w:p>
        </w:tc>
        <w:tc>
          <w:tcPr>
            <w:tcW w:w="4786" w:type="dxa"/>
          </w:tcPr>
          <w:p w:rsidR="00612200" w:rsidRPr="00AC2EDC" w:rsidRDefault="00612200" w:rsidP="00A63B5D">
            <w:pPr>
              <w:jc w:val="both"/>
              <w:rPr>
                <w:rFonts w:ascii="Times New Roman" w:hAnsi="Times New Roman" w:cs="Times New Roman"/>
                <w:sz w:val="24"/>
                <w:szCs w:val="24"/>
              </w:rPr>
            </w:pPr>
            <w:r w:rsidRPr="00AC2EDC">
              <w:rPr>
                <w:rFonts w:ascii="Times New Roman" w:hAnsi="Times New Roman" w:cs="Times New Roman"/>
                <w:sz w:val="24"/>
                <w:szCs w:val="24"/>
              </w:rPr>
              <w:t>Игровая (сюжетно – ролевая, игры с правилами и другие)</w:t>
            </w:r>
          </w:p>
          <w:p w:rsidR="00612200" w:rsidRPr="00AC2EDC" w:rsidRDefault="004D039C" w:rsidP="00A63B5D">
            <w:pPr>
              <w:jc w:val="both"/>
              <w:rPr>
                <w:rFonts w:ascii="Times New Roman" w:hAnsi="Times New Roman" w:cs="Times New Roman"/>
                <w:sz w:val="24"/>
                <w:szCs w:val="24"/>
              </w:rPr>
            </w:pPr>
            <w:r w:rsidRPr="00AC2EDC">
              <w:rPr>
                <w:rFonts w:ascii="Times New Roman" w:hAnsi="Times New Roman" w:cs="Times New Roman"/>
                <w:sz w:val="24"/>
                <w:szCs w:val="24"/>
              </w:rPr>
              <w:t>Самообслуживание и</w:t>
            </w:r>
            <w:r w:rsidR="00612200" w:rsidRPr="00AC2EDC">
              <w:rPr>
                <w:rFonts w:ascii="Times New Roman" w:hAnsi="Times New Roman" w:cs="Times New Roman"/>
                <w:sz w:val="24"/>
                <w:szCs w:val="24"/>
              </w:rPr>
              <w:t xml:space="preserve"> элементарный бытовой труд</w:t>
            </w:r>
          </w:p>
          <w:p w:rsidR="00FB262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 xml:space="preserve">Коммуникативная (общение и взаимодействие </w:t>
            </w:r>
            <w:proofErr w:type="gramStart"/>
            <w:r w:rsidRPr="00AC2EDC">
              <w:rPr>
                <w:rFonts w:ascii="Times New Roman" w:hAnsi="Times New Roman" w:cs="Times New Roman"/>
                <w:sz w:val="24"/>
                <w:szCs w:val="24"/>
              </w:rPr>
              <w:t>со</w:t>
            </w:r>
            <w:proofErr w:type="gramEnd"/>
            <w:r w:rsidRPr="00AC2EDC">
              <w:rPr>
                <w:rFonts w:ascii="Times New Roman" w:hAnsi="Times New Roman" w:cs="Times New Roman"/>
                <w:sz w:val="24"/>
                <w:szCs w:val="24"/>
              </w:rPr>
              <w:t xml:space="preserve"> взрослыми и сверстниками)</w:t>
            </w:r>
          </w:p>
        </w:tc>
      </w:tr>
      <w:tr w:rsidR="00612200" w:rsidRPr="00AC2EDC" w:rsidTr="00612200">
        <w:tc>
          <w:tcPr>
            <w:tcW w:w="4785" w:type="dxa"/>
          </w:tcPr>
          <w:p w:rsidR="0061220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Познавательное развитие</w:t>
            </w:r>
          </w:p>
        </w:tc>
        <w:tc>
          <w:tcPr>
            <w:tcW w:w="4786" w:type="dxa"/>
          </w:tcPr>
          <w:p w:rsidR="0061220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 xml:space="preserve">Познавательно – </w:t>
            </w:r>
            <w:proofErr w:type="gramStart"/>
            <w:r w:rsidRPr="00AC2EDC">
              <w:rPr>
                <w:rFonts w:ascii="Times New Roman" w:hAnsi="Times New Roman" w:cs="Times New Roman"/>
                <w:sz w:val="24"/>
                <w:szCs w:val="24"/>
              </w:rPr>
              <w:t>исследовательская</w:t>
            </w:r>
            <w:proofErr w:type="gramEnd"/>
            <w:r w:rsidRPr="00AC2EDC">
              <w:rPr>
                <w:rFonts w:ascii="Times New Roman" w:hAnsi="Times New Roman" w:cs="Times New Roman"/>
                <w:sz w:val="24"/>
                <w:szCs w:val="24"/>
              </w:rPr>
              <w:t xml:space="preserve"> (исследование объектов окружающего мира и экспериментирования с ними)</w:t>
            </w:r>
          </w:p>
          <w:p w:rsidR="00FB2620" w:rsidRPr="00AC2EDC" w:rsidRDefault="00FB2620" w:rsidP="00A63B5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Конструктивная</w:t>
            </w:r>
            <w:proofErr w:type="gramEnd"/>
            <w:r w:rsidRPr="00AC2EDC">
              <w:rPr>
                <w:rFonts w:ascii="Times New Roman" w:hAnsi="Times New Roman" w:cs="Times New Roman"/>
                <w:sz w:val="24"/>
                <w:szCs w:val="24"/>
              </w:rPr>
              <w:t xml:space="preserve"> (из бумаги, природного материала, различных видов конструктора)</w:t>
            </w:r>
          </w:p>
        </w:tc>
      </w:tr>
      <w:tr w:rsidR="00612200" w:rsidRPr="00AC2EDC" w:rsidTr="00612200">
        <w:tc>
          <w:tcPr>
            <w:tcW w:w="4785" w:type="dxa"/>
          </w:tcPr>
          <w:p w:rsidR="0061220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Речевое развитие</w:t>
            </w:r>
          </w:p>
        </w:tc>
        <w:tc>
          <w:tcPr>
            <w:tcW w:w="4786" w:type="dxa"/>
          </w:tcPr>
          <w:p w:rsidR="00FB262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Коммуникативная</w:t>
            </w:r>
          </w:p>
          <w:p w:rsidR="0061220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 xml:space="preserve">(общение и взаимодействие </w:t>
            </w:r>
            <w:proofErr w:type="gramStart"/>
            <w:r w:rsidRPr="00AC2EDC">
              <w:rPr>
                <w:rFonts w:ascii="Times New Roman" w:hAnsi="Times New Roman" w:cs="Times New Roman"/>
                <w:sz w:val="24"/>
                <w:szCs w:val="24"/>
              </w:rPr>
              <w:t>со</w:t>
            </w:r>
            <w:proofErr w:type="gramEnd"/>
            <w:r w:rsidRPr="00AC2EDC">
              <w:rPr>
                <w:rFonts w:ascii="Times New Roman" w:hAnsi="Times New Roman" w:cs="Times New Roman"/>
                <w:sz w:val="24"/>
                <w:szCs w:val="24"/>
              </w:rPr>
              <w:t xml:space="preserve"> взрослыми и сверстниками)</w:t>
            </w:r>
          </w:p>
          <w:p w:rsidR="00FB262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Восприятие художественной литературы и фольклора</w:t>
            </w:r>
          </w:p>
        </w:tc>
      </w:tr>
      <w:tr w:rsidR="00612200" w:rsidRPr="00AC2EDC" w:rsidTr="00612200">
        <w:tc>
          <w:tcPr>
            <w:tcW w:w="4785" w:type="dxa"/>
          </w:tcPr>
          <w:p w:rsidR="0061220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Художественно – эстетическое развитие</w:t>
            </w:r>
          </w:p>
        </w:tc>
        <w:tc>
          <w:tcPr>
            <w:tcW w:w="4786" w:type="dxa"/>
          </w:tcPr>
          <w:p w:rsidR="0061220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Изобразительная (рисование, лепка, аппликация)</w:t>
            </w:r>
          </w:p>
          <w:p w:rsidR="00FB262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 – </w:t>
            </w:r>
            <w:proofErr w:type="gramStart"/>
            <w:r w:rsidRPr="00AC2EDC">
              <w:rPr>
                <w:rFonts w:ascii="Times New Roman" w:hAnsi="Times New Roman" w:cs="Times New Roman"/>
                <w:sz w:val="24"/>
                <w:szCs w:val="24"/>
              </w:rPr>
              <w:t>ритмические движения</w:t>
            </w:r>
            <w:proofErr w:type="gramEnd"/>
            <w:r w:rsidRPr="00AC2EDC">
              <w:rPr>
                <w:rFonts w:ascii="Times New Roman" w:hAnsi="Times New Roman" w:cs="Times New Roman"/>
                <w:sz w:val="24"/>
                <w:szCs w:val="24"/>
              </w:rPr>
              <w:t>, игра на детских музыкальных инструментах)</w:t>
            </w:r>
          </w:p>
        </w:tc>
      </w:tr>
      <w:tr w:rsidR="00612200" w:rsidRPr="00AC2EDC" w:rsidTr="00612200">
        <w:tc>
          <w:tcPr>
            <w:tcW w:w="4785" w:type="dxa"/>
          </w:tcPr>
          <w:p w:rsidR="00612200" w:rsidRPr="00AC2EDC" w:rsidRDefault="00FB2620" w:rsidP="00A63B5D">
            <w:pPr>
              <w:jc w:val="both"/>
              <w:rPr>
                <w:rFonts w:ascii="Times New Roman" w:hAnsi="Times New Roman" w:cs="Times New Roman"/>
                <w:sz w:val="24"/>
                <w:szCs w:val="24"/>
              </w:rPr>
            </w:pPr>
            <w:r w:rsidRPr="00AC2EDC">
              <w:rPr>
                <w:rFonts w:ascii="Times New Roman" w:hAnsi="Times New Roman" w:cs="Times New Roman"/>
                <w:sz w:val="24"/>
                <w:szCs w:val="24"/>
              </w:rPr>
              <w:t>Физическое развитие</w:t>
            </w:r>
          </w:p>
        </w:tc>
        <w:tc>
          <w:tcPr>
            <w:tcW w:w="4786" w:type="dxa"/>
          </w:tcPr>
          <w:p w:rsidR="00612200" w:rsidRPr="00AC2EDC" w:rsidRDefault="00FB2620" w:rsidP="00A63B5D">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Двигательная</w:t>
            </w:r>
            <w:proofErr w:type="gramEnd"/>
            <w:r w:rsidRPr="00AC2EDC">
              <w:rPr>
                <w:rFonts w:ascii="Times New Roman" w:hAnsi="Times New Roman" w:cs="Times New Roman"/>
                <w:sz w:val="24"/>
                <w:szCs w:val="24"/>
              </w:rPr>
              <w:t xml:space="preserve"> (овладение основными движениями)</w:t>
            </w:r>
          </w:p>
        </w:tc>
      </w:tr>
    </w:tbl>
    <w:p w:rsidR="000659F4" w:rsidRPr="00AC2EDC" w:rsidRDefault="000659F4" w:rsidP="00671BAF">
      <w:pPr>
        <w:pStyle w:val="a4"/>
        <w:jc w:val="center"/>
        <w:rPr>
          <w:rFonts w:ascii="Times New Roman" w:hAnsi="Times New Roman" w:cs="Times New Roman"/>
          <w:b/>
          <w:sz w:val="24"/>
          <w:szCs w:val="24"/>
        </w:rPr>
      </w:pPr>
    </w:p>
    <w:p w:rsidR="00B87740" w:rsidRPr="00AC2EDC" w:rsidRDefault="001441D9" w:rsidP="00A909C0">
      <w:pPr>
        <w:pStyle w:val="a4"/>
        <w:numPr>
          <w:ilvl w:val="1"/>
          <w:numId w:val="9"/>
        </w:numPr>
        <w:jc w:val="center"/>
        <w:rPr>
          <w:rFonts w:ascii="Times New Roman" w:hAnsi="Times New Roman" w:cs="Times New Roman"/>
          <w:b/>
          <w:sz w:val="24"/>
          <w:szCs w:val="24"/>
        </w:rPr>
      </w:pPr>
      <w:r w:rsidRPr="00AC2EDC">
        <w:rPr>
          <w:rFonts w:ascii="Times New Roman" w:hAnsi="Times New Roman" w:cs="Times New Roman"/>
          <w:b/>
          <w:sz w:val="24"/>
          <w:szCs w:val="24"/>
        </w:rPr>
        <w:t>Особенности организации образовательного процесса в группе</w:t>
      </w:r>
    </w:p>
    <w:p w:rsidR="001441D9" w:rsidRPr="00AC2EDC" w:rsidRDefault="001441D9" w:rsidP="00B87740">
      <w:pPr>
        <w:pStyle w:val="a4"/>
        <w:ind w:left="862"/>
        <w:rPr>
          <w:rFonts w:ascii="Times New Roman" w:hAnsi="Times New Roman" w:cs="Times New Roman"/>
          <w:b/>
          <w:sz w:val="24"/>
          <w:szCs w:val="24"/>
        </w:rPr>
      </w:pPr>
      <w:r w:rsidRPr="00AC2EDC">
        <w:rPr>
          <w:rFonts w:ascii="Times New Roman" w:hAnsi="Times New Roman" w:cs="Times New Roman"/>
          <w:b/>
          <w:sz w:val="24"/>
          <w:szCs w:val="24"/>
        </w:rPr>
        <w:t xml:space="preserve"> с учетом регионального компонента</w:t>
      </w:r>
    </w:p>
    <w:p w:rsidR="00E06042" w:rsidRPr="00AC2EDC" w:rsidRDefault="00E06042" w:rsidP="00671BAF">
      <w:pPr>
        <w:pStyle w:val="a4"/>
        <w:jc w:val="center"/>
        <w:rPr>
          <w:rFonts w:ascii="Times New Roman" w:hAnsi="Times New Roman" w:cs="Times New Roman"/>
          <w:b/>
          <w:sz w:val="24"/>
          <w:szCs w:val="24"/>
        </w:rPr>
      </w:pPr>
    </w:p>
    <w:p w:rsidR="000659F4" w:rsidRPr="00AC2EDC" w:rsidRDefault="000659F4" w:rsidP="00671BAF">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Образовательная область «Социально – коммуникативное развитие»</w:t>
      </w:r>
    </w:p>
    <w:p w:rsidR="00E06042" w:rsidRPr="00AC2EDC" w:rsidRDefault="00E06042" w:rsidP="00671BAF">
      <w:pPr>
        <w:pStyle w:val="a4"/>
        <w:jc w:val="center"/>
        <w:rPr>
          <w:rFonts w:ascii="Times New Roman" w:hAnsi="Times New Roman" w:cs="Times New Roman"/>
          <w:b/>
          <w:sz w:val="24"/>
          <w:szCs w:val="24"/>
        </w:rPr>
      </w:pPr>
    </w:p>
    <w:p w:rsidR="00671BAF" w:rsidRPr="00AC2EDC" w:rsidRDefault="00E06042" w:rsidP="00B87740">
      <w:pPr>
        <w:pStyle w:val="a4"/>
        <w:jc w:val="both"/>
        <w:rPr>
          <w:rFonts w:ascii="Times New Roman" w:hAnsi="Times New Roman" w:cs="Times New Roman"/>
          <w:sz w:val="24"/>
          <w:szCs w:val="24"/>
        </w:rPr>
      </w:pPr>
      <w:r w:rsidRPr="00AC2EDC">
        <w:rPr>
          <w:rFonts w:ascii="Times New Roman" w:hAnsi="Times New Roman" w:cs="Times New Roman"/>
          <w:b/>
          <w:sz w:val="24"/>
          <w:szCs w:val="24"/>
        </w:rPr>
        <w:t>П</w:t>
      </w:r>
      <w:r w:rsidR="00671BAF" w:rsidRPr="00AC2EDC">
        <w:rPr>
          <w:rFonts w:ascii="Times New Roman" w:hAnsi="Times New Roman" w:cs="Times New Roman"/>
          <w:b/>
          <w:sz w:val="24"/>
          <w:szCs w:val="24"/>
        </w:rPr>
        <w:t xml:space="preserve">арциальная программа </w:t>
      </w:r>
      <w:r w:rsidRPr="00AC2EDC">
        <w:rPr>
          <w:rFonts w:ascii="Times New Roman" w:hAnsi="Times New Roman" w:cs="Times New Roman"/>
          <w:b/>
          <w:sz w:val="24"/>
          <w:szCs w:val="24"/>
        </w:rPr>
        <w:t xml:space="preserve">- </w:t>
      </w:r>
      <w:r w:rsidR="00671BAF" w:rsidRPr="00AC2EDC">
        <w:rPr>
          <w:rFonts w:ascii="Times New Roman" w:hAnsi="Times New Roman" w:cs="Times New Roman"/>
          <w:b/>
          <w:sz w:val="24"/>
          <w:szCs w:val="24"/>
        </w:rPr>
        <w:t>«Формирование культуры безопасности у детей от 3 до 8 лет»</w:t>
      </w:r>
      <w:r w:rsidR="00B87740" w:rsidRPr="00AC2EDC">
        <w:rPr>
          <w:rFonts w:ascii="Times New Roman" w:hAnsi="Times New Roman" w:cs="Times New Roman"/>
          <w:b/>
          <w:sz w:val="24"/>
          <w:szCs w:val="24"/>
        </w:rPr>
        <w:t>,</w:t>
      </w:r>
      <w:r w:rsidR="00671BAF" w:rsidRPr="00AC2EDC">
        <w:rPr>
          <w:rFonts w:ascii="Times New Roman" w:hAnsi="Times New Roman" w:cs="Times New Roman"/>
          <w:sz w:val="24"/>
          <w:szCs w:val="24"/>
        </w:rPr>
        <w:t xml:space="preserve"> под редакцией Тимофеевой Л.Л.</w:t>
      </w:r>
    </w:p>
    <w:p w:rsidR="00B87740" w:rsidRPr="00AC2EDC" w:rsidRDefault="00B87740" w:rsidP="00B87740">
      <w:pPr>
        <w:pStyle w:val="a4"/>
        <w:jc w:val="both"/>
        <w:rPr>
          <w:rFonts w:ascii="Times New Roman" w:hAnsi="Times New Roman" w:cs="Times New Roman"/>
          <w:sz w:val="24"/>
          <w:szCs w:val="24"/>
        </w:rPr>
      </w:pPr>
    </w:p>
    <w:p w:rsidR="00B87740" w:rsidRPr="00AC2EDC" w:rsidRDefault="00B87740" w:rsidP="00B87740">
      <w:pPr>
        <w:jc w:val="both"/>
        <w:rPr>
          <w:rFonts w:ascii="Times New Roman" w:hAnsi="Times New Roman" w:cs="Times New Roman"/>
          <w:sz w:val="24"/>
          <w:szCs w:val="24"/>
        </w:rPr>
      </w:pPr>
      <w:r w:rsidRPr="00AC2EDC">
        <w:rPr>
          <w:rFonts w:ascii="Times New Roman" w:hAnsi="Times New Roman" w:cs="Times New Roman"/>
          <w:b/>
          <w:bCs/>
          <w:sz w:val="24"/>
          <w:szCs w:val="24"/>
        </w:rPr>
        <w:t xml:space="preserve">Цель: </w:t>
      </w:r>
      <w:r w:rsidRPr="00AC2EDC">
        <w:rPr>
          <w:rFonts w:ascii="Times New Roman" w:hAnsi="Times New Roman" w:cs="Times New Roman"/>
          <w:sz w:val="24"/>
          <w:szCs w:val="24"/>
        </w:rPr>
        <w:t>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неординарных опасных ситуациях, находить ответы на актуальные вопросы собственной безопасности.</w:t>
      </w:r>
    </w:p>
    <w:p w:rsidR="00B87740" w:rsidRPr="00AC2EDC" w:rsidRDefault="00B87740" w:rsidP="00B87740">
      <w:pPr>
        <w:jc w:val="both"/>
        <w:rPr>
          <w:rFonts w:ascii="Times New Roman" w:hAnsi="Times New Roman" w:cs="Times New Roman"/>
          <w:b/>
          <w:sz w:val="24"/>
          <w:szCs w:val="24"/>
        </w:rPr>
      </w:pPr>
      <w:r w:rsidRPr="00AC2EDC">
        <w:rPr>
          <w:rFonts w:ascii="Times New Roman" w:hAnsi="Times New Roman" w:cs="Times New Roman"/>
          <w:b/>
          <w:sz w:val="24"/>
          <w:szCs w:val="24"/>
        </w:rPr>
        <w:t xml:space="preserve">     Задачи: </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 xml:space="preserve">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w:t>
      </w:r>
      <w:r w:rsidRPr="00AC2EDC">
        <w:rPr>
          <w:rFonts w:ascii="Times New Roman" w:hAnsi="Times New Roman" w:cs="Times New Roman"/>
        </w:rPr>
        <w:lastRenderedPageBreak/>
        <w:t>различных ситуациях, развитие способности выбирать себе род занятий с учетом соблюдения норм безопасного поведения;</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 xml:space="preserve">развитие мотивации к безопасной деятельности, способности осуществлять </w:t>
      </w:r>
      <w:proofErr w:type="spellStart"/>
      <w:r w:rsidRPr="00AC2EDC">
        <w:rPr>
          <w:rFonts w:ascii="Times New Roman" w:hAnsi="Times New Roman" w:cs="Times New Roman"/>
        </w:rPr>
        <w:t>саморегуляцию</w:t>
      </w:r>
      <w:proofErr w:type="spellEnd"/>
      <w:r w:rsidRPr="00AC2EDC">
        <w:rPr>
          <w:rFonts w:ascii="Times New Roman" w:hAnsi="Times New Roman" w:cs="Times New Roman"/>
        </w:rPr>
        <w:t>, оценивать свою деятельность с точки зрения ее безопасности для себя и окружающих;</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формирование умения применять освоенные знания  и способы деятельности для решения новых задач, преобразовывать способы решения задач в соответствии с особенностями ситуации;</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формирование основных физических качеств, двигательных умений, определяющих возможность выхода из опасных ситуаций;</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формирование начала психологической готовности к осуществлению безопасной жизнедеятельности;</w:t>
      </w:r>
    </w:p>
    <w:p w:rsidR="00B87740" w:rsidRPr="00AC2EDC" w:rsidRDefault="00B87740" w:rsidP="00A909C0">
      <w:pPr>
        <w:pStyle w:val="a7"/>
        <w:widowControl/>
        <w:numPr>
          <w:ilvl w:val="0"/>
          <w:numId w:val="87"/>
        </w:numPr>
        <w:spacing w:after="200" w:line="276" w:lineRule="auto"/>
        <w:jc w:val="both"/>
        <w:rPr>
          <w:rFonts w:ascii="Times New Roman" w:hAnsi="Times New Roman" w:cs="Times New Roman"/>
        </w:rPr>
      </w:pPr>
      <w:r w:rsidRPr="00AC2EDC">
        <w:rPr>
          <w:rFonts w:ascii="Times New Roman" w:hAnsi="Times New Roman" w:cs="Times New Roman"/>
        </w:rPr>
        <w:t>формирование готовности к эстетическому восприятию и оценке действительности.</w:t>
      </w:r>
    </w:p>
    <w:p w:rsidR="00B87740" w:rsidRPr="00AC2EDC" w:rsidRDefault="00B87740" w:rsidP="000659F4">
      <w:pPr>
        <w:pStyle w:val="a7"/>
        <w:ind w:left="862"/>
        <w:jc w:val="center"/>
        <w:rPr>
          <w:rFonts w:ascii="Times New Roman" w:hAnsi="Times New Roman" w:cs="Times New Roman"/>
          <w:b/>
        </w:rPr>
      </w:pPr>
    </w:p>
    <w:p w:rsidR="00F6603A" w:rsidRPr="00AC2EDC" w:rsidRDefault="00A72F14" w:rsidP="000659F4">
      <w:pPr>
        <w:pStyle w:val="a7"/>
        <w:ind w:left="862"/>
        <w:jc w:val="center"/>
        <w:rPr>
          <w:rFonts w:ascii="Times New Roman" w:hAnsi="Times New Roman" w:cs="Times New Roman"/>
          <w:b/>
        </w:rPr>
      </w:pPr>
      <w:r w:rsidRPr="00AC2EDC">
        <w:rPr>
          <w:rFonts w:ascii="Times New Roman" w:hAnsi="Times New Roman" w:cs="Times New Roman"/>
          <w:b/>
        </w:rPr>
        <w:t>Особенности организа</w:t>
      </w:r>
      <w:r w:rsidR="000659F4" w:rsidRPr="00AC2EDC">
        <w:rPr>
          <w:rFonts w:ascii="Times New Roman" w:hAnsi="Times New Roman" w:cs="Times New Roman"/>
          <w:b/>
        </w:rPr>
        <w:t xml:space="preserve">ции образовательного процесса </w:t>
      </w:r>
      <w:r w:rsidRPr="00AC2EDC">
        <w:rPr>
          <w:rFonts w:ascii="Times New Roman" w:hAnsi="Times New Roman" w:cs="Times New Roman"/>
          <w:b/>
        </w:rPr>
        <w:t>с учетом регионального компонента</w:t>
      </w:r>
    </w:p>
    <w:p w:rsidR="00F6603A" w:rsidRPr="00AC2EDC" w:rsidRDefault="00F6603A" w:rsidP="00F6603A">
      <w:pPr>
        <w:rPr>
          <w:rFonts w:ascii="Times New Roman" w:hAnsi="Times New Roman" w:cs="Times New Roman"/>
          <w:b/>
          <w:sz w:val="24"/>
          <w:szCs w:val="24"/>
        </w:rPr>
      </w:pPr>
      <w:r w:rsidRPr="00AC2EDC">
        <w:rPr>
          <w:rFonts w:ascii="Times New Roman" w:hAnsi="Times New Roman" w:cs="Times New Roman"/>
          <w:b/>
          <w:sz w:val="24"/>
          <w:szCs w:val="24"/>
        </w:rPr>
        <w:t xml:space="preserve">  Приоритетн</w:t>
      </w:r>
      <w:r w:rsidR="008523B1" w:rsidRPr="00AC2EDC">
        <w:rPr>
          <w:rFonts w:ascii="Times New Roman" w:hAnsi="Times New Roman" w:cs="Times New Roman"/>
          <w:b/>
          <w:sz w:val="24"/>
          <w:szCs w:val="24"/>
        </w:rPr>
        <w:t>ые направления деятельности</w:t>
      </w:r>
      <w:r w:rsidRPr="00AC2EDC">
        <w:rPr>
          <w:rFonts w:ascii="Times New Roman" w:hAnsi="Times New Roman" w:cs="Times New Roman"/>
          <w:b/>
          <w:sz w:val="24"/>
          <w:szCs w:val="24"/>
        </w:rPr>
        <w:t>:</w:t>
      </w:r>
    </w:p>
    <w:p w:rsidR="00A646F3" w:rsidRPr="00AC2EDC" w:rsidRDefault="00A646F3" w:rsidP="00A646F3">
      <w:pPr>
        <w:jc w:val="center"/>
        <w:rPr>
          <w:rFonts w:ascii="Times New Roman" w:hAnsi="Times New Roman" w:cs="Times New Roman"/>
          <w:b/>
          <w:sz w:val="24"/>
          <w:szCs w:val="24"/>
        </w:rPr>
      </w:pPr>
      <w:r w:rsidRPr="00AC2EDC">
        <w:rPr>
          <w:rFonts w:ascii="Times New Roman" w:hAnsi="Times New Roman" w:cs="Times New Roman"/>
          <w:b/>
          <w:sz w:val="24"/>
          <w:szCs w:val="24"/>
        </w:rPr>
        <w:t>Образовательная область  «Ф</w:t>
      </w:r>
      <w:r w:rsidR="00F6603A" w:rsidRPr="00AC2EDC">
        <w:rPr>
          <w:rFonts w:ascii="Times New Roman" w:hAnsi="Times New Roman" w:cs="Times New Roman"/>
          <w:b/>
          <w:sz w:val="24"/>
          <w:szCs w:val="24"/>
        </w:rPr>
        <w:t>изическое развитие</w:t>
      </w:r>
      <w:r w:rsidRPr="00AC2EDC">
        <w:rPr>
          <w:rFonts w:ascii="Times New Roman" w:hAnsi="Times New Roman" w:cs="Times New Roman"/>
          <w:b/>
          <w:sz w:val="24"/>
          <w:szCs w:val="24"/>
        </w:rPr>
        <w:t>»</w:t>
      </w:r>
    </w:p>
    <w:p w:rsidR="00A646F3" w:rsidRPr="00AC2EDC" w:rsidRDefault="00A646F3" w:rsidP="00A646F3">
      <w:pPr>
        <w:ind w:left="-142"/>
        <w:jc w:val="both"/>
        <w:rPr>
          <w:rFonts w:ascii="Times New Roman" w:hAnsi="Times New Roman" w:cs="Times New Roman"/>
          <w:color w:val="000000"/>
          <w:sz w:val="24"/>
          <w:szCs w:val="24"/>
          <w:lang w:bidi="ru-RU"/>
        </w:rPr>
      </w:pPr>
      <w:r w:rsidRPr="00AC2EDC">
        <w:rPr>
          <w:rFonts w:ascii="Times New Roman" w:hAnsi="Times New Roman" w:cs="Times New Roman"/>
          <w:b/>
          <w:color w:val="000000"/>
          <w:sz w:val="24"/>
          <w:szCs w:val="24"/>
          <w:lang w:bidi="ru-RU"/>
        </w:rPr>
        <w:t xml:space="preserve">Парциальная программа и технология - «Играйте на здоровье», </w:t>
      </w:r>
      <w:r w:rsidRPr="00AC2EDC">
        <w:rPr>
          <w:rFonts w:ascii="Times New Roman" w:hAnsi="Times New Roman" w:cs="Times New Roman"/>
          <w:color w:val="000000"/>
          <w:sz w:val="24"/>
          <w:szCs w:val="24"/>
          <w:lang w:bidi="ru-RU"/>
        </w:rPr>
        <w:t xml:space="preserve">под редакцией </w:t>
      </w:r>
      <w:proofErr w:type="spellStart"/>
      <w:r w:rsidRPr="00AC2EDC">
        <w:rPr>
          <w:rFonts w:ascii="Times New Roman" w:hAnsi="Times New Roman" w:cs="Times New Roman"/>
          <w:color w:val="000000"/>
          <w:sz w:val="24"/>
          <w:szCs w:val="24"/>
          <w:lang w:bidi="ru-RU"/>
        </w:rPr>
        <w:t>Л.Н.Волошиной</w:t>
      </w:r>
      <w:proofErr w:type="spellEnd"/>
      <w:r w:rsidRPr="00AC2EDC">
        <w:rPr>
          <w:rFonts w:ascii="Times New Roman" w:hAnsi="Times New Roman" w:cs="Times New Roman"/>
          <w:color w:val="000000"/>
          <w:sz w:val="24"/>
          <w:szCs w:val="24"/>
          <w:lang w:bidi="ru-RU"/>
        </w:rPr>
        <w:t xml:space="preserve">, </w:t>
      </w:r>
      <w:proofErr w:type="spellStart"/>
      <w:r w:rsidRPr="00AC2EDC">
        <w:rPr>
          <w:rFonts w:ascii="Times New Roman" w:hAnsi="Times New Roman" w:cs="Times New Roman"/>
          <w:color w:val="000000"/>
          <w:sz w:val="24"/>
          <w:szCs w:val="24"/>
          <w:lang w:bidi="ru-RU"/>
        </w:rPr>
        <w:t>Т.В.Куриловой</w:t>
      </w:r>
      <w:proofErr w:type="spellEnd"/>
      <w:r w:rsidRPr="00AC2EDC">
        <w:rPr>
          <w:rFonts w:ascii="Times New Roman" w:hAnsi="Times New Roman" w:cs="Times New Roman"/>
          <w:i/>
          <w:color w:val="000000"/>
          <w:sz w:val="24"/>
          <w:szCs w:val="24"/>
          <w:lang w:bidi="ru-RU"/>
        </w:rPr>
        <w:t>.</w:t>
      </w:r>
    </w:p>
    <w:p w:rsidR="00A646F3" w:rsidRPr="00AC2EDC" w:rsidRDefault="00A646F3" w:rsidP="00A646F3">
      <w:pPr>
        <w:rPr>
          <w:rFonts w:ascii="Times New Roman" w:hAnsi="Times New Roman" w:cs="Times New Roman"/>
          <w:b/>
          <w:color w:val="000000"/>
          <w:sz w:val="24"/>
          <w:szCs w:val="24"/>
          <w:lang w:bidi="ru-RU"/>
        </w:rPr>
      </w:pPr>
      <w:r w:rsidRPr="00AC2EDC">
        <w:rPr>
          <w:rFonts w:ascii="Times New Roman" w:hAnsi="Times New Roman" w:cs="Times New Roman"/>
          <w:b/>
          <w:color w:val="000000"/>
          <w:sz w:val="24"/>
          <w:szCs w:val="24"/>
          <w:lang w:bidi="ru-RU"/>
        </w:rPr>
        <w:t xml:space="preserve">Цель, задачи: </w:t>
      </w:r>
    </w:p>
    <w:p w:rsidR="00A646F3" w:rsidRPr="00AC2EDC" w:rsidRDefault="00A646F3" w:rsidP="00A909C0">
      <w:pPr>
        <w:pStyle w:val="a7"/>
        <w:widowControl/>
        <w:numPr>
          <w:ilvl w:val="0"/>
          <w:numId w:val="86"/>
        </w:numPr>
        <w:spacing w:after="200"/>
        <w:jc w:val="both"/>
        <w:rPr>
          <w:rFonts w:ascii="Times New Roman" w:hAnsi="Times New Roman" w:cs="Times New Roman"/>
        </w:rPr>
      </w:pPr>
      <w:r w:rsidRPr="00AC2EDC">
        <w:rPr>
          <w:rFonts w:ascii="Times New Roman" w:hAnsi="Times New Roman" w:cs="Times New Roman"/>
        </w:rPr>
        <w:t>формирование начальных представлений о некоторых видах спорта;</w:t>
      </w:r>
    </w:p>
    <w:p w:rsidR="00A646F3" w:rsidRPr="00AC2EDC" w:rsidRDefault="00A646F3" w:rsidP="00A909C0">
      <w:pPr>
        <w:pStyle w:val="a7"/>
        <w:widowControl/>
        <w:numPr>
          <w:ilvl w:val="0"/>
          <w:numId w:val="86"/>
        </w:numPr>
        <w:spacing w:after="200"/>
        <w:jc w:val="both"/>
        <w:rPr>
          <w:rFonts w:ascii="Times New Roman" w:hAnsi="Times New Roman" w:cs="Times New Roman"/>
        </w:rPr>
      </w:pPr>
      <w:r w:rsidRPr="00AC2EDC">
        <w:rPr>
          <w:rFonts w:ascii="Times New Roman" w:hAnsi="Times New Roman" w:cs="Times New Roman"/>
        </w:rPr>
        <w:t xml:space="preserve">овладение подвижными играми с правилами; </w:t>
      </w:r>
    </w:p>
    <w:p w:rsidR="00A646F3" w:rsidRPr="00AC2EDC" w:rsidRDefault="00A646F3" w:rsidP="00A909C0">
      <w:pPr>
        <w:pStyle w:val="a7"/>
        <w:widowControl/>
        <w:numPr>
          <w:ilvl w:val="0"/>
          <w:numId w:val="86"/>
        </w:numPr>
        <w:spacing w:after="200"/>
        <w:jc w:val="both"/>
        <w:rPr>
          <w:rFonts w:ascii="Times New Roman" w:hAnsi="Times New Roman" w:cs="Times New Roman"/>
        </w:rPr>
      </w:pPr>
      <w:r w:rsidRPr="00AC2EDC">
        <w:rPr>
          <w:rFonts w:ascii="Times New Roman" w:hAnsi="Times New Roman" w:cs="Times New Roman"/>
        </w:rPr>
        <w:t xml:space="preserve">становление целенаправленности и </w:t>
      </w:r>
      <w:proofErr w:type="spellStart"/>
      <w:r w:rsidRPr="00AC2EDC">
        <w:rPr>
          <w:rFonts w:ascii="Times New Roman" w:hAnsi="Times New Roman" w:cs="Times New Roman"/>
        </w:rPr>
        <w:t>саморегуляции</w:t>
      </w:r>
      <w:proofErr w:type="spellEnd"/>
      <w:r w:rsidRPr="00AC2EDC">
        <w:rPr>
          <w:rFonts w:ascii="Times New Roman" w:hAnsi="Times New Roman" w:cs="Times New Roman"/>
        </w:rPr>
        <w:t xml:space="preserve"> в двигательной сфере; </w:t>
      </w:r>
    </w:p>
    <w:p w:rsidR="00A646F3" w:rsidRPr="00AC2EDC" w:rsidRDefault="00A646F3" w:rsidP="00A909C0">
      <w:pPr>
        <w:pStyle w:val="a7"/>
        <w:widowControl/>
        <w:numPr>
          <w:ilvl w:val="0"/>
          <w:numId w:val="86"/>
        </w:numPr>
        <w:spacing w:after="200"/>
        <w:jc w:val="both"/>
        <w:rPr>
          <w:rFonts w:ascii="Times New Roman" w:hAnsi="Times New Roman" w:cs="Times New Roman"/>
        </w:rPr>
      </w:pPr>
      <w:r w:rsidRPr="00AC2EDC">
        <w:rPr>
          <w:rFonts w:ascii="Times New Roman" w:hAnsi="Times New Roman" w:cs="Times New Roman"/>
        </w:rPr>
        <w:t xml:space="preserve">становление ценностей здорового образа жизни, овладение его элементарными нормами и правилами (реализуется в рамках работы с детьми младшего и старшего дошкольного возраста и  </w:t>
      </w:r>
      <w:proofErr w:type="gramStart"/>
      <w:r w:rsidRPr="00AC2EDC">
        <w:rPr>
          <w:rFonts w:ascii="Times New Roman" w:hAnsi="Times New Roman" w:cs="Times New Roman"/>
        </w:rPr>
        <w:t>направлена</w:t>
      </w:r>
      <w:proofErr w:type="gramEnd"/>
      <w:r w:rsidRPr="00AC2EDC">
        <w:rPr>
          <w:rFonts w:ascii="Times New Roman" w:hAnsi="Times New Roman" w:cs="Times New Roman"/>
        </w:rPr>
        <w:t xml:space="preserve"> на достижение  развития индивидуальных способностей  ребенка посредством обучения  навыкам спортивных игр).</w:t>
      </w:r>
    </w:p>
    <w:p w:rsidR="00A646F3" w:rsidRPr="00AC2EDC" w:rsidRDefault="00A646F3" w:rsidP="00A646F3">
      <w:pPr>
        <w:ind w:firstLine="709"/>
        <w:jc w:val="both"/>
        <w:rPr>
          <w:rFonts w:ascii="Times New Roman" w:hAnsi="Times New Roman" w:cs="Times New Roman"/>
          <w:b/>
          <w:i/>
          <w:sz w:val="24"/>
          <w:szCs w:val="24"/>
        </w:rPr>
      </w:pPr>
      <w:r w:rsidRPr="00AC2EDC">
        <w:rPr>
          <w:rFonts w:ascii="Times New Roman" w:hAnsi="Times New Roman" w:cs="Times New Roman"/>
          <w:b/>
          <w:i/>
          <w:sz w:val="24"/>
          <w:szCs w:val="24"/>
        </w:rPr>
        <w:t xml:space="preserve">Региональный компонент: </w:t>
      </w:r>
    </w:p>
    <w:p w:rsidR="00A646F3" w:rsidRPr="00AC2EDC" w:rsidRDefault="00A646F3" w:rsidP="00A909C0">
      <w:pPr>
        <w:numPr>
          <w:ilvl w:val="0"/>
          <w:numId w:val="85"/>
        </w:numPr>
        <w:tabs>
          <w:tab w:val="left" w:pos="1134"/>
        </w:tabs>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знакомство с видами спорта, получившими свое развитие на </w:t>
      </w:r>
      <w:proofErr w:type="spellStart"/>
      <w:r w:rsidRPr="00AC2EDC">
        <w:rPr>
          <w:rFonts w:ascii="Times New Roman" w:hAnsi="Times New Roman" w:cs="Times New Roman"/>
          <w:sz w:val="24"/>
          <w:szCs w:val="24"/>
        </w:rPr>
        <w:t>Белгородчине</w:t>
      </w:r>
      <w:proofErr w:type="spellEnd"/>
      <w:r w:rsidRPr="00AC2EDC">
        <w:rPr>
          <w:rFonts w:ascii="Times New Roman" w:hAnsi="Times New Roman" w:cs="Times New Roman"/>
          <w:sz w:val="24"/>
          <w:szCs w:val="24"/>
        </w:rPr>
        <w:t>;</w:t>
      </w:r>
    </w:p>
    <w:p w:rsidR="00A646F3" w:rsidRPr="00AC2EDC" w:rsidRDefault="00A646F3" w:rsidP="00A909C0">
      <w:pPr>
        <w:numPr>
          <w:ilvl w:val="0"/>
          <w:numId w:val="85"/>
        </w:numPr>
        <w:tabs>
          <w:tab w:val="left" w:pos="1134"/>
        </w:tabs>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 спортивными сооружениями региона, поселка;</w:t>
      </w:r>
    </w:p>
    <w:p w:rsidR="00A646F3" w:rsidRPr="00AC2EDC" w:rsidRDefault="00A646F3" w:rsidP="00A909C0">
      <w:pPr>
        <w:numPr>
          <w:ilvl w:val="0"/>
          <w:numId w:val="85"/>
        </w:numPr>
        <w:tabs>
          <w:tab w:val="left" w:pos="1134"/>
        </w:tabs>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lastRenderedPageBreak/>
        <w:t>достижениями  спортсменов;</w:t>
      </w:r>
    </w:p>
    <w:p w:rsidR="00A646F3" w:rsidRPr="00AC2EDC" w:rsidRDefault="00A646F3" w:rsidP="00A909C0">
      <w:pPr>
        <w:numPr>
          <w:ilvl w:val="0"/>
          <w:numId w:val="85"/>
        </w:numPr>
        <w:tabs>
          <w:tab w:val="left" w:pos="1134"/>
        </w:tabs>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достижениями воспитанников ДОО в области спорта.</w:t>
      </w:r>
    </w:p>
    <w:p w:rsidR="00A646F3" w:rsidRPr="00AC2EDC" w:rsidRDefault="00A646F3" w:rsidP="00A646F3">
      <w:pPr>
        <w:rPr>
          <w:rFonts w:ascii="Times New Roman" w:hAnsi="Times New Roman" w:cs="Times New Roman"/>
          <w:color w:val="000000"/>
          <w:sz w:val="24"/>
          <w:szCs w:val="24"/>
          <w:lang w:bidi="ru-RU"/>
        </w:rPr>
      </w:pPr>
    </w:p>
    <w:p w:rsidR="000F3ECA" w:rsidRPr="00AC2EDC" w:rsidRDefault="00F6603A" w:rsidP="00720A60">
      <w:pPr>
        <w:spacing w:line="322" w:lineRule="exact"/>
        <w:ind w:right="20"/>
        <w:jc w:val="both"/>
        <w:rPr>
          <w:rFonts w:ascii="Times New Roman" w:hAnsi="Times New Roman" w:cs="Times New Roman"/>
          <w:color w:val="000000"/>
          <w:sz w:val="24"/>
          <w:szCs w:val="24"/>
        </w:rPr>
      </w:pPr>
      <w:proofErr w:type="gramStart"/>
      <w:r w:rsidRPr="00AC2EDC">
        <w:rPr>
          <w:rFonts w:ascii="Times New Roman" w:hAnsi="Times New Roman" w:cs="Times New Roman"/>
          <w:b/>
          <w:color w:val="000000"/>
          <w:sz w:val="24"/>
          <w:szCs w:val="24"/>
        </w:rPr>
        <w:t xml:space="preserve">Формы работы с </w:t>
      </w:r>
      <w:r w:rsidR="0076697A" w:rsidRPr="00AC2EDC">
        <w:rPr>
          <w:rFonts w:ascii="Times New Roman" w:hAnsi="Times New Roman" w:cs="Times New Roman"/>
          <w:b/>
          <w:color w:val="000000"/>
          <w:sz w:val="24"/>
          <w:szCs w:val="24"/>
        </w:rPr>
        <w:t>детьми</w:t>
      </w:r>
      <w:r w:rsidR="0076697A" w:rsidRPr="00AC2EDC">
        <w:rPr>
          <w:rFonts w:ascii="Times New Roman" w:hAnsi="Times New Roman" w:cs="Times New Roman"/>
          <w:color w:val="000000"/>
          <w:sz w:val="24"/>
          <w:szCs w:val="24"/>
        </w:rPr>
        <w:t>: образовательная</w:t>
      </w:r>
      <w:r w:rsidRPr="00AC2EDC">
        <w:rPr>
          <w:rFonts w:ascii="Times New Roman" w:hAnsi="Times New Roman" w:cs="Times New Roman"/>
          <w:color w:val="000000"/>
          <w:sz w:val="24"/>
          <w:szCs w:val="24"/>
        </w:rPr>
        <w:t xml:space="preserve"> деятельность, Дни здоровья, развлечения, спортивные праздники, мини – спартакиады, эстафеты, спортивные игры.</w:t>
      </w:r>
      <w:proofErr w:type="gramEnd"/>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9221"/>
      </w:tblGrid>
      <w:tr w:rsidR="00F6603A" w:rsidRPr="00AC2EDC" w:rsidTr="00F6603A">
        <w:tc>
          <w:tcPr>
            <w:tcW w:w="1071" w:type="dxa"/>
            <w:tcBorders>
              <w:top w:val="single" w:sz="4" w:space="0" w:color="000000"/>
              <w:left w:val="single" w:sz="4" w:space="0" w:color="000000"/>
              <w:bottom w:val="single" w:sz="4" w:space="0" w:color="000000"/>
              <w:right w:val="single" w:sz="4" w:space="0" w:color="000000"/>
            </w:tcBorders>
            <w:hideMark/>
          </w:tcPr>
          <w:p w:rsidR="00F6603A" w:rsidRPr="00AC2EDC" w:rsidRDefault="00F6603A" w:rsidP="00F6603A">
            <w:pPr>
              <w:snapToGrid w:val="0"/>
              <w:jc w:val="center"/>
              <w:rPr>
                <w:rFonts w:ascii="Times New Roman" w:hAnsi="Times New Roman" w:cs="Times New Roman"/>
                <w:b/>
                <w:sz w:val="24"/>
                <w:szCs w:val="24"/>
              </w:rPr>
            </w:pPr>
            <w:r w:rsidRPr="00AC2EDC">
              <w:rPr>
                <w:rFonts w:ascii="Times New Roman" w:hAnsi="Times New Roman" w:cs="Times New Roman"/>
                <w:b/>
                <w:sz w:val="24"/>
                <w:szCs w:val="24"/>
              </w:rPr>
              <w:t>Возраст детей</w:t>
            </w:r>
          </w:p>
        </w:tc>
        <w:tc>
          <w:tcPr>
            <w:tcW w:w="9221" w:type="dxa"/>
            <w:tcBorders>
              <w:top w:val="single" w:sz="4" w:space="0" w:color="000000"/>
              <w:left w:val="single" w:sz="4" w:space="0" w:color="000000"/>
              <w:bottom w:val="single" w:sz="4" w:space="0" w:color="000000"/>
              <w:right w:val="single" w:sz="4" w:space="0" w:color="000000"/>
            </w:tcBorders>
            <w:hideMark/>
          </w:tcPr>
          <w:p w:rsidR="00F6603A" w:rsidRPr="00AC2EDC" w:rsidRDefault="00F6603A" w:rsidP="00F6603A">
            <w:pPr>
              <w:snapToGrid w:val="0"/>
              <w:jc w:val="center"/>
              <w:rPr>
                <w:rFonts w:ascii="Times New Roman" w:hAnsi="Times New Roman" w:cs="Times New Roman"/>
                <w:b/>
                <w:sz w:val="24"/>
                <w:szCs w:val="24"/>
              </w:rPr>
            </w:pPr>
            <w:r w:rsidRPr="00AC2EDC">
              <w:rPr>
                <w:rFonts w:ascii="Times New Roman" w:hAnsi="Times New Roman" w:cs="Times New Roman"/>
                <w:b/>
                <w:sz w:val="24"/>
                <w:szCs w:val="24"/>
              </w:rPr>
              <w:t xml:space="preserve">Содержание психолого-педагогической работы с детьми </w:t>
            </w:r>
          </w:p>
        </w:tc>
      </w:tr>
      <w:tr w:rsidR="00F6603A" w:rsidRPr="00AC2EDC" w:rsidTr="00F6603A">
        <w:trPr>
          <w:trHeight w:val="195"/>
        </w:trPr>
        <w:tc>
          <w:tcPr>
            <w:tcW w:w="10292" w:type="dxa"/>
            <w:gridSpan w:val="2"/>
            <w:tcBorders>
              <w:top w:val="single" w:sz="4" w:space="0" w:color="000000"/>
              <w:left w:val="single" w:sz="4" w:space="0" w:color="000000"/>
              <w:bottom w:val="single" w:sz="4" w:space="0" w:color="auto"/>
              <w:right w:val="single" w:sz="4" w:space="0" w:color="000000"/>
            </w:tcBorders>
          </w:tcPr>
          <w:p w:rsidR="00F6603A" w:rsidRPr="00AC2EDC" w:rsidRDefault="00F6603A" w:rsidP="00F6603A">
            <w:pPr>
              <w:snapToGrid w:val="0"/>
              <w:rPr>
                <w:rFonts w:ascii="Times New Roman" w:hAnsi="Times New Roman" w:cs="Times New Roman"/>
                <w:b/>
                <w:sz w:val="24"/>
                <w:szCs w:val="24"/>
              </w:rPr>
            </w:pPr>
            <w:proofErr w:type="spellStart"/>
            <w:r w:rsidRPr="00AC2EDC">
              <w:rPr>
                <w:rFonts w:ascii="Times New Roman" w:hAnsi="Times New Roman" w:cs="Times New Roman"/>
                <w:b/>
                <w:sz w:val="24"/>
                <w:szCs w:val="24"/>
              </w:rPr>
              <w:t>Л.Н.Волошина</w:t>
            </w:r>
            <w:proofErr w:type="spellEnd"/>
            <w:r w:rsidRPr="00AC2EDC">
              <w:rPr>
                <w:rFonts w:ascii="Times New Roman" w:hAnsi="Times New Roman" w:cs="Times New Roman"/>
                <w:b/>
                <w:sz w:val="24"/>
                <w:szCs w:val="24"/>
              </w:rPr>
              <w:t xml:space="preserve">, </w:t>
            </w:r>
            <w:proofErr w:type="spellStart"/>
            <w:r w:rsidRPr="00AC2EDC">
              <w:rPr>
                <w:rFonts w:ascii="Times New Roman" w:hAnsi="Times New Roman" w:cs="Times New Roman"/>
                <w:b/>
                <w:sz w:val="24"/>
                <w:szCs w:val="24"/>
              </w:rPr>
              <w:t>Т.В.Курилова</w:t>
            </w:r>
            <w:proofErr w:type="spellEnd"/>
            <w:r w:rsidRPr="00AC2EDC">
              <w:rPr>
                <w:rFonts w:ascii="Times New Roman" w:hAnsi="Times New Roman" w:cs="Times New Roman"/>
                <w:sz w:val="24"/>
                <w:szCs w:val="24"/>
              </w:rPr>
              <w:t xml:space="preserve">  «</w:t>
            </w:r>
            <w:r w:rsidRPr="00AC2EDC">
              <w:rPr>
                <w:rFonts w:ascii="Times New Roman" w:hAnsi="Times New Roman" w:cs="Times New Roman"/>
                <w:b/>
                <w:sz w:val="24"/>
                <w:szCs w:val="24"/>
              </w:rPr>
              <w:t xml:space="preserve">Играйте на здоровье»: </w:t>
            </w:r>
            <w:r w:rsidRPr="00AC2EDC">
              <w:rPr>
                <w:rFonts w:ascii="Times New Roman" w:hAnsi="Times New Roman" w:cs="Times New Roman"/>
                <w:sz w:val="24"/>
                <w:szCs w:val="24"/>
              </w:rPr>
              <w:t>программа и технология её применения в ДОУ.</w:t>
            </w:r>
          </w:p>
        </w:tc>
      </w:tr>
      <w:tr w:rsidR="00F6603A" w:rsidRPr="00AC2EDC" w:rsidTr="003D55FB">
        <w:trPr>
          <w:trHeight w:val="428"/>
        </w:trPr>
        <w:tc>
          <w:tcPr>
            <w:tcW w:w="1071" w:type="dxa"/>
            <w:tcBorders>
              <w:top w:val="single" w:sz="4" w:space="0" w:color="auto"/>
              <w:left w:val="single" w:sz="4" w:space="0" w:color="000000"/>
              <w:bottom w:val="single" w:sz="4" w:space="0" w:color="000000"/>
              <w:right w:val="single" w:sz="4" w:space="0" w:color="000000"/>
            </w:tcBorders>
            <w:hideMark/>
          </w:tcPr>
          <w:p w:rsidR="00F6603A" w:rsidRPr="00AC2EDC" w:rsidRDefault="00F6603A" w:rsidP="00F6603A">
            <w:pPr>
              <w:snapToGrid w:val="0"/>
              <w:jc w:val="both"/>
              <w:rPr>
                <w:rFonts w:ascii="Times New Roman" w:hAnsi="Times New Roman" w:cs="Times New Roman"/>
                <w:sz w:val="24"/>
                <w:szCs w:val="24"/>
              </w:rPr>
            </w:pPr>
            <w:r w:rsidRPr="00AC2EDC">
              <w:rPr>
                <w:rFonts w:ascii="Times New Roman" w:hAnsi="Times New Roman" w:cs="Times New Roman"/>
                <w:sz w:val="24"/>
                <w:szCs w:val="24"/>
              </w:rPr>
              <w:t>5-6 лет</w:t>
            </w:r>
          </w:p>
        </w:tc>
        <w:tc>
          <w:tcPr>
            <w:tcW w:w="9221" w:type="dxa"/>
            <w:tcBorders>
              <w:top w:val="single" w:sz="4" w:space="0" w:color="auto"/>
              <w:left w:val="single" w:sz="4" w:space="0" w:color="000000"/>
              <w:bottom w:val="single" w:sz="4" w:space="0" w:color="000000"/>
              <w:right w:val="single" w:sz="4" w:space="0" w:color="000000"/>
            </w:tcBorders>
          </w:tcPr>
          <w:p w:rsidR="00F6603A" w:rsidRPr="00AC2EDC" w:rsidRDefault="00F6603A" w:rsidP="00F6603A">
            <w:pPr>
              <w:snapToGrid w:val="0"/>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t xml:space="preserve">Футбол </w:t>
            </w:r>
          </w:p>
          <w:p w:rsidR="00F6603A" w:rsidRPr="00AC2EDC" w:rsidRDefault="00F6603A" w:rsidP="00F6603A">
            <w:pPr>
              <w:tabs>
                <w:tab w:val="left" w:pos="0"/>
              </w:tabs>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1. Познакомить дошкольников с игрой в футбол, историей ее возникновения.</w:t>
            </w:r>
          </w:p>
          <w:p w:rsidR="00F6603A" w:rsidRPr="00AC2EDC" w:rsidRDefault="00F6603A" w:rsidP="00F6603A">
            <w:pPr>
              <w:tabs>
                <w:tab w:val="left" w:pos="0"/>
              </w:tabs>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2. Формировать простейшие технико-тактические действия с мячом: ведение, удар, передача мяча, обводка; разучить индивидуальную тактику.</w:t>
            </w:r>
          </w:p>
          <w:p w:rsidR="00F6603A" w:rsidRPr="00AC2EDC" w:rsidRDefault="00F6603A" w:rsidP="00F6603A">
            <w:pPr>
              <w:tabs>
                <w:tab w:val="left" w:pos="336"/>
              </w:tabs>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3. Развивать Координацию движений, выносливость, быстроту, ловкость.</w:t>
            </w:r>
          </w:p>
          <w:p w:rsidR="00F6603A" w:rsidRPr="00AC2EDC" w:rsidRDefault="00F6603A" w:rsidP="00F6603A">
            <w:pPr>
              <w:snapToGrid w:val="0"/>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t>Настольный теннис</w:t>
            </w:r>
          </w:p>
          <w:p w:rsidR="00F6603A" w:rsidRPr="00AC2EDC" w:rsidRDefault="00F6603A" w:rsidP="00F6603A">
            <w:pPr>
              <w:spacing w:line="100" w:lineRule="atLeast"/>
              <w:ind w:firstLine="369"/>
              <w:jc w:val="both"/>
              <w:rPr>
                <w:rFonts w:ascii="Times New Roman" w:hAnsi="Times New Roman" w:cs="Times New Roman"/>
                <w:sz w:val="24"/>
                <w:szCs w:val="24"/>
              </w:rPr>
            </w:pPr>
            <w:r w:rsidRPr="00AC2EDC">
              <w:rPr>
                <w:rFonts w:ascii="Times New Roman" w:hAnsi="Times New Roman" w:cs="Times New Roman"/>
                <w:sz w:val="24"/>
                <w:szCs w:val="24"/>
              </w:rPr>
              <w:t>1. Познакомить с инвентарем для игры в настольный теннис, со свойствами целлулоидного мяча; воспитывать бережное отношение к нему.</w:t>
            </w:r>
          </w:p>
          <w:p w:rsidR="00F6603A" w:rsidRPr="00AC2EDC" w:rsidRDefault="00F6603A" w:rsidP="00F6603A">
            <w:pPr>
              <w:spacing w:line="100" w:lineRule="atLeast"/>
              <w:ind w:firstLine="355"/>
              <w:jc w:val="both"/>
              <w:rPr>
                <w:rFonts w:ascii="Times New Roman" w:hAnsi="Times New Roman" w:cs="Times New Roman"/>
                <w:sz w:val="24"/>
                <w:szCs w:val="24"/>
              </w:rPr>
            </w:pPr>
            <w:r w:rsidRPr="00AC2EDC">
              <w:rPr>
                <w:rFonts w:ascii="Times New Roman" w:hAnsi="Times New Roman" w:cs="Times New Roman"/>
                <w:sz w:val="24"/>
                <w:szCs w:val="24"/>
              </w:rPr>
              <w:t>2. Формировать «чувство мяча», умение держать ракетку и действовать ей, выполнять простейшие упражнения с ракеткой и мячом.</w:t>
            </w:r>
          </w:p>
          <w:p w:rsidR="00F6603A" w:rsidRPr="00AC2EDC" w:rsidRDefault="00F6603A" w:rsidP="00F6603A">
            <w:pPr>
              <w:tabs>
                <w:tab w:val="left" w:pos="331"/>
              </w:tabs>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3. Развивать ловкость, глазомер, согласованность, быстроту движений.</w:t>
            </w:r>
          </w:p>
          <w:p w:rsidR="00F6603A" w:rsidRPr="00AC2EDC" w:rsidRDefault="00F6603A" w:rsidP="00A909C0">
            <w:pPr>
              <w:numPr>
                <w:ilvl w:val="0"/>
                <w:numId w:val="59"/>
              </w:numPr>
              <w:suppressAutoHyphens/>
              <w:autoSpaceDN w:val="0"/>
              <w:snapToGrid w:val="0"/>
              <w:spacing w:after="0" w:line="100" w:lineRule="atLeast"/>
              <w:jc w:val="both"/>
              <w:rPr>
                <w:rFonts w:ascii="Times New Roman" w:hAnsi="Times New Roman" w:cs="Times New Roman"/>
                <w:sz w:val="24"/>
                <w:szCs w:val="24"/>
              </w:rPr>
            </w:pPr>
            <w:r w:rsidRPr="00AC2EDC">
              <w:rPr>
                <w:rFonts w:ascii="Times New Roman" w:hAnsi="Times New Roman" w:cs="Times New Roman"/>
                <w:sz w:val="24"/>
                <w:szCs w:val="24"/>
              </w:rPr>
              <w:t>Учить действовать в парах.</w:t>
            </w:r>
          </w:p>
          <w:p w:rsidR="00F6603A" w:rsidRPr="00AC2EDC" w:rsidRDefault="00F6603A" w:rsidP="00F6603A">
            <w:pPr>
              <w:snapToGrid w:val="0"/>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t xml:space="preserve">Хоккей </w:t>
            </w:r>
          </w:p>
          <w:p w:rsidR="00F6603A" w:rsidRPr="00AC2EDC" w:rsidRDefault="00F6603A" w:rsidP="00F6603A">
            <w:pPr>
              <w:spacing w:line="100" w:lineRule="atLeast"/>
              <w:ind w:right="-5" w:firstLine="350"/>
              <w:jc w:val="both"/>
              <w:rPr>
                <w:rFonts w:ascii="Times New Roman" w:hAnsi="Times New Roman" w:cs="Times New Roman"/>
                <w:sz w:val="24"/>
                <w:szCs w:val="24"/>
              </w:rPr>
            </w:pPr>
            <w:r w:rsidRPr="00AC2EDC">
              <w:rPr>
                <w:rFonts w:ascii="Times New Roman" w:hAnsi="Times New Roman" w:cs="Times New Roman"/>
                <w:sz w:val="24"/>
                <w:szCs w:val="24"/>
              </w:rPr>
              <w:t>1. Познакомить с увлекательной игрой в хоккей, необходимым для нее инвентарем, достижениями русских хоккеистов. Вызвать интерес и желание научиться играть в хоккей.</w:t>
            </w:r>
          </w:p>
          <w:p w:rsidR="00F6603A" w:rsidRPr="00AC2EDC" w:rsidRDefault="00F6603A" w:rsidP="00A909C0">
            <w:pPr>
              <w:widowControl w:val="0"/>
              <w:numPr>
                <w:ilvl w:val="1"/>
                <w:numId w:val="60"/>
              </w:numPr>
              <w:suppressAutoHyphens/>
              <w:autoSpaceDE w:val="0"/>
              <w:spacing w:after="0" w:line="100" w:lineRule="atLeast"/>
              <w:ind w:left="0" w:right="-5" w:firstLine="350"/>
              <w:jc w:val="both"/>
              <w:rPr>
                <w:rFonts w:ascii="Times New Roman" w:hAnsi="Times New Roman" w:cs="Times New Roman"/>
                <w:sz w:val="24"/>
                <w:szCs w:val="24"/>
              </w:rPr>
            </w:pPr>
            <w:r w:rsidRPr="00AC2EDC">
              <w:rPr>
                <w:rFonts w:ascii="Times New Roman" w:hAnsi="Times New Roman" w:cs="Times New Roman"/>
                <w:sz w:val="24"/>
                <w:szCs w:val="24"/>
              </w:rPr>
              <w:t>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F6603A" w:rsidRPr="00AC2EDC" w:rsidRDefault="00F6603A" w:rsidP="00F6603A">
            <w:pPr>
              <w:spacing w:line="100" w:lineRule="atLeast"/>
              <w:ind w:right="-5" w:firstLine="350"/>
              <w:jc w:val="both"/>
              <w:rPr>
                <w:rFonts w:ascii="Times New Roman" w:hAnsi="Times New Roman" w:cs="Times New Roman"/>
                <w:sz w:val="24"/>
                <w:szCs w:val="24"/>
              </w:rPr>
            </w:pPr>
            <w:r w:rsidRPr="00AC2EDC">
              <w:rPr>
                <w:rFonts w:ascii="Times New Roman" w:hAnsi="Times New Roman" w:cs="Times New Roman"/>
                <w:sz w:val="24"/>
                <w:szCs w:val="24"/>
              </w:rPr>
              <w:t>3.Бросать шайбу в ворота с места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F6603A" w:rsidRPr="00AC2EDC" w:rsidRDefault="00F6603A" w:rsidP="00F6603A">
            <w:pPr>
              <w:snapToGrid w:val="0"/>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t xml:space="preserve">Санки </w:t>
            </w:r>
          </w:p>
          <w:p w:rsidR="00F6603A" w:rsidRPr="000F3ECA" w:rsidRDefault="00F6603A" w:rsidP="000F3ECA">
            <w:pPr>
              <w:pStyle w:val="a4"/>
              <w:rPr>
                <w:rFonts w:ascii="Times New Roman" w:hAnsi="Times New Roman" w:cs="Times New Roman"/>
                <w:sz w:val="24"/>
                <w:szCs w:val="24"/>
              </w:rPr>
            </w:pPr>
            <w:r w:rsidRPr="00AC2EDC">
              <w:t xml:space="preserve">1. </w:t>
            </w:r>
            <w:r w:rsidRPr="000F3ECA">
              <w:rPr>
                <w:rFonts w:ascii="Times New Roman" w:hAnsi="Times New Roman" w:cs="Times New Roman"/>
                <w:sz w:val="24"/>
                <w:szCs w:val="24"/>
              </w:rPr>
              <w:t>Учить детей управлять санками, правильно подниматься и спускаться с горок.</w:t>
            </w:r>
          </w:p>
          <w:p w:rsidR="00F6603A" w:rsidRPr="000F3ECA" w:rsidRDefault="00F6603A" w:rsidP="000F3ECA">
            <w:pPr>
              <w:pStyle w:val="a4"/>
              <w:rPr>
                <w:rFonts w:ascii="Times New Roman" w:hAnsi="Times New Roman" w:cs="Times New Roman"/>
                <w:sz w:val="24"/>
                <w:szCs w:val="24"/>
              </w:rPr>
            </w:pPr>
            <w:r w:rsidRPr="000F3ECA">
              <w:rPr>
                <w:rFonts w:ascii="Times New Roman" w:hAnsi="Times New Roman" w:cs="Times New Roman"/>
                <w:sz w:val="24"/>
                <w:szCs w:val="24"/>
              </w:rPr>
              <w:t>2. Закрепить правила безопасности в играх с санками.</w:t>
            </w:r>
          </w:p>
          <w:p w:rsidR="00F6603A" w:rsidRPr="000F3ECA" w:rsidRDefault="00F6603A" w:rsidP="000F3ECA">
            <w:pPr>
              <w:pStyle w:val="a4"/>
              <w:rPr>
                <w:rFonts w:ascii="Times New Roman" w:hAnsi="Times New Roman" w:cs="Times New Roman"/>
                <w:sz w:val="24"/>
                <w:szCs w:val="24"/>
              </w:rPr>
            </w:pPr>
            <w:r w:rsidRPr="000F3ECA">
              <w:rPr>
                <w:rFonts w:ascii="Times New Roman" w:hAnsi="Times New Roman" w:cs="Times New Roman"/>
                <w:sz w:val="24"/>
                <w:szCs w:val="24"/>
              </w:rPr>
              <w:t>3. Развивать силу, ловкость.</w:t>
            </w:r>
          </w:p>
          <w:p w:rsidR="00F6603A" w:rsidRPr="00AC2EDC" w:rsidRDefault="00F6603A" w:rsidP="000F3ECA">
            <w:pPr>
              <w:pStyle w:val="a4"/>
            </w:pPr>
            <w:r w:rsidRPr="000F3ECA">
              <w:rPr>
                <w:rFonts w:ascii="Times New Roman" w:hAnsi="Times New Roman" w:cs="Times New Roman"/>
                <w:sz w:val="24"/>
                <w:szCs w:val="24"/>
              </w:rPr>
              <w:t>4.Воспитывать взаимодействие между детьми, самостоятельность в выборе игр с санками</w:t>
            </w:r>
            <w:r w:rsidRPr="00AC2EDC">
              <w:t>.</w:t>
            </w:r>
          </w:p>
          <w:p w:rsidR="00F6603A" w:rsidRPr="00AC2EDC" w:rsidRDefault="00F6603A" w:rsidP="00F6603A">
            <w:pPr>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lastRenderedPageBreak/>
              <w:t xml:space="preserve">Лыжи </w:t>
            </w:r>
          </w:p>
          <w:p w:rsidR="00F6603A" w:rsidRPr="00AC2EDC" w:rsidRDefault="00F6603A" w:rsidP="00F6603A">
            <w:pPr>
              <w:spacing w:line="100" w:lineRule="atLeast"/>
              <w:ind w:left="24"/>
              <w:jc w:val="both"/>
              <w:rPr>
                <w:rFonts w:ascii="Times New Roman" w:hAnsi="Times New Roman" w:cs="Times New Roman"/>
                <w:sz w:val="24"/>
                <w:szCs w:val="24"/>
              </w:rPr>
            </w:pPr>
            <w:r w:rsidRPr="00AC2EDC">
              <w:rPr>
                <w:rFonts w:ascii="Times New Roman" w:hAnsi="Times New Roman" w:cs="Times New Roman"/>
                <w:sz w:val="24"/>
                <w:szCs w:val="24"/>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F6603A" w:rsidRPr="00AC2EDC" w:rsidRDefault="00F6603A" w:rsidP="00F6603A">
            <w:pPr>
              <w:spacing w:line="100" w:lineRule="atLeast"/>
              <w:ind w:firstLine="24"/>
              <w:rPr>
                <w:rFonts w:ascii="Times New Roman" w:hAnsi="Times New Roman" w:cs="Times New Roman"/>
                <w:sz w:val="24"/>
                <w:szCs w:val="24"/>
              </w:rPr>
            </w:pPr>
            <w:r w:rsidRPr="00AC2EDC">
              <w:rPr>
                <w:rFonts w:ascii="Times New Roman" w:hAnsi="Times New Roman" w:cs="Times New Roman"/>
                <w:sz w:val="24"/>
                <w:szCs w:val="24"/>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F6603A" w:rsidRPr="00AC2EDC" w:rsidRDefault="00F6603A" w:rsidP="00F6603A">
            <w:pPr>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 xml:space="preserve">3. Развивать координационные способности, выносливость. </w:t>
            </w:r>
          </w:p>
          <w:p w:rsidR="00F6603A" w:rsidRPr="00AC2EDC" w:rsidRDefault="00F6603A" w:rsidP="00F6603A">
            <w:pPr>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4. Воспитывать потребность в организации активного отдыха с использованием лыж.</w:t>
            </w:r>
          </w:p>
          <w:p w:rsidR="00F6603A" w:rsidRPr="00AC2EDC" w:rsidRDefault="00F6603A" w:rsidP="00F6603A">
            <w:pPr>
              <w:snapToGrid w:val="0"/>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t xml:space="preserve">Городки </w:t>
            </w:r>
          </w:p>
          <w:p w:rsidR="00F6603A" w:rsidRPr="00AC2EDC" w:rsidRDefault="00F6603A" w:rsidP="00F6603A">
            <w:pPr>
              <w:spacing w:line="100" w:lineRule="atLeast"/>
              <w:ind w:firstLine="364"/>
              <w:jc w:val="both"/>
              <w:rPr>
                <w:rFonts w:ascii="Times New Roman" w:hAnsi="Times New Roman" w:cs="Times New Roman"/>
                <w:sz w:val="24"/>
                <w:szCs w:val="24"/>
              </w:rPr>
            </w:pPr>
            <w:r w:rsidRPr="00AC2EDC">
              <w:rPr>
                <w:rFonts w:ascii="Times New Roman" w:hAnsi="Times New Roman" w:cs="Times New Roman"/>
                <w:sz w:val="24"/>
                <w:szCs w:val="24"/>
              </w:rPr>
              <w:t>1. Формировать интерес к русской народной игре, познакомить с историей ее возникновения, с фигурами для игр; развивать умение строить фигуры.</w:t>
            </w:r>
          </w:p>
          <w:p w:rsidR="00F6603A" w:rsidRPr="00AC2EDC" w:rsidRDefault="00F6603A" w:rsidP="00A909C0">
            <w:pPr>
              <w:widowControl w:val="0"/>
              <w:numPr>
                <w:ilvl w:val="1"/>
                <w:numId w:val="61"/>
              </w:numPr>
              <w:suppressAutoHyphens/>
              <w:autoSpaceDE w:val="0"/>
              <w:spacing w:after="0" w:line="100" w:lineRule="atLeast"/>
              <w:ind w:left="0" w:firstLine="350"/>
              <w:jc w:val="both"/>
              <w:rPr>
                <w:rFonts w:ascii="Times New Roman" w:hAnsi="Times New Roman" w:cs="Times New Roman"/>
                <w:sz w:val="24"/>
                <w:szCs w:val="24"/>
              </w:rPr>
            </w:pPr>
            <w:r w:rsidRPr="00AC2EDC">
              <w:rPr>
                <w:rFonts w:ascii="Times New Roman" w:hAnsi="Times New Roman" w:cs="Times New Roman"/>
                <w:sz w:val="24"/>
                <w:szCs w:val="24"/>
              </w:rPr>
              <w:t>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F6603A" w:rsidRPr="00AC2EDC" w:rsidRDefault="00F6603A" w:rsidP="00A909C0">
            <w:pPr>
              <w:widowControl w:val="0"/>
              <w:numPr>
                <w:ilvl w:val="1"/>
                <w:numId w:val="61"/>
              </w:numPr>
              <w:suppressAutoHyphens/>
              <w:autoSpaceDE w:val="0"/>
              <w:spacing w:after="0" w:line="100" w:lineRule="atLeast"/>
              <w:ind w:left="0" w:firstLine="350"/>
              <w:jc w:val="both"/>
              <w:rPr>
                <w:rFonts w:ascii="Times New Roman" w:hAnsi="Times New Roman" w:cs="Times New Roman"/>
                <w:sz w:val="24"/>
                <w:szCs w:val="24"/>
              </w:rPr>
            </w:pPr>
            <w:r w:rsidRPr="00AC2EDC">
              <w:rPr>
                <w:rFonts w:ascii="Times New Roman" w:hAnsi="Times New Roman" w:cs="Times New Roman"/>
                <w:sz w:val="24"/>
                <w:szCs w:val="24"/>
              </w:rPr>
              <w:t>Развивать силу, координацию и точность движений, глазомер.</w:t>
            </w:r>
          </w:p>
          <w:p w:rsidR="00F6603A" w:rsidRPr="00AC2EDC" w:rsidRDefault="00F6603A" w:rsidP="00F6603A">
            <w:pPr>
              <w:snapToGrid w:val="0"/>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t xml:space="preserve">Баскетбол </w:t>
            </w:r>
          </w:p>
          <w:p w:rsidR="00F6603A" w:rsidRPr="00AC2EDC" w:rsidRDefault="00F6603A" w:rsidP="00F6603A">
            <w:pPr>
              <w:tabs>
                <w:tab w:val="left" w:pos="326"/>
              </w:tabs>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 xml:space="preserve">     1. Познакомить с игрой в баскетбол, историей ее возникновения; учить простейшим видам парного взаимодействия.</w:t>
            </w:r>
          </w:p>
          <w:p w:rsidR="00F6603A" w:rsidRPr="00AC2EDC" w:rsidRDefault="00F6603A" w:rsidP="00A909C0">
            <w:pPr>
              <w:widowControl w:val="0"/>
              <w:numPr>
                <w:ilvl w:val="1"/>
                <w:numId w:val="62"/>
              </w:numPr>
              <w:suppressAutoHyphens/>
              <w:autoSpaceDE w:val="0"/>
              <w:spacing w:after="0" w:line="100" w:lineRule="atLeast"/>
              <w:ind w:left="0" w:firstLine="350"/>
              <w:jc w:val="both"/>
              <w:rPr>
                <w:rFonts w:ascii="Times New Roman" w:hAnsi="Times New Roman" w:cs="Times New Roman"/>
                <w:sz w:val="24"/>
                <w:szCs w:val="24"/>
              </w:rPr>
            </w:pPr>
            <w:r w:rsidRPr="00AC2EDC">
              <w:rPr>
                <w:rFonts w:ascii="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F6603A" w:rsidRPr="00AC2EDC" w:rsidRDefault="00F6603A" w:rsidP="00A909C0">
            <w:pPr>
              <w:widowControl w:val="0"/>
              <w:numPr>
                <w:ilvl w:val="1"/>
                <w:numId w:val="62"/>
              </w:numPr>
              <w:suppressAutoHyphens/>
              <w:autoSpaceDE w:val="0"/>
              <w:spacing w:after="0" w:line="100" w:lineRule="atLeast"/>
              <w:ind w:left="0" w:firstLine="350"/>
              <w:jc w:val="both"/>
              <w:rPr>
                <w:rFonts w:ascii="Times New Roman" w:hAnsi="Times New Roman" w:cs="Times New Roman"/>
                <w:sz w:val="24"/>
                <w:szCs w:val="24"/>
              </w:rPr>
            </w:pPr>
            <w:r w:rsidRPr="00AC2EDC">
              <w:rPr>
                <w:rFonts w:ascii="Times New Roman" w:hAnsi="Times New Roman" w:cs="Times New Roman"/>
                <w:sz w:val="24"/>
                <w:szCs w:val="24"/>
              </w:rPr>
              <w:t>Способствовать развитию координации движений, глазомера, быстроты, ловкости.</w:t>
            </w:r>
          </w:p>
          <w:p w:rsidR="00F6603A" w:rsidRPr="00AC2EDC" w:rsidRDefault="00F6603A" w:rsidP="00F6603A">
            <w:pPr>
              <w:snapToGrid w:val="0"/>
              <w:spacing w:line="100" w:lineRule="atLeast"/>
              <w:jc w:val="center"/>
              <w:rPr>
                <w:rFonts w:ascii="Times New Roman" w:hAnsi="Times New Roman" w:cs="Times New Roman"/>
                <w:b/>
                <w:sz w:val="24"/>
                <w:szCs w:val="24"/>
              </w:rPr>
            </w:pPr>
            <w:r w:rsidRPr="00AC2EDC">
              <w:rPr>
                <w:rFonts w:ascii="Times New Roman" w:hAnsi="Times New Roman" w:cs="Times New Roman"/>
                <w:b/>
                <w:sz w:val="24"/>
                <w:szCs w:val="24"/>
              </w:rPr>
              <w:t xml:space="preserve">Бадминтон </w:t>
            </w:r>
          </w:p>
          <w:p w:rsidR="00F6603A" w:rsidRPr="00AC2EDC" w:rsidRDefault="00F6603A" w:rsidP="00F6603A">
            <w:pPr>
              <w:tabs>
                <w:tab w:val="left" w:pos="331"/>
              </w:tabs>
              <w:spacing w:line="100" w:lineRule="atLeast"/>
              <w:jc w:val="both"/>
              <w:rPr>
                <w:rFonts w:ascii="Times New Roman" w:hAnsi="Times New Roman" w:cs="Times New Roman"/>
                <w:sz w:val="24"/>
                <w:szCs w:val="24"/>
              </w:rPr>
            </w:pPr>
            <w:r w:rsidRPr="00AC2EDC">
              <w:rPr>
                <w:rFonts w:ascii="Times New Roman" w:hAnsi="Times New Roman" w:cs="Times New Roman"/>
                <w:sz w:val="24"/>
                <w:szCs w:val="24"/>
              </w:rPr>
              <w:t xml:space="preserve">      1. Познакомить со свойствами волана, ракеткой, историей возникновения игры в бадминтон.</w:t>
            </w:r>
          </w:p>
          <w:p w:rsidR="00F6603A" w:rsidRPr="00AC2EDC" w:rsidRDefault="00F6603A" w:rsidP="00F6603A">
            <w:pPr>
              <w:spacing w:line="100" w:lineRule="atLeast"/>
              <w:ind w:firstLine="345"/>
              <w:jc w:val="both"/>
              <w:rPr>
                <w:rFonts w:ascii="Times New Roman" w:hAnsi="Times New Roman" w:cs="Times New Roman"/>
                <w:sz w:val="24"/>
                <w:szCs w:val="24"/>
              </w:rPr>
            </w:pPr>
            <w:r w:rsidRPr="00AC2EDC">
              <w:rPr>
                <w:rFonts w:ascii="Times New Roman" w:hAnsi="Times New Roman" w:cs="Times New Roman"/>
                <w:sz w:val="24"/>
                <w:szCs w:val="24"/>
              </w:rPr>
              <w:t>2. Разучить игры с воланом, способы действия с ракеткой; учить отражать волан, брошенный воспитателем, играть вдвоем с взрослым.</w:t>
            </w:r>
          </w:p>
          <w:p w:rsidR="00F6603A" w:rsidRPr="00AC2EDC" w:rsidRDefault="00F6603A" w:rsidP="00F6603A">
            <w:pPr>
              <w:tabs>
                <w:tab w:val="left" w:pos="331"/>
              </w:tabs>
              <w:spacing w:line="100" w:lineRule="atLeast"/>
              <w:jc w:val="both"/>
              <w:rPr>
                <w:rFonts w:ascii="Times New Roman" w:hAnsi="Times New Roman" w:cs="Times New Roman"/>
                <w:b/>
                <w:sz w:val="24"/>
                <w:szCs w:val="24"/>
              </w:rPr>
            </w:pPr>
            <w:r w:rsidRPr="00AC2EDC">
              <w:rPr>
                <w:rFonts w:ascii="Times New Roman" w:hAnsi="Times New Roman" w:cs="Times New Roman"/>
                <w:sz w:val="24"/>
                <w:szCs w:val="24"/>
              </w:rPr>
              <w:tab/>
              <w:t>3. Развивать ловкость, координацию движений, глазомер.</w:t>
            </w:r>
          </w:p>
        </w:tc>
      </w:tr>
    </w:tbl>
    <w:p w:rsidR="00E06042" w:rsidRPr="00AC2EDC" w:rsidRDefault="00E06042" w:rsidP="0085229B">
      <w:pPr>
        <w:jc w:val="center"/>
        <w:rPr>
          <w:rFonts w:ascii="Times New Roman" w:hAnsi="Times New Roman" w:cs="Times New Roman"/>
          <w:b/>
          <w:sz w:val="24"/>
          <w:szCs w:val="24"/>
        </w:rPr>
      </w:pPr>
    </w:p>
    <w:p w:rsidR="0085229B" w:rsidRPr="00AC2EDC" w:rsidRDefault="0085229B" w:rsidP="0085229B">
      <w:pPr>
        <w:jc w:val="center"/>
        <w:rPr>
          <w:rFonts w:ascii="Times New Roman" w:hAnsi="Times New Roman" w:cs="Times New Roman"/>
          <w:b/>
          <w:sz w:val="24"/>
          <w:szCs w:val="24"/>
        </w:rPr>
      </w:pPr>
      <w:r w:rsidRPr="00AC2EDC">
        <w:rPr>
          <w:rFonts w:ascii="Times New Roman" w:hAnsi="Times New Roman" w:cs="Times New Roman"/>
          <w:b/>
          <w:sz w:val="24"/>
          <w:szCs w:val="24"/>
        </w:rPr>
        <w:t>Образовательная область «Познавательное развитие»</w:t>
      </w:r>
    </w:p>
    <w:p w:rsidR="00C63E55" w:rsidRPr="00AC2EDC" w:rsidRDefault="00C63E55" w:rsidP="00C63E55">
      <w:pPr>
        <w:rPr>
          <w:rFonts w:ascii="Times New Roman" w:hAnsi="Times New Roman" w:cs="Times New Roman"/>
          <w:sz w:val="24"/>
          <w:szCs w:val="24"/>
        </w:rPr>
      </w:pPr>
      <w:r w:rsidRPr="00AC2EDC">
        <w:rPr>
          <w:rFonts w:ascii="Times New Roman" w:hAnsi="Times New Roman" w:cs="Times New Roman"/>
          <w:b/>
          <w:sz w:val="24"/>
          <w:szCs w:val="24"/>
        </w:rPr>
        <w:t>Парциальная программа для дошкольных образовательных организаций - «Здравствуй, мир Белогорья»</w:t>
      </w:r>
      <w:r w:rsidR="005A45C1" w:rsidRPr="00AC2EDC">
        <w:rPr>
          <w:rFonts w:ascii="Times New Roman" w:hAnsi="Times New Roman" w:cs="Times New Roman"/>
          <w:b/>
          <w:sz w:val="24"/>
          <w:szCs w:val="24"/>
        </w:rPr>
        <w:t>,</w:t>
      </w:r>
      <w:r w:rsidRPr="00AC2EDC">
        <w:rPr>
          <w:rFonts w:ascii="Times New Roman" w:hAnsi="Times New Roman" w:cs="Times New Roman"/>
          <w:sz w:val="24"/>
          <w:szCs w:val="24"/>
        </w:rPr>
        <w:t xml:space="preserve"> под редакцией Л.В. Серых, Г.А. </w:t>
      </w:r>
      <w:proofErr w:type="spellStart"/>
      <w:r w:rsidRPr="00AC2EDC">
        <w:rPr>
          <w:rFonts w:ascii="Times New Roman" w:hAnsi="Times New Roman" w:cs="Times New Roman"/>
          <w:sz w:val="24"/>
          <w:szCs w:val="24"/>
        </w:rPr>
        <w:t>Репринцева</w:t>
      </w:r>
      <w:proofErr w:type="spellEnd"/>
      <w:r w:rsidRPr="00AC2EDC">
        <w:rPr>
          <w:rFonts w:ascii="Times New Roman" w:hAnsi="Times New Roman" w:cs="Times New Roman"/>
          <w:sz w:val="24"/>
          <w:szCs w:val="24"/>
        </w:rPr>
        <w:t>.</w:t>
      </w:r>
    </w:p>
    <w:p w:rsidR="005A45C1" w:rsidRPr="00AC2EDC" w:rsidRDefault="005A45C1" w:rsidP="005A45C1">
      <w:pPr>
        <w:spacing w:after="5"/>
        <w:rPr>
          <w:rFonts w:ascii="Times New Roman" w:hAnsi="Times New Roman" w:cs="Times New Roman"/>
          <w:color w:val="000000"/>
          <w:sz w:val="24"/>
          <w:szCs w:val="24"/>
        </w:rPr>
      </w:pPr>
      <w:r w:rsidRPr="00AC2EDC">
        <w:rPr>
          <w:rFonts w:ascii="Times New Roman" w:hAnsi="Times New Roman" w:cs="Times New Roman"/>
          <w:b/>
          <w:color w:val="000000"/>
          <w:sz w:val="24"/>
          <w:szCs w:val="24"/>
        </w:rPr>
        <w:t xml:space="preserve">Цель программы: </w:t>
      </w:r>
      <w:r w:rsidRPr="00AC2EDC">
        <w:rPr>
          <w:rFonts w:ascii="Times New Roman" w:hAnsi="Times New Roman" w:cs="Times New Roman"/>
          <w:color w:val="000000"/>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5A45C1" w:rsidRPr="00AC2EDC" w:rsidRDefault="005A45C1" w:rsidP="005A45C1">
      <w:pPr>
        <w:spacing w:after="203"/>
        <w:rPr>
          <w:rFonts w:ascii="Times New Roman" w:hAnsi="Times New Roman" w:cs="Times New Roman"/>
          <w:color w:val="000000"/>
          <w:sz w:val="24"/>
          <w:szCs w:val="24"/>
        </w:rPr>
      </w:pPr>
      <w:r w:rsidRPr="00AC2EDC">
        <w:rPr>
          <w:rFonts w:ascii="Times New Roman" w:hAnsi="Times New Roman" w:cs="Times New Roman"/>
          <w:b/>
          <w:color w:val="000000"/>
          <w:sz w:val="24"/>
          <w:szCs w:val="24"/>
        </w:rPr>
        <w:t xml:space="preserve">Задачи программы: </w:t>
      </w:r>
    </w:p>
    <w:p w:rsidR="005A45C1" w:rsidRPr="00AC2EDC" w:rsidRDefault="005A45C1" w:rsidP="00A909C0">
      <w:pPr>
        <w:numPr>
          <w:ilvl w:val="0"/>
          <w:numId w:val="83"/>
        </w:numPr>
        <w:spacing w:after="34" w:line="240" w:lineRule="auto"/>
        <w:ind w:left="142" w:right="7" w:firstLine="698"/>
        <w:rPr>
          <w:rFonts w:ascii="Times New Roman" w:hAnsi="Times New Roman" w:cs="Times New Roman"/>
          <w:color w:val="000000"/>
          <w:sz w:val="24"/>
          <w:szCs w:val="24"/>
        </w:rPr>
      </w:pPr>
      <w:r w:rsidRPr="00AC2EDC">
        <w:rPr>
          <w:rFonts w:ascii="Times New Roman" w:hAnsi="Times New Roman" w:cs="Times New Roman"/>
          <w:color w:val="000000"/>
          <w:sz w:val="24"/>
          <w:szCs w:val="24"/>
        </w:rPr>
        <w:lastRenderedPageBreak/>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5A45C1" w:rsidRPr="00AC2EDC" w:rsidRDefault="005A45C1" w:rsidP="00A909C0">
      <w:pPr>
        <w:numPr>
          <w:ilvl w:val="0"/>
          <w:numId w:val="83"/>
        </w:numPr>
        <w:spacing w:after="32" w:line="240" w:lineRule="auto"/>
        <w:ind w:left="142" w:right="7" w:firstLine="698"/>
        <w:rPr>
          <w:rFonts w:ascii="Times New Roman" w:hAnsi="Times New Roman" w:cs="Times New Roman"/>
          <w:color w:val="000000"/>
          <w:sz w:val="24"/>
          <w:szCs w:val="24"/>
        </w:rPr>
      </w:pPr>
      <w:r w:rsidRPr="00AC2EDC">
        <w:rPr>
          <w:rFonts w:ascii="Times New Roman" w:hAnsi="Times New Roman" w:cs="Times New Roman"/>
          <w:color w:val="000000"/>
          <w:sz w:val="24"/>
          <w:szCs w:val="24"/>
        </w:rPr>
        <w:t xml:space="preserve">формирование представлений о социокультурных ценностях и традициях России  и Белгородской области;  </w:t>
      </w:r>
    </w:p>
    <w:p w:rsidR="005A45C1" w:rsidRPr="00AC2EDC" w:rsidRDefault="005A45C1" w:rsidP="00A909C0">
      <w:pPr>
        <w:numPr>
          <w:ilvl w:val="0"/>
          <w:numId w:val="83"/>
        </w:numPr>
        <w:spacing w:after="32" w:line="240" w:lineRule="auto"/>
        <w:ind w:left="142" w:right="7" w:firstLine="698"/>
        <w:rPr>
          <w:rFonts w:ascii="Times New Roman" w:hAnsi="Times New Roman" w:cs="Times New Roman"/>
          <w:color w:val="000000"/>
          <w:sz w:val="24"/>
          <w:szCs w:val="24"/>
        </w:rPr>
      </w:pPr>
      <w:r w:rsidRPr="00AC2EDC">
        <w:rPr>
          <w:rFonts w:ascii="Times New Roman" w:hAnsi="Times New Roman" w:cs="Times New Roman"/>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5A45C1" w:rsidRPr="00AC2EDC" w:rsidRDefault="005A45C1" w:rsidP="00A909C0">
      <w:pPr>
        <w:numPr>
          <w:ilvl w:val="0"/>
          <w:numId w:val="83"/>
        </w:numPr>
        <w:spacing w:after="32" w:line="240" w:lineRule="auto"/>
        <w:ind w:left="142" w:right="7" w:firstLine="698"/>
        <w:rPr>
          <w:rFonts w:ascii="Times New Roman" w:hAnsi="Times New Roman" w:cs="Times New Roman"/>
          <w:color w:val="000000"/>
          <w:sz w:val="24"/>
          <w:szCs w:val="24"/>
        </w:rPr>
      </w:pPr>
      <w:r w:rsidRPr="00AC2EDC">
        <w:rPr>
          <w:rFonts w:ascii="Times New Roman" w:hAnsi="Times New Roman" w:cs="Times New Roman"/>
          <w:sz w:val="24"/>
          <w:szCs w:val="24"/>
        </w:rPr>
        <w:t xml:space="preserve">расширение «зоны ближайшего развития» путем включения дошкольников в развивающие формы совместной деятельности </w:t>
      </w:r>
      <w:proofErr w:type="gramStart"/>
      <w:r w:rsidRPr="00AC2EDC">
        <w:rPr>
          <w:rFonts w:ascii="Times New Roman" w:hAnsi="Times New Roman" w:cs="Times New Roman"/>
          <w:sz w:val="24"/>
          <w:szCs w:val="24"/>
        </w:rPr>
        <w:t>со</w:t>
      </w:r>
      <w:proofErr w:type="gramEnd"/>
      <w:r w:rsidRPr="00AC2EDC">
        <w:rPr>
          <w:rFonts w:ascii="Times New Roman" w:hAnsi="Times New Roman" w:cs="Times New Roman"/>
          <w:sz w:val="24"/>
          <w:szCs w:val="24"/>
        </w:rPr>
        <w:t xml:space="preserve"> взрослыми и друг с другом с учетом социокультурных традиций Белогорья;</w:t>
      </w:r>
    </w:p>
    <w:p w:rsidR="005A45C1" w:rsidRPr="00AC2EDC" w:rsidRDefault="005A45C1" w:rsidP="00A909C0">
      <w:pPr>
        <w:numPr>
          <w:ilvl w:val="0"/>
          <w:numId w:val="83"/>
        </w:numPr>
        <w:spacing w:after="32" w:line="240" w:lineRule="auto"/>
        <w:ind w:left="142" w:right="7" w:firstLine="698"/>
        <w:rPr>
          <w:rFonts w:ascii="Times New Roman" w:hAnsi="Times New Roman" w:cs="Times New Roman"/>
          <w:color w:val="000000"/>
          <w:sz w:val="24"/>
          <w:szCs w:val="24"/>
        </w:rPr>
      </w:pPr>
      <w:r w:rsidRPr="00AC2EDC">
        <w:rPr>
          <w:rFonts w:ascii="Times New Roman" w:hAnsi="Times New Roman" w:cs="Times New Roman"/>
          <w:sz w:val="24"/>
          <w:szCs w:val="24"/>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5A45C1" w:rsidRPr="00AC2EDC" w:rsidRDefault="005A45C1" w:rsidP="005A45C1">
      <w:pPr>
        <w:ind w:left="74" w:right="290"/>
        <w:rPr>
          <w:rFonts w:ascii="Times New Roman" w:hAnsi="Times New Roman" w:cs="Times New Roman"/>
          <w:sz w:val="24"/>
          <w:szCs w:val="24"/>
        </w:rPr>
      </w:pPr>
      <w:r w:rsidRPr="00AC2EDC">
        <w:rPr>
          <w:rFonts w:ascii="Times New Roman" w:hAnsi="Times New Roman" w:cs="Times New Roman"/>
          <w:sz w:val="24"/>
          <w:szCs w:val="24"/>
        </w:rPr>
        <w:t xml:space="preserve">      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w:t>
      </w:r>
      <w:proofErr w:type="spellStart"/>
      <w:r w:rsidRPr="00AC2EDC">
        <w:rPr>
          <w:rFonts w:ascii="Times New Roman" w:hAnsi="Times New Roman" w:cs="Times New Roman"/>
          <w:sz w:val="24"/>
          <w:szCs w:val="24"/>
        </w:rPr>
        <w:t>субъектности</w:t>
      </w:r>
      <w:proofErr w:type="spellEnd"/>
      <w:r w:rsidRPr="00AC2EDC">
        <w:rPr>
          <w:rFonts w:ascii="Times New Roman" w:hAnsi="Times New Roman" w:cs="Times New Roman"/>
          <w:sz w:val="24"/>
          <w:szCs w:val="24"/>
        </w:rPr>
        <w:t xml:space="preserve">, </w:t>
      </w:r>
      <w:proofErr w:type="spellStart"/>
      <w:r w:rsidRPr="00AC2EDC">
        <w:rPr>
          <w:rFonts w:ascii="Times New Roman" w:hAnsi="Times New Roman" w:cs="Times New Roman"/>
          <w:sz w:val="24"/>
          <w:szCs w:val="24"/>
        </w:rPr>
        <w:t>культур</w:t>
      </w:r>
      <w:proofErr w:type="gramStart"/>
      <w:r w:rsidRPr="00AC2EDC">
        <w:rPr>
          <w:rFonts w:ascii="Times New Roman" w:hAnsi="Times New Roman" w:cs="Times New Roman"/>
          <w:sz w:val="24"/>
          <w:szCs w:val="24"/>
        </w:rPr>
        <w:t>о</w:t>
      </w:r>
      <w:proofErr w:type="spellEnd"/>
      <w:r w:rsidRPr="00AC2EDC">
        <w:rPr>
          <w:rFonts w:ascii="Times New Roman" w:hAnsi="Times New Roman" w:cs="Times New Roman"/>
          <w:sz w:val="24"/>
          <w:szCs w:val="24"/>
        </w:rPr>
        <w:t>-</w:t>
      </w:r>
      <w:proofErr w:type="gramEnd"/>
      <w:r w:rsidRPr="00AC2EDC">
        <w:rPr>
          <w:rFonts w:ascii="Times New Roman" w:hAnsi="Times New Roman" w:cs="Times New Roman"/>
          <w:sz w:val="24"/>
          <w:szCs w:val="24"/>
        </w:rPr>
        <w:t xml:space="preserve"> и </w:t>
      </w:r>
      <w:proofErr w:type="spellStart"/>
      <w:r w:rsidRPr="00AC2EDC">
        <w:rPr>
          <w:rFonts w:ascii="Times New Roman" w:hAnsi="Times New Roman" w:cs="Times New Roman"/>
          <w:sz w:val="24"/>
          <w:szCs w:val="24"/>
        </w:rPr>
        <w:t>природосообразности</w:t>
      </w:r>
      <w:proofErr w:type="spellEnd"/>
      <w:r w:rsidRPr="00AC2EDC">
        <w:rPr>
          <w:rFonts w:ascii="Times New Roman" w:hAnsi="Times New Roman" w:cs="Times New Roman"/>
          <w:sz w:val="24"/>
          <w:szCs w:val="24"/>
        </w:rPr>
        <w:t xml:space="preserve">, целостности и комплексности, увлекательности, активности и самостоятельности, творчества и продуктивности, принцип гуманизма.  </w:t>
      </w:r>
    </w:p>
    <w:p w:rsidR="00E06042" w:rsidRPr="00AC2EDC" w:rsidRDefault="00E06042" w:rsidP="00E06042">
      <w:pPr>
        <w:jc w:val="center"/>
        <w:rPr>
          <w:rFonts w:ascii="Times New Roman" w:hAnsi="Times New Roman" w:cs="Times New Roman"/>
          <w:b/>
          <w:sz w:val="24"/>
          <w:szCs w:val="24"/>
        </w:rPr>
      </w:pPr>
      <w:r w:rsidRPr="00AC2EDC">
        <w:rPr>
          <w:rFonts w:ascii="Times New Roman" w:hAnsi="Times New Roman" w:cs="Times New Roman"/>
          <w:b/>
          <w:sz w:val="24"/>
          <w:szCs w:val="24"/>
        </w:rPr>
        <w:t>Образовательная область «Речевое развитие»</w:t>
      </w:r>
    </w:p>
    <w:p w:rsidR="00BD1853" w:rsidRPr="00AC2EDC" w:rsidRDefault="00BD1853" w:rsidP="00BD1853">
      <w:pPr>
        <w:rPr>
          <w:rFonts w:ascii="Times New Roman" w:hAnsi="Times New Roman" w:cs="Times New Roman"/>
          <w:sz w:val="24"/>
          <w:szCs w:val="24"/>
        </w:rPr>
      </w:pPr>
      <w:r w:rsidRPr="00AC2EDC">
        <w:rPr>
          <w:rFonts w:ascii="Times New Roman" w:hAnsi="Times New Roman" w:cs="Times New Roman"/>
          <w:b/>
          <w:sz w:val="24"/>
          <w:szCs w:val="24"/>
        </w:rPr>
        <w:t xml:space="preserve">Парциальная программа для дошкольных образовательных организаций - «По речевым тропинкам </w:t>
      </w:r>
      <w:proofErr w:type="spellStart"/>
      <w:r w:rsidRPr="00AC2EDC">
        <w:rPr>
          <w:rFonts w:ascii="Times New Roman" w:hAnsi="Times New Roman" w:cs="Times New Roman"/>
          <w:b/>
          <w:sz w:val="24"/>
          <w:szCs w:val="24"/>
        </w:rPr>
        <w:t>Белогорья</w:t>
      </w:r>
      <w:proofErr w:type="gramStart"/>
      <w:r w:rsidRPr="00AC2EDC">
        <w:rPr>
          <w:rFonts w:ascii="Times New Roman" w:hAnsi="Times New Roman" w:cs="Times New Roman"/>
          <w:b/>
          <w:sz w:val="24"/>
          <w:szCs w:val="24"/>
        </w:rPr>
        <w:t>»</w:t>
      </w:r>
      <w:r w:rsidRPr="00AC2EDC">
        <w:rPr>
          <w:rFonts w:ascii="Times New Roman" w:hAnsi="Times New Roman" w:cs="Times New Roman"/>
          <w:sz w:val="24"/>
          <w:szCs w:val="24"/>
        </w:rPr>
        <w:t>п</w:t>
      </w:r>
      <w:proofErr w:type="gramEnd"/>
      <w:r w:rsidRPr="00AC2EDC">
        <w:rPr>
          <w:rFonts w:ascii="Times New Roman" w:hAnsi="Times New Roman" w:cs="Times New Roman"/>
          <w:sz w:val="24"/>
          <w:szCs w:val="24"/>
        </w:rPr>
        <w:t>од</w:t>
      </w:r>
      <w:proofErr w:type="spellEnd"/>
      <w:r w:rsidRPr="00AC2EDC">
        <w:rPr>
          <w:rFonts w:ascii="Times New Roman" w:hAnsi="Times New Roman" w:cs="Times New Roman"/>
          <w:sz w:val="24"/>
          <w:szCs w:val="24"/>
        </w:rPr>
        <w:t xml:space="preserve"> редакцией Л.В. Серых, М.В. Паньковой.</w:t>
      </w:r>
    </w:p>
    <w:p w:rsidR="005A45C1" w:rsidRPr="00AC2EDC" w:rsidRDefault="005A45C1" w:rsidP="005A45C1">
      <w:pPr>
        <w:pStyle w:val="a4"/>
        <w:jc w:val="both"/>
        <w:rPr>
          <w:rFonts w:ascii="Times New Roman" w:hAnsi="Times New Roman" w:cs="Times New Roman"/>
          <w:sz w:val="24"/>
          <w:szCs w:val="24"/>
        </w:rPr>
      </w:pPr>
      <w:r w:rsidRPr="00AC2EDC">
        <w:rPr>
          <w:rFonts w:ascii="Times New Roman" w:hAnsi="Times New Roman" w:cs="Times New Roman"/>
          <w:b/>
          <w:sz w:val="24"/>
          <w:szCs w:val="24"/>
        </w:rPr>
        <w:t xml:space="preserve">Цель программы: </w:t>
      </w:r>
      <w:r w:rsidRPr="00AC2EDC">
        <w:rPr>
          <w:rFonts w:ascii="Times New Roman" w:hAnsi="Times New Roman" w:cs="Times New Roman"/>
          <w:sz w:val="24"/>
          <w:szCs w:val="24"/>
        </w:rPr>
        <w:t xml:space="preserve">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5A45C1" w:rsidRPr="00AC2EDC" w:rsidRDefault="005A45C1" w:rsidP="005A45C1">
      <w:pPr>
        <w:pStyle w:val="a4"/>
        <w:jc w:val="both"/>
        <w:rPr>
          <w:rFonts w:ascii="Times New Roman" w:hAnsi="Times New Roman" w:cs="Times New Roman"/>
          <w:sz w:val="24"/>
          <w:szCs w:val="24"/>
        </w:rPr>
      </w:pPr>
      <w:r w:rsidRPr="00AC2EDC">
        <w:rPr>
          <w:rFonts w:ascii="Times New Roman" w:hAnsi="Times New Roman" w:cs="Times New Roman"/>
          <w:b/>
          <w:sz w:val="24"/>
          <w:szCs w:val="24"/>
        </w:rPr>
        <w:t xml:space="preserve">Задачи программы: </w:t>
      </w:r>
    </w:p>
    <w:p w:rsidR="005A45C1" w:rsidRPr="00AC2EDC" w:rsidRDefault="005A45C1" w:rsidP="00A909C0">
      <w:pPr>
        <w:pStyle w:val="a4"/>
        <w:numPr>
          <w:ilvl w:val="0"/>
          <w:numId w:val="84"/>
        </w:numPr>
        <w:jc w:val="both"/>
        <w:rPr>
          <w:rFonts w:ascii="Times New Roman" w:hAnsi="Times New Roman" w:cs="Times New Roman"/>
          <w:sz w:val="24"/>
          <w:szCs w:val="24"/>
        </w:rPr>
      </w:pPr>
      <w:r w:rsidRPr="00AC2EDC">
        <w:rPr>
          <w:rFonts w:ascii="Times New Roman" w:hAnsi="Times New Roman" w:cs="Times New Roman"/>
          <w:sz w:val="24"/>
          <w:szCs w:val="24"/>
        </w:rPr>
        <w:t xml:space="preserve">речевое развитие дошкольников на основе социокультурных традиций Белгородской области; </w:t>
      </w:r>
    </w:p>
    <w:p w:rsidR="005A45C1" w:rsidRPr="00AC2EDC" w:rsidRDefault="005A45C1" w:rsidP="00A909C0">
      <w:pPr>
        <w:pStyle w:val="a4"/>
        <w:numPr>
          <w:ilvl w:val="0"/>
          <w:numId w:val="84"/>
        </w:numPr>
        <w:jc w:val="both"/>
        <w:rPr>
          <w:rFonts w:ascii="Times New Roman" w:hAnsi="Times New Roman" w:cs="Times New Roman"/>
          <w:sz w:val="24"/>
          <w:szCs w:val="24"/>
        </w:rPr>
      </w:pPr>
      <w:r w:rsidRPr="00AC2EDC">
        <w:rPr>
          <w:rFonts w:ascii="Times New Roman" w:hAnsi="Times New Roman" w:cs="Times New Roman"/>
          <w:sz w:val="24"/>
          <w:szCs w:val="24"/>
        </w:rPr>
        <w:t xml:space="preserve">формирование представлений о фольклоре, литературных ценностях и традициях России и Белгородской области; </w:t>
      </w:r>
    </w:p>
    <w:p w:rsidR="005A45C1" w:rsidRPr="00AC2EDC" w:rsidRDefault="005A45C1" w:rsidP="00A909C0">
      <w:pPr>
        <w:pStyle w:val="a4"/>
        <w:numPr>
          <w:ilvl w:val="0"/>
          <w:numId w:val="84"/>
        </w:numPr>
        <w:jc w:val="both"/>
        <w:rPr>
          <w:rFonts w:ascii="Times New Roman" w:hAnsi="Times New Roman" w:cs="Times New Roman"/>
          <w:sz w:val="24"/>
          <w:szCs w:val="24"/>
        </w:rPr>
      </w:pPr>
      <w:r w:rsidRPr="00AC2EDC">
        <w:rPr>
          <w:rFonts w:ascii="Times New Roman" w:hAnsi="Times New Roman" w:cs="Times New Roman"/>
          <w:sz w:val="24"/>
          <w:szCs w:val="24"/>
        </w:rPr>
        <w:t xml:space="preserve">развитие коммуникативной культуры дошкольников в игровой, познавательно-исследовательской, проектной деятельности; </w:t>
      </w:r>
    </w:p>
    <w:p w:rsidR="005A45C1" w:rsidRPr="00AC2EDC" w:rsidRDefault="005A45C1" w:rsidP="00A909C0">
      <w:pPr>
        <w:pStyle w:val="a4"/>
        <w:numPr>
          <w:ilvl w:val="0"/>
          <w:numId w:val="84"/>
        </w:numPr>
        <w:jc w:val="both"/>
        <w:rPr>
          <w:rFonts w:ascii="Times New Roman" w:hAnsi="Times New Roman" w:cs="Times New Roman"/>
          <w:sz w:val="24"/>
          <w:szCs w:val="24"/>
        </w:rPr>
      </w:pPr>
      <w:r w:rsidRPr="00AC2EDC">
        <w:rPr>
          <w:rFonts w:ascii="Times New Roman" w:hAnsi="Times New Roman" w:cs="Times New Roman"/>
          <w:sz w:val="24"/>
          <w:szCs w:val="24"/>
        </w:rPr>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AC2EDC">
        <w:rPr>
          <w:rFonts w:ascii="Times New Roman" w:hAnsi="Times New Roman" w:cs="Times New Roman"/>
          <w:sz w:val="24"/>
          <w:szCs w:val="24"/>
        </w:rPr>
        <w:t>со</w:t>
      </w:r>
      <w:proofErr w:type="gramEnd"/>
      <w:r w:rsidRPr="00AC2EDC">
        <w:rPr>
          <w:rFonts w:ascii="Times New Roman" w:hAnsi="Times New Roman" w:cs="Times New Roman"/>
          <w:sz w:val="24"/>
          <w:szCs w:val="24"/>
        </w:rPr>
        <w:t xml:space="preserve"> взрослыми и друг с другом с учетом социокультурных традиций  Белогорья; </w:t>
      </w:r>
    </w:p>
    <w:p w:rsidR="00BD1853" w:rsidRPr="000F3ECA" w:rsidRDefault="005A45C1" w:rsidP="000F3ECA">
      <w:pPr>
        <w:rPr>
          <w:rFonts w:ascii="Times New Roman" w:hAnsi="Times New Roman" w:cs="Times New Roman"/>
          <w:sz w:val="24"/>
          <w:szCs w:val="24"/>
        </w:rPr>
      </w:pPr>
      <w:r w:rsidRPr="00AC2EDC">
        <w:rPr>
          <w:rFonts w:ascii="Times New Roman" w:hAnsi="Times New Roman" w:cs="Times New Roman"/>
          <w:sz w:val="24"/>
          <w:szCs w:val="24"/>
        </w:rPr>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rsidR="001441D9" w:rsidRPr="00AC2EDC" w:rsidRDefault="001441D9" w:rsidP="001441D9">
      <w:pPr>
        <w:pStyle w:val="Default"/>
        <w:ind w:left="720"/>
        <w:jc w:val="both"/>
        <w:rPr>
          <w:b/>
          <w:bCs/>
          <w:color w:val="auto"/>
          <w:u w:val="single"/>
        </w:rPr>
      </w:pPr>
    </w:p>
    <w:p w:rsidR="006D7AB6" w:rsidRPr="00AC2EDC" w:rsidRDefault="006D7AB6" w:rsidP="00A909C0">
      <w:pPr>
        <w:pStyle w:val="a7"/>
        <w:numPr>
          <w:ilvl w:val="1"/>
          <w:numId w:val="9"/>
        </w:numPr>
        <w:rPr>
          <w:rFonts w:ascii="Times New Roman" w:hAnsi="Times New Roman" w:cs="Times New Roman"/>
          <w:b/>
        </w:rPr>
      </w:pPr>
      <w:r w:rsidRPr="00AC2EDC">
        <w:rPr>
          <w:rFonts w:ascii="Times New Roman" w:hAnsi="Times New Roman" w:cs="Times New Roman"/>
          <w:b/>
        </w:rPr>
        <w:t>Система мониторинга детского развития</w:t>
      </w:r>
    </w:p>
    <w:p w:rsidR="006D7AB6" w:rsidRPr="00AC2EDC" w:rsidRDefault="006D7AB6" w:rsidP="006D7AB6">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w:t>
      </w:r>
      <w:r w:rsidRPr="00AC2EDC">
        <w:rPr>
          <w:rFonts w:ascii="Times New Roman" w:hAnsi="Times New Roman" w:cs="Times New Roman"/>
          <w:sz w:val="24"/>
          <w:szCs w:val="24"/>
        </w:rPr>
        <w:lastRenderedPageBreak/>
        <w:t xml:space="preserve">индивидуальную динамику и перспективы развития каждого ребенка по образовательным областям в целом.  Освоение Программы не сопровождается проведением промежуточных аттестаций и итоговой аттестации воспитанников (п.4.1.ФГОС </w:t>
      </w:r>
      <w:proofErr w:type="gramStart"/>
      <w:r w:rsidRPr="00AC2EDC">
        <w:rPr>
          <w:rFonts w:ascii="Times New Roman" w:hAnsi="Times New Roman" w:cs="Times New Roman"/>
          <w:sz w:val="24"/>
          <w:szCs w:val="24"/>
        </w:rPr>
        <w:t>ДО</w:t>
      </w:r>
      <w:proofErr w:type="gramEnd"/>
      <w:r w:rsidRPr="00AC2EDC">
        <w:rPr>
          <w:rFonts w:ascii="Times New Roman" w:hAnsi="Times New Roman" w:cs="Times New Roman"/>
          <w:sz w:val="24"/>
          <w:szCs w:val="24"/>
        </w:rPr>
        <w:t xml:space="preserve">).  </w:t>
      </w:r>
    </w:p>
    <w:p w:rsidR="000F3ECA" w:rsidRPr="00AA638E" w:rsidRDefault="006D7AB6" w:rsidP="00AA638E">
      <w:pPr>
        <w:rPr>
          <w:rFonts w:ascii="Times New Roman" w:hAnsi="Times New Roman" w:cs="Times New Roman"/>
          <w:sz w:val="24"/>
          <w:szCs w:val="24"/>
        </w:rPr>
      </w:pPr>
      <w:r w:rsidRPr="00AC2EDC">
        <w:rPr>
          <w:rFonts w:ascii="Times New Roman" w:hAnsi="Times New Roman" w:cs="Times New Roman"/>
          <w:sz w:val="24"/>
          <w:szCs w:val="24"/>
        </w:rPr>
        <w:t>Педагогический мониторинг проводится 2 раза в год: октябрь,</w:t>
      </w:r>
      <w:r w:rsidR="000F3ECA">
        <w:rPr>
          <w:rFonts w:ascii="Times New Roman" w:hAnsi="Times New Roman" w:cs="Times New Roman"/>
          <w:sz w:val="24"/>
          <w:szCs w:val="24"/>
        </w:rPr>
        <w:t xml:space="preserve"> </w:t>
      </w:r>
      <w:r w:rsidRPr="00AC2EDC">
        <w:rPr>
          <w:rFonts w:ascii="Times New Roman" w:hAnsi="Times New Roman" w:cs="Times New Roman"/>
          <w:sz w:val="24"/>
          <w:szCs w:val="24"/>
        </w:rPr>
        <w:t>май</w:t>
      </w:r>
    </w:p>
    <w:p w:rsidR="000F3ECA" w:rsidRPr="00AC2EDC" w:rsidRDefault="000F3ECA" w:rsidP="006D7AB6">
      <w:pPr>
        <w:pStyle w:val="a4"/>
        <w:jc w:val="both"/>
        <w:rPr>
          <w:rFonts w:ascii="Times New Roman" w:hAnsi="Times New Roman" w:cs="Times New Roman"/>
          <w:b/>
          <w:sz w:val="24"/>
          <w:szCs w:val="24"/>
        </w:rPr>
      </w:pPr>
    </w:p>
    <w:p w:rsidR="00FD5570" w:rsidRPr="00AC2EDC" w:rsidRDefault="00A72F14" w:rsidP="00A909C0">
      <w:pPr>
        <w:pStyle w:val="a4"/>
        <w:numPr>
          <w:ilvl w:val="1"/>
          <w:numId w:val="63"/>
        </w:numPr>
        <w:jc w:val="center"/>
        <w:rPr>
          <w:rFonts w:ascii="Times New Roman" w:hAnsi="Times New Roman" w:cs="Times New Roman"/>
          <w:b/>
          <w:sz w:val="24"/>
          <w:szCs w:val="24"/>
        </w:rPr>
      </w:pPr>
      <w:r w:rsidRPr="00AC2EDC">
        <w:rPr>
          <w:rFonts w:ascii="Times New Roman" w:hAnsi="Times New Roman" w:cs="Times New Roman"/>
          <w:b/>
          <w:sz w:val="24"/>
          <w:szCs w:val="24"/>
        </w:rPr>
        <w:t>Перспективный п</w:t>
      </w:r>
      <w:r w:rsidR="00FD5570" w:rsidRPr="00AC2EDC">
        <w:rPr>
          <w:rFonts w:ascii="Times New Roman" w:hAnsi="Times New Roman" w:cs="Times New Roman"/>
          <w:b/>
          <w:sz w:val="24"/>
          <w:szCs w:val="24"/>
        </w:rPr>
        <w:t>лан</w:t>
      </w:r>
      <w:r w:rsidRPr="00AC2EDC">
        <w:rPr>
          <w:rFonts w:ascii="Times New Roman" w:hAnsi="Times New Roman" w:cs="Times New Roman"/>
          <w:b/>
          <w:sz w:val="24"/>
          <w:szCs w:val="24"/>
        </w:rPr>
        <w:t xml:space="preserve"> взаимодействия  </w:t>
      </w:r>
      <w:r w:rsidR="00FD5570" w:rsidRPr="00AC2EDC">
        <w:rPr>
          <w:rFonts w:ascii="Times New Roman" w:hAnsi="Times New Roman" w:cs="Times New Roman"/>
          <w:b/>
          <w:sz w:val="24"/>
          <w:szCs w:val="24"/>
        </w:rPr>
        <w:t xml:space="preserve"> с родителями </w:t>
      </w:r>
    </w:p>
    <w:p w:rsidR="00AD6BFD" w:rsidRPr="00AC2EDC" w:rsidRDefault="008258D0" w:rsidP="00770C3E">
      <w:pPr>
        <w:pStyle w:val="a4"/>
        <w:jc w:val="center"/>
        <w:rPr>
          <w:rFonts w:ascii="Times New Roman" w:hAnsi="Times New Roman" w:cs="Times New Roman"/>
          <w:b/>
          <w:sz w:val="24"/>
          <w:szCs w:val="24"/>
        </w:rPr>
      </w:pPr>
      <w:r w:rsidRPr="00AC2EDC">
        <w:rPr>
          <w:rFonts w:ascii="Times New Roman" w:hAnsi="Times New Roman" w:cs="Times New Roman"/>
          <w:b/>
          <w:sz w:val="24"/>
          <w:szCs w:val="24"/>
        </w:rPr>
        <w:t xml:space="preserve">в </w:t>
      </w:r>
      <w:r w:rsidR="006D7AB6" w:rsidRPr="00AC2EDC">
        <w:rPr>
          <w:rFonts w:ascii="Times New Roman" w:hAnsi="Times New Roman" w:cs="Times New Roman"/>
          <w:b/>
          <w:sz w:val="24"/>
          <w:szCs w:val="24"/>
        </w:rPr>
        <w:t>старшей разновозрастной группе</w:t>
      </w:r>
      <w:r w:rsidR="00770C3E" w:rsidRPr="00AC2EDC">
        <w:rPr>
          <w:rFonts w:ascii="Times New Roman" w:hAnsi="Times New Roman" w:cs="Times New Roman"/>
          <w:b/>
          <w:sz w:val="24"/>
          <w:szCs w:val="24"/>
        </w:rPr>
        <w:t xml:space="preserve"> комбинированной направленности</w:t>
      </w:r>
    </w:p>
    <w:p w:rsidR="00FD5570" w:rsidRPr="00AC2EDC" w:rsidRDefault="0063507D" w:rsidP="00FD5570">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 2020-2021</w:t>
      </w:r>
      <w:r w:rsidR="00FD5570" w:rsidRPr="00AC2EDC">
        <w:rPr>
          <w:rFonts w:ascii="Times New Roman" w:hAnsi="Times New Roman" w:cs="Times New Roman"/>
          <w:b/>
          <w:sz w:val="24"/>
          <w:szCs w:val="24"/>
        </w:rPr>
        <w:t xml:space="preserve"> учебный год</w:t>
      </w:r>
    </w:p>
    <w:tbl>
      <w:tblPr>
        <w:tblStyle w:val="a3"/>
        <w:tblW w:w="0" w:type="auto"/>
        <w:tblLook w:val="04A0" w:firstRow="1" w:lastRow="0" w:firstColumn="1" w:lastColumn="0" w:noHBand="0" w:noVBand="1"/>
      </w:tblPr>
      <w:tblGrid>
        <w:gridCol w:w="523"/>
        <w:gridCol w:w="4578"/>
        <w:gridCol w:w="2235"/>
        <w:gridCol w:w="2235"/>
      </w:tblGrid>
      <w:tr w:rsidR="0063507D" w:rsidRPr="00AC2EDC" w:rsidTr="00A550DB">
        <w:tc>
          <w:tcPr>
            <w:tcW w:w="523" w:type="dxa"/>
          </w:tcPr>
          <w:p w:rsidR="0063507D" w:rsidRPr="00AC2EDC" w:rsidRDefault="0063507D"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w:t>
            </w:r>
          </w:p>
        </w:tc>
        <w:tc>
          <w:tcPr>
            <w:tcW w:w="4578" w:type="dxa"/>
          </w:tcPr>
          <w:p w:rsidR="0063507D" w:rsidRPr="00AC2EDC" w:rsidRDefault="0063507D"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Название мероприятия</w:t>
            </w:r>
          </w:p>
        </w:tc>
        <w:tc>
          <w:tcPr>
            <w:tcW w:w="2235" w:type="dxa"/>
          </w:tcPr>
          <w:p w:rsidR="0063507D" w:rsidRPr="00AC2EDC" w:rsidRDefault="0063507D"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Дата проведения</w:t>
            </w:r>
          </w:p>
        </w:tc>
        <w:tc>
          <w:tcPr>
            <w:tcW w:w="2235" w:type="dxa"/>
          </w:tcPr>
          <w:p w:rsidR="0063507D" w:rsidRPr="00AC2EDC" w:rsidRDefault="0063507D"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Ответственный</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1</w:t>
            </w:r>
          </w:p>
        </w:tc>
        <w:tc>
          <w:tcPr>
            <w:tcW w:w="4578" w:type="dxa"/>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xml:space="preserve">- Организационное родительское </w:t>
            </w:r>
            <w:proofErr w:type="spellStart"/>
            <w:r w:rsidRPr="00AC2EDC">
              <w:rPr>
                <w:rFonts w:ascii="Times New Roman" w:hAnsi="Times New Roman" w:cs="Times New Roman"/>
                <w:sz w:val="24"/>
                <w:szCs w:val="24"/>
              </w:rPr>
              <w:t>собрание</w:t>
            </w:r>
            <w:proofErr w:type="gramStart"/>
            <w:r w:rsidRPr="00AC2EDC">
              <w:rPr>
                <w:rFonts w:ascii="Times New Roman" w:hAnsi="Times New Roman" w:cs="Times New Roman"/>
                <w:sz w:val="24"/>
                <w:szCs w:val="24"/>
              </w:rPr>
              <w:t>:«</w:t>
            </w:r>
            <w:proofErr w:type="gramEnd"/>
            <w:r w:rsidRPr="00AC2EDC">
              <w:rPr>
                <w:rFonts w:ascii="Times New Roman" w:hAnsi="Times New Roman" w:cs="Times New Roman"/>
                <w:sz w:val="24"/>
                <w:szCs w:val="24"/>
              </w:rPr>
              <w:t>Мы</w:t>
            </w:r>
            <w:proofErr w:type="spellEnd"/>
            <w:r w:rsidRPr="00AC2EDC">
              <w:rPr>
                <w:rFonts w:ascii="Times New Roman" w:hAnsi="Times New Roman" w:cs="Times New Roman"/>
                <w:sz w:val="24"/>
                <w:szCs w:val="24"/>
              </w:rPr>
              <w:t xml:space="preserve"> стали на год взрослее».</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Беседа с родителями «Одежда детей в разные сезоны».</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Консультация «Всё о развитии детской речи».</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xml:space="preserve">- </w:t>
            </w:r>
            <w:proofErr w:type="spellStart"/>
            <w:r w:rsidRPr="00AC2EDC">
              <w:rPr>
                <w:rFonts w:ascii="Times New Roman" w:hAnsi="Times New Roman" w:cs="Times New Roman"/>
                <w:sz w:val="24"/>
                <w:szCs w:val="24"/>
              </w:rPr>
              <w:t>Флеш</w:t>
            </w:r>
            <w:proofErr w:type="spellEnd"/>
            <w:r w:rsidRPr="00AC2EDC">
              <w:rPr>
                <w:rFonts w:ascii="Times New Roman" w:hAnsi="Times New Roman" w:cs="Times New Roman"/>
                <w:sz w:val="24"/>
                <w:szCs w:val="24"/>
              </w:rPr>
              <w:t>-моб «Будь заметным в Свете».</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Анкетирование родителей. Тема: «Какой вы родитель?».</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Фотоконкурс «Осенние фантазии»</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Мастер - класс «Засветись на дороге.»</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-Выставка детских работ «Чтобы не было пожара, чтобы не было беды».</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Сентябрь</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Музыкальный руководитель</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2</w:t>
            </w:r>
          </w:p>
        </w:tc>
        <w:tc>
          <w:tcPr>
            <w:tcW w:w="4578" w:type="dxa"/>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-День поселка «</w:t>
            </w:r>
            <w:proofErr w:type="spellStart"/>
            <w:r w:rsidRPr="00AC2EDC">
              <w:rPr>
                <w:rFonts w:ascii="Times New Roman" w:hAnsi="Times New Roman" w:cs="Times New Roman"/>
                <w:sz w:val="24"/>
                <w:szCs w:val="24"/>
              </w:rPr>
              <w:t>Разуменская</w:t>
            </w:r>
            <w:proofErr w:type="spellEnd"/>
            <w:r w:rsidRPr="00AC2EDC">
              <w:rPr>
                <w:rFonts w:ascii="Times New Roman" w:hAnsi="Times New Roman" w:cs="Times New Roman"/>
                <w:sz w:val="24"/>
                <w:szCs w:val="24"/>
              </w:rPr>
              <w:t xml:space="preserve"> изюминка»</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Папка-передвижка «Возрастные особенности детей старшего дошкольного возраста»</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Тренинг «Игра, как средство воспитания дошкольников».</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Практикум «Что надо знать о своём ребёнке».</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xml:space="preserve">- Анкетирование родителей. </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Тема: «Знаете ли вы своего ребёнка?».</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Коллаж для родителей «Произведения К.И Чуковского» Рисунки родителей и детей.</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Мониторинг «Выявление уровня удовлетворенности родителей качеством деятельности ДОО»</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xml:space="preserve">- Проект «Почему река носит название </w:t>
            </w:r>
            <w:proofErr w:type="spellStart"/>
            <w:r w:rsidRPr="00AC2EDC">
              <w:rPr>
                <w:rFonts w:ascii="Times New Roman" w:hAnsi="Times New Roman" w:cs="Times New Roman"/>
                <w:sz w:val="24"/>
                <w:szCs w:val="24"/>
              </w:rPr>
              <w:t>Разуменка</w:t>
            </w:r>
            <w:proofErr w:type="spellEnd"/>
            <w:r w:rsidRPr="00AC2EDC">
              <w:rPr>
                <w:rFonts w:ascii="Times New Roman" w:hAnsi="Times New Roman" w:cs="Times New Roman"/>
                <w:sz w:val="24"/>
                <w:szCs w:val="24"/>
              </w:rPr>
              <w:t>»</w:t>
            </w:r>
          </w:p>
          <w:p w:rsidR="0063507D" w:rsidRPr="00AC2EDC" w:rsidRDefault="0063507D" w:rsidP="00A550DB">
            <w:pPr>
              <w:pStyle w:val="a4"/>
              <w:rPr>
                <w:rFonts w:ascii="Times New Roman" w:hAnsi="Times New Roman" w:cs="Times New Roman"/>
                <w:sz w:val="24"/>
                <w:szCs w:val="24"/>
              </w:rPr>
            </w:pP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Октябрь</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Педагог-психолог</w:t>
            </w:r>
          </w:p>
        </w:tc>
      </w:tr>
      <w:tr w:rsidR="0063507D" w:rsidRPr="00AC2EDC" w:rsidTr="00A550DB">
        <w:trPr>
          <w:trHeight w:val="569"/>
        </w:trPr>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3</w:t>
            </w:r>
          </w:p>
        </w:tc>
        <w:tc>
          <w:tcPr>
            <w:tcW w:w="4578" w:type="dxa"/>
          </w:tcPr>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xml:space="preserve">- Родительское собрание - диспут. </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Тема: «Роль семьи в формировании здорового образа жизни».</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-Консультация «Безопасность детей на дороге»</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Буклет «Правила дорожные детям знать положено»</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-Конкурс детских рисунков «</w:t>
            </w:r>
            <w:proofErr w:type="spellStart"/>
            <w:r w:rsidRPr="00AC2EDC">
              <w:rPr>
                <w:rFonts w:ascii="Times New Roman" w:hAnsi="Times New Roman" w:cs="Times New Roman"/>
                <w:sz w:val="24"/>
                <w:szCs w:val="24"/>
              </w:rPr>
              <w:t>Зебрята</w:t>
            </w:r>
            <w:proofErr w:type="spellEnd"/>
            <w:r w:rsidRPr="00AC2EDC">
              <w:rPr>
                <w:rFonts w:ascii="Times New Roman" w:hAnsi="Times New Roman" w:cs="Times New Roman"/>
                <w:sz w:val="24"/>
                <w:szCs w:val="24"/>
              </w:rPr>
              <w:t>»</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w:t>
            </w:r>
            <w:proofErr w:type="spellStart"/>
            <w:r w:rsidRPr="00AC2EDC">
              <w:rPr>
                <w:rFonts w:ascii="Times New Roman" w:hAnsi="Times New Roman" w:cs="Times New Roman"/>
                <w:sz w:val="24"/>
                <w:szCs w:val="24"/>
              </w:rPr>
              <w:t>Флешмоб</w:t>
            </w:r>
            <w:proofErr w:type="spellEnd"/>
            <w:r w:rsidRPr="00AC2EDC">
              <w:rPr>
                <w:rFonts w:ascii="Times New Roman" w:hAnsi="Times New Roman" w:cs="Times New Roman"/>
                <w:sz w:val="24"/>
                <w:szCs w:val="24"/>
              </w:rPr>
              <w:t xml:space="preserve"> «На зарядку всей семьей»</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lastRenderedPageBreak/>
              <w:t xml:space="preserve">- Конкурс </w:t>
            </w:r>
            <w:proofErr w:type="spellStart"/>
            <w:r w:rsidRPr="00AC2EDC">
              <w:rPr>
                <w:rFonts w:ascii="Times New Roman" w:hAnsi="Times New Roman" w:cs="Times New Roman"/>
                <w:sz w:val="24"/>
                <w:szCs w:val="24"/>
              </w:rPr>
              <w:t>лэпбуков</w:t>
            </w:r>
            <w:proofErr w:type="spellEnd"/>
            <w:r w:rsidRPr="00AC2EDC">
              <w:rPr>
                <w:rFonts w:ascii="Times New Roman" w:hAnsi="Times New Roman" w:cs="Times New Roman"/>
                <w:sz w:val="24"/>
                <w:szCs w:val="24"/>
              </w:rPr>
              <w:t xml:space="preserve"> по ПДД</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Фотовыставка «Моя семья»</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Консультация «Как провести выходной день с ребёнком?».</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Оформление фотоальбома «Мой любимый поселок».</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xml:space="preserve">- Папка-передвижка для родителей. </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Тема: «Помогите детям запомнить правила пожарной безопасности».</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lastRenderedPageBreak/>
              <w:t>Ноябрь</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Инструктор по физической культуре</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lastRenderedPageBreak/>
              <w:t>4</w:t>
            </w:r>
          </w:p>
        </w:tc>
        <w:tc>
          <w:tcPr>
            <w:tcW w:w="4578" w:type="dxa"/>
          </w:tcPr>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xml:space="preserve">- Консультация «Грипп. Меры профилактики». </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Консультация «Как организовать досуг ребенка зимой»</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Акция «Поможем пернатым друзьям»</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Конкурс «Новогодний сюрприз»</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Конкурс «Зимняя фантазия»</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-Акция  «Безопасным дорогам скажем – ДА!»</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Декабрь</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Инструктор по физической культуре</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Педагог-психолог</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Медсестра</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5</w:t>
            </w:r>
          </w:p>
        </w:tc>
        <w:tc>
          <w:tcPr>
            <w:tcW w:w="4578" w:type="dxa"/>
          </w:tcPr>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Родительское собрание – практикум.</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Тема: «Во что играют наши дети».</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Муниципальный этап конкурса «Я – исследователь»</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Консультация «Мир мальчиков – мир девочек»</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Конкурс рисунков-</w:t>
            </w:r>
            <w:proofErr w:type="spellStart"/>
            <w:r w:rsidRPr="00AC2EDC">
              <w:rPr>
                <w:rFonts w:ascii="Times New Roman" w:hAnsi="Times New Roman" w:cs="Times New Roman"/>
                <w:sz w:val="24"/>
                <w:szCs w:val="24"/>
              </w:rPr>
              <w:t>демотиваторов</w:t>
            </w:r>
            <w:proofErr w:type="spellEnd"/>
            <w:r w:rsidR="000F3ECA">
              <w:rPr>
                <w:rFonts w:ascii="Times New Roman" w:hAnsi="Times New Roman" w:cs="Times New Roman"/>
                <w:sz w:val="24"/>
                <w:szCs w:val="24"/>
              </w:rPr>
              <w:t xml:space="preserve"> </w:t>
            </w:r>
            <w:r w:rsidRPr="00AC2EDC">
              <w:rPr>
                <w:rFonts w:ascii="Times New Roman" w:hAnsi="Times New Roman" w:cs="Times New Roman"/>
                <w:sz w:val="24"/>
                <w:szCs w:val="24"/>
              </w:rPr>
              <w:t>«Правила поведения на льду»</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Тренинг «</w:t>
            </w:r>
            <w:proofErr w:type="spellStart"/>
            <w:r w:rsidRPr="00AC2EDC">
              <w:rPr>
                <w:rFonts w:ascii="Times New Roman" w:hAnsi="Times New Roman" w:cs="Times New Roman"/>
                <w:sz w:val="24"/>
                <w:szCs w:val="24"/>
              </w:rPr>
              <w:t>Гиперактивный</w:t>
            </w:r>
            <w:proofErr w:type="spellEnd"/>
            <w:r w:rsidRPr="00AC2EDC">
              <w:rPr>
                <w:rFonts w:ascii="Times New Roman" w:hAnsi="Times New Roman" w:cs="Times New Roman"/>
                <w:sz w:val="24"/>
                <w:szCs w:val="24"/>
              </w:rPr>
              <w:t xml:space="preserve"> ребенок: как организовать его деятельность».</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Проект «Народные промыслы Белгородского района»</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Январь</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Педагог-психолог</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6</w:t>
            </w:r>
          </w:p>
        </w:tc>
        <w:tc>
          <w:tcPr>
            <w:tcW w:w="4578" w:type="dxa"/>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Подготовка к празднику Масленицы</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-Выставка рисунков «Защитники Отечества»</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Совместный праздник «Мы, как только подрастем, в армию служить пойдем»</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Выставка детских рисунков, тема: «Мой папа».</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Виртуальная экскурсия «Путешествия по г. Белгороду»</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Выставка рисунков «Папа, мама, я – очень дружная семья».</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xml:space="preserve">- </w:t>
            </w:r>
            <w:proofErr w:type="spellStart"/>
            <w:r w:rsidRPr="00AC2EDC">
              <w:rPr>
                <w:rFonts w:ascii="Times New Roman" w:hAnsi="Times New Roman" w:cs="Times New Roman"/>
                <w:sz w:val="24"/>
                <w:szCs w:val="24"/>
              </w:rPr>
              <w:t>Квест</w:t>
            </w:r>
            <w:proofErr w:type="spellEnd"/>
            <w:r w:rsidRPr="00AC2EDC">
              <w:rPr>
                <w:rFonts w:ascii="Times New Roman" w:hAnsi="Times New Roman" w:cs="Times New Roman"/>
                <w:sz w:val="24"/>
                <w:szCs w:val="24"/>
              </w:rPr>
              <w:t>-игра «Путешествие по заповедникам Белогорья»</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Февраль</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Инструктор по физической культуре</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Музыкальный руководитель</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Педагог-психолог</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7</w:t>
            </w:r>
          </w:p>
        </w:tc>
        <w:tc>
          <w:tcPr>
            <w:tcW w:w="4578" w:type="dxa"/>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Тематический праздник, посвященный 8 Марта</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Конкурс – выставка «Портрет мамы»</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Творческая мастерская «Подарок для мамы»</w:t>
            </w:r>
          </w:p>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Тематическая выставка «Внимание улица!» книги, дидактические пособия, игры.</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lastRenderedPageBreak/>
              <w:t xml:space="preserve">- </w:t>
            </w:r>
            <w:proofErr w:type="spellStart"/>
            <w:r w:rsidRPr="00AC2EDC">
              <w:rPr>
                <w:rFonts w:ascii="Times New Roman" w:hAnsi="Times New Roman" w:cs="Times New Roman"/>
                <w:sz w:val="24"/>
                <w:szCs w:val="24"/>
              </w:rPr>
              <w:t>Фотокросс</w:t>
            </w:r>
            <w:proofErr w:type="spellEnd"/>
            <w:r w:rsidRPr="00AC2EDC">
              <w:rPr>
                <w:rFonts w:ascii="Times New Roman" w:hAnsi="Times New Roman" w:cs="Times New Roman"/>
                <w:sz w:val="24"/>
                <w:szCs w:val="24"/>
              </w:rPr>
              <w:t xml:space="preserve"> по ПДД</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lastRenderedPageBreak/>
              <w:t>Март</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Музыкальный руководитель</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lastRenderedPageBreak/>
              <w:t>8</w:t>
            </w:r>
          </w:p>
        </w:tc>
        <w:tc>
          <w:tcPr>
            <w:tcW w:w="4578" w:type="dxa"/>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xml:space="preserve">- Проект «Улицы – герои п. </w:t>
            </w:r>
            <w:proofErr w:type="gramStart"/>
            <w:r w:rsidRPr="00AC2EDC">
              <w:rPr>
                <w:rFonts w:ascii="Times New Roman" w:hAnsi="Times New Roman" w:cs="Times New Roman"/>
                <w:sz w:val="24"/>
                <w:szCs w:val="24"/>
              </w:rPr>
              <w:t>Разумное</w:t>
            </w:r>
            <w:proofErr w:type="gramEnd"/>
            <w:r w:rsidRPr="00AC2EDC">
              <w:rPr>
                <w:rFonts w:ascii="Times New Roman" w:hAnsi="Times New Roman" w:cs="Times New Roman"/>
                <w:sz w:val="24"/>
                <w:szCs w:val="24"/>
              </w:rPr>
              <w:t>»»</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Исследовательская работа «Солдатский треугольник»</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Конкурс рисунков: «Самая лучшая семья»</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Мастер - класс «Семейные традиции»</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Памятка для родителей: «О чем говорят инициалы»</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Трудовой десант «Участие родителей в благоустройстве территории»</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Совместная акция «Птицы наши друзья»</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Апрель</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Родительский комитет</w:t>
            </w:r>
          </w:p>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Учитель - логопед</w:t>
            </w:r>
          </w:p>
        </w:tc>
      </w:tr>
      <w:tr w:rsidR="0063507D" w:rsidRPr="00AC2EDC" w:rsidTr="00A550DB">
        <w:tc>
          <w:tcPr>
            <w:tcW w:w="523"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9</w:t>
            </w:r>
          </w:p>
        </w:tc>
        <w:tc>
          <w:tcPr>
            <w:tcW w:w="4578" w:type="dxa"/>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Родительское собрание: «Наши добрые дела»</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-Исследовательская работа «Курская битва»</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Туристический поход «Что я знаю о родниках п. Разумное»</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Акция «Бессмертный полк»</w:t>
            </w:r>
          </w:p>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 xml:space="preserve">- Подготовка </w:t>
            </w:r>
            <w:proofErr w:type="gramStart"/>
            <w:r w:rsidRPr="00AC2EDC">
              <w:rPr>
                <w:rFonts w:ascii="Times New Roman" w:hAnsi="Times New Roman" w:cs="Times New Roman"/>
                <w:sz w:val="24"/>
                <w:szCs w:val="24"/>
              </w:rPr>
              <w:t>к</w:t>
            </w:r>
            <w:proofErr w:type="gramEnd"/>
            <w:r w:rsidRPr="00AC2EDC">
              <w:rPr>
                <w:rFonts w:ascii="Times New Roman" w:hAnsi="Times New Roman" w:cs="Times New Roman"/>
                <w:sz w:val="24"/>
                <w:szCs w:val="24"/>
              </w:rPr>
              <w:t xml:space="preserve"> Дню защиты детей</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Май</w:t>
            </w:r>
          </w:p>
        </w:tc>
        <w:tc>
          <w:tcPr>
            <w:tcW w:w="2235" w:type="dxa"/>
          </w:tcPr>
          <w:p w:rsidR="0063507D" w:rsidRPr="00AC2EDC" w:rsidRDefault="0063507D"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Воспитатели</w:t>
            </w:r>
          </w:p>
          <w:p w:rsidR="0063507D" w:rsidRPr="00AC2EDC" w:rsidRDefault="0063507D" w:rsidP="00A550DB">
            <w:pPr>
              <w:pStyle w:val="a4"/>
              <w:jc w:val="center"/>
              <w:rPr>
                <w:rFonts w:ascii="Times New Roman" w:hAnsi="Times New Roman" w:cs="Times New Roman"/>
                <w:sz w:val="24"/>
                <w:szCs w:val="24"/>
              </w:rPr>
            </w:pPr>
          </w:p>
        </w:tc>
      </w:tr>
    </w:tbl>
    <w:p w:rsidR="0063507D" w:rsidRPr="00AC2EDC" w:rsidRDefault="0063507D" w:rsidP="006C1E83">
      <w:pPr>
        <w:pStyle w:val="a4"/>
        <w:rPr>
          <w:rFonts w:ascii="Times New Roman" w:hAnsi="Times New Roman" w:cs="Times New Roman"/>
          <w:b/>
          <w:color w:val="FF0000"/>
          <w:sz w:val="24"/>
          <w:szCs w:val="24"/>
        </w:rPr>
      </w:pPr>
    </w:p>
    <w:p w:rsidR="0063507D" w:rsidRPr="00AC2EDC" w:rsidRDefault="0063507D" w:rsidP="006C1E83">
      <w:pPr>
        <w:pStyle w:val="a4"/>
        <w:rPr>
          <w:rFonts w:ascii="Times New Roman" w:hAnsi="Times New Roman" w:cs="Times New Roman"/>
          <w:b/>
          <w:color w:val="FF0000"/>
          <w:sz w:val="24"/>
          <w:szCs w:val="24"/>
        </w:rPr>
      </w:pPr>
    </w:p>
    <w:p w:rsidR="003600F6" w:rsidRPr="00AC2EDC" w:rsidRDefault="007553BF" w:rsidP="00A909C0">
      <w:pPr>
        <w:pStyle w:val="a7"/>
        <w:numPr>
          <w:ilvl w:val="0"/>
          <w:numId w:val="63"/>
        </w:numPr>
        <w:shd w:val="clear" w:color="auto" w:fill="FFFFFF"/>
        <w:autoSpaceDE w:val="0"/>
        <w:spacing w:line="360" w:lineRule="auto"/>
        <w:jc w:val="center"/>
        <w:rPr>
          <w:rFonts w:ascii="Times New Roman" w:hAnsi="Times New Roman" w:cs="Times New Roman"/>
          <w:b/>
          <w:color w:val="auto"/>
        </w:rPr>
      </w:pPr>
      <w:r w:rsidRPr="00AC2EDC">
        <w:rPr>
          <w:rFonts w:ascii="Times New Roman" w:hAnsi="Times New Roman" w:cs="Times New Roman"/>
          <w:b/>
          <w:color w:val="auto"/>
        </w:rPr>
        <w:t>Организационный раздел</w:t>
      </w:r>
    </w:p>
    <w:p w:rsidR="00391030" w:rsidRPr="00AC2EDC" w:rsidRDefault="00391030" w:rsidP="00391030">
      <w:pPr>
        <w:pStyle w:val="a7"/>
        <w:shd w:val="clear" w:color="auto" w:fill="FFFFFF"/>
        <w:autoSpaceDE w:val="0"/>
        <w:spacing w:line="360" w:lineRule="auto"/>
        <w:ind w:left="1146"/>
        <w:rPr>
          <w:rFonts w:ascii="Times New Roman" w:hAnsi="Times New Roman" w:cs="Times New Roman"/>
          <w:b/>
          <w:color w:val="auto"/>
        </w:rPr>
      </w:pPr>
      <w:r w:rsidRPr="00AC2EDC">
        <w:rPr>
          <w:rFonts w:ascii="Times New Roman" w:hAnsi="Times New Roman" w:cs="Times New Roman"/>
          <w:b/>
          <w:color w:val="auto"/>
        </w:rPr>
        <w:t>3. 1. Режим дня группы</w:t>
      </w:r>
    </w:p>
    <w:p w:rsidR="007553BF" w:rsidRPr="00AC2EDC" w:rsidRDefault="000F3ECA" w:rsidP="005E59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553BF" w:rsidRPr="00AC2EDC">
        <w:rPr>
          <w:rFonts w:ascii="Times New Roman" w:hAnsi="Times New Roman" w:cs="Times New Roman"/>
          <w:sz w:val="24"/>
          <w:szCs w:val="24"/>
        </w:rPr>
        <w:t xml:space="preserve">Особенности организации режима работы </w:t>
      </w:r>
      <w:r w:rsidR="00535D1A" w:rsidRPr="00AC2EDC">
        <w:rPr>
          <w:rFonts w:ascii="Times New Roman" w:hAnsi="Times New Roman" w:cs="Times New Roman"/>
          <w:sz w:val="24"/>
          <w:szCs w:val="24"/>
        </w:rPr>
        <w:t xml:space="preserve">старшей </w:t>
      </w:r>
      <w:r w:rsidR="006D7AB6" w:rsidRPr="00AC2EDC">
        <w:rPr>
          <w:rFonts w:ascii="Times New Roman" w:hAnsi="Times New Roman" w:cs="Times New Roman"/>
          <w:sz w:val="24"/>
          <w:szCs w:val="24"/>
        </w:rPr>
        <w:t xml:space="preserve">разновозрастной </w:t>
      </w:r>
      <w:r w:rsidR="00535D1A" w:rsidRPr="00AC2EDC">
        <w:rPr>
          <w:rFonts w:ascii="Times New Roman" w:hAnsi="Times New Roman" w:cs="Times New Roman"/>
          <w:sz w:val="24"/>
          <w:szCs w:val="24"/>
        </w:rPr>
        <w:t xml:space="preserve">группы </w:t>
      </w:r>
      <w:r w:rsidR="001459B9" w:rsidRPr="00AC2EDC">
        <w:rPr>
          <w:rFonts w:ascii="Times New Roman" w:hAnsi="Times New Roman" w:cs="Times New Roman"/>
          <w:sz w:val="24"/>
          <w:szCs w:val="24"/>
        </w:rPr>
        <w:t xml:space="preserve"> комбинированной </w:t>
      </w:r>
      <w:proofErr w:type="spellStart"/>
      <w:r w:rsidR="001459B9" w:rsidRPr="00AC2EDC">
        <w:rPr>
          <w:rFonts w:ascii="Times New Roman" w:hAnsi="Times New Roman" w:cs="Times New Roman"/>
          <w:sz w:val="24"/>
          <w:szCs w:val="24"/>
        </w:rPr>
        <w:t>направленности</w:t>
      </w:r>
      <w:r w:rsidR="007553BF" w:rsidRPr="00AC2EDC">
        <w:rPr>
          <w:rFonts w:ascii="Times New Roman" w:hAnsi="Times New Roman" w:cs="Times New Roman"/>
          <w:sz w:val="24"/>
          <w:szCs w:val="24"/>
        </w:rPr>
        <w:t>МДОУ</w:t>
      </w:r>
      <w:proofErr w:type="spellEnd"/>
      <w:r w:rsidR="007553BF" w:rsidRPr="00AC2EDC">
        <w:rPr>
          <w:rFonts w:ascii="Times New Roman" w:hAnsi="Times New Roman" w:cs="Times New Roman"/>
          <w:sz w:val="24"/>
          <w:szCs w:val="24"/>
        </w:rPr>
        <w:t xml:space="preserve"> «Детский сад </w:t>
      </w:r>
      <w:r w:rsidR="0088065D" w:rsidRPr="00AC2EDC">
        <w:rPr>
          <w:rFonts w:ascii="Times New Roman" w:hAnsi="Times New Roman" w:cs="Times New Roman"/>
          <w:sz w:val="24"/>
          <w:szCs w:val="24"/>
        </w:rPr>
        <w:t>общеразвивающего вида</w:t>
      </w:r>
      <w:r w:rsidR="007553BF" w:rsidRPr="00AC2EDC">
        <w:rPr>
          <w:rFonts w:ascii="Times New Roman" w:hAnsi="Times New Roman" w:cs="Times New Roman"/>
          <w:sz w:val="24"/>
          <w:szCs w:val="24"/>
        </w:rPr>
        <w:t xml:space="preserve"> №27 п. Разумное»</w:t>
      </w:r>
      <w:r w:rsidR="005E5915" w:rsidRPr="00AC2EDC">
        <w:rPr>
          <w:rFonts w:ascii="Times New Roman" w:hAnsi="Times New Roman" w:cs="Times New Roman"/>
          <w:sz w:val="24"/>
          <w:szCs w:val="24"/>
        </w:rPr>
        <w:t xml:space="preserve"> - 12 часовое</w:t>
      </w:r>
      <w:r w:rsidR="00054843" w:rsidRPr="00AC2EDC">
        <w:rPr>
          <w:rFonts w:ascii="Times New Roman" w:hAnsi="Times New Roman" w:cs="Times New Roman"/>
          <w:sz w:val="24"/>
          <w:szCs w:val="24"/>
        </w:rPr>
        <w:t xml:space="preserve"> пребывание (с 7.00 час до 19.00);</w:t>
      </w:r>
    </w:p>
    <w:p w:rsidR="007553BF" w:rsidRPr="00AC2EDC" w:rsidRDefault="005E5915" w:rsidP="005E5915">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 xml:space="preserve">пятидневная рабочая неделя, выходные дни -  суббота и воскресенье, праздничные   дни.  </w:t>
      </w:r>
    </w:p>
    <w:p w:rsidR="007553BF" w:rsidRPr="00AC2EDC" w:rsidRDefault="007553BF" w:rsidP="005E5915">
      <w:pPr>
        <w:pStyle w:val="a4"/>
        <w:jc w:val="both"/>
        <w:rPr>
          <w:rFonts w:ascii="Times New Roman" w:hAnsi="Times New Roman" w:cs="Times New Roman"/>
          <w:iCs/>
          <w:sz w:val="24"/>
          <w:szCs w:val="24"/>
        </w:rPr>
      </w:pPr>
      <w:r w:rsidRPr="00AC2EDC">
        <w:rPr>
          <w:rFonts w:ascii="Times New Roman" w:hAnsi="Times New Roman" w:cs="Times New Roman"/>
          <w:iCs/>
          <w:sz w:val="24"/>
          <w:szCs w:val="24"/>
        </w:rPr>
        <w:t xml:space="preserve">       Режим организации жизнедеятельности воспитанников</w:t>
      </w:r>
      <w:r w:rsidR="00054843" w:rsidRPr="00AC2EDC">
        <w:rPr>
          <w:rFonts w:ascii="Times New Roman" w:hAnsi="Times New Roman" w:cs="Times New Roman"/>
          <w:iCs/>
          <w:sz w:val="24"/>
          <w:szCs w:val="24"/>
        </w:rPr>
        <w:t xml:space="preserve"> группы  </w:t>
      </w:r>
      <w:r w:rsidRPr="00AC2EDC">
        <w:rPr>
          <w:rFonts w:ascii="Times New Roman" w:hAnsi="Times New Roman" w:cs="Times New Roman"/>
          <w:iCs/>
          <w:sz w:val="24"/>
          <w:szCs w:val="24"/>
        </w:rPr>
        <w:t xml:space="preserve"> определен: </w:t>
      </w:r>
    </w:p>
    <w:p w:rsidR="007553BF" w:rsidRPr="00AC2EDC" w:rsidRDefault="007553BF" w:rsidP="005E5915">
      <w:pPr>
        <w:pStyle w:val="a4"/>
        <w:jc w:val="both"/>
        <w:rPr>
          <w:rFonts w:ascii="Times New Roman" w:hAnsi="Times New Roman" w:cs="Times New Roman"/>
          <w:sz w:val="24"/>
          <w:szCs w:val="24"/>
        </w:rPr>
      </w:pPr>
      <w:r w:rsidRPr="00AC2EDC">
        <w:rPr>
          <w:rFonts w:ascii="Times New Roman" w:hAnsi="Times New Roman" w:cs="Times New Roman"/>
          <w:i/>
          <w:sz w:val="24"/>
          <w:szCs w:val="24"/>
        </w:rPr>
        <w:t>-</w:t>
      </w:r>
      <w:r w:rsidRPr="00AC2EDC">
        <w:rPr>
          <w:rFonts w:ascii="Times New Roman"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AC2EDC" w:rsidRDefault="007553BF" w:rsidP="005E5915">
      <w:pPr>
        <w:pStyle w:val="a4"/>
        <w:jc w:val="both"/>
        <w:rPr>
          <w:rFonts w:ascii="Times New Roman" w:hAnsi="Times New Roman" w:cs="Times New Roman"/>
          <w:iCs/>
          <w:sz w:val="24"/>
          <w:szCs w:val="24"/>
        </w:rPr>
      </w:pPr>
      <w:r w:rsidRPr="00AC2EDC">
        <w:rPr>
          <w:rFonts w:ascii="Times New Roman" w:hAnsi="Times New Roman" w:cs="Times New Roman"/>
          <w:sz w:val="24"/>
          <w:szCs w:val="24"/>
        </w:rPr>
        <w:t>-</w:t>
      </w:r>
      <w:r w:rsidR="0088065D" w:rsidRPr="00AC2EDC">
        <w:rPr>
          <w:rFonts w:ascii="Times New Roman" w:hAnsi="Times New Roman" w:cs="Times New Roman"/>
          <w:sz w:val="24"/>
          <w:szCs w:val="24"/>
        </w:rPr>
        <w:t>решением образовательных</w:t>
      </w:r>
      <w:r w:rsidRPr="00AC2EDC">
        <w:rPr>
          <w:rFonts w:ascii="Times New Roman" w:hAnsi="Times New Roman" w:cs="Times New Roman"/>
          <w:sz w:val="24"/>
          <w:szCs w:val="24"/>
        </w:rPr>
        <w:t xml:space="preserve"> задач в совместной деятельности взрослого и </w:t>
      </w:r>
      <w:r w:rsidR="0088065D" w:rsidRPr="00AC2EDC">
        <w:rPr>
          <w:rFonts w:ascii="Times New Roman" w:hAnsi="Times New Roman" w:cs="Times New Roman"/>
          <w:sz w:val="24"/>
          <w:szCs w:val="24"/>
        </w:rPr>
        <w:t>ребенка,</w:t>
      </w:r>
      <w:r w:rsidRPr="00AC2EDC">
        <w:rPr>
          <w:rFonts w:ascii="Times New Roman" w:hAnsi="Times New Roman" w:cs="Times New Roman"/>
          <w:sz w:val="24"/>
          <w:szCs w:val="24"/>
        </w:rPr>
        <w:t xml:space="preserve"> и самостоятельной деятельности детей не только в </w:t>
      </w:r>
      <w:r w:rsidR="0088065D" w:rsidRPr="00AC2EDC">
        <w:rPr>
          <w:rFonts w:ascii="Times New Roman" w:hAnsi="Times New Roman" w:cs="Times New Roman"/>
          <w:sz w:val="24"/>
          <w:szCs w:val="24"/>
        </w:rPr>
        <w:t>рамках организованной</w:t>
      </w:r>
      <w:r w:rsidRPr="00AC2EDC">
        <w:rPr>
          <w:rFonts w:ascii="Times New Roman"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AC2EDC" w:rsidRDefault="007553BF" w:rsidP="005E5915">
      <w:pPr>
        <w:pStyle w:val="a4"/>
        <w:jc w:val="both"/>
        <w:rPr>
          <w:rFonts w:ascii="Times New Roman" w:hAnsi="Times New Roman" w:cs="Times New Roman"/>
          <w:iCs/>
          <w:sz w:val="24"/>
          <w:szCs w:val="24"/>
        </w:rPr>
      </w:pPr>
      <w:r w:rsidRPr="00AC2EDC">
        <w:rPr>
          <w:rFonts w:ascii="Times New Roman" w:hAnsi="Times New Roman" w:cs="Times New Roman"/>
          <w:iCs/>
          <w:sz w:val="24"/>
          <w:szCs w:val="24"/>
        </w:rPr>
        <w:t>-в соответствии с функциональ</w:t>
      </w:r>
      <w:r w:rsidR="005E5915" w:rsidRPr="00AC2EDC">
        <w:rPr>
          <w:rFonts w:ascii="Times New Roman" w:hAnsi="Times New Roman" w:cs="Times New Roman"/>
          <w:iCs/>
          <w:sz w:val="24"/>
          <w:szCs w:val="24"/>
        </w:rPr>
        <w:t xml:space="preserve">ными возможностями детей старшего </w:t>
      </w:r>
      <w:r w:rsidR="0088065D" w:rsidRPr="00AC2EDC">
        <w:rPr>
          <w:rFonts w:ascii="Times New Roman" w:hAnsi="Times New Roman" w:cs="Times New Roman"/>
          <w:iCs/>
          <w:sz w:val="24"/>
          <w:szCs w:val="24"/>
        </w:rPr>
        <w:t>дошкольного возраста</w:t>
      </w:r>
      <w:r w:rsidRPr="00AC2EDC">
        <w:rPr>
          <w:rFonts w:ascii="Times New Roman" w:hAnsi="Times New Roman" w:cs="Times New Roman"/>
          <w:iCs/>
          <w:sz w:val="24"/>
          <w:szCs w:val="24"/>
        </w:rPr>
        <w:t xml:space="preserve">; </w:t>
      </w:r>
    </w:p>
    <w:p w:rsidR="007553BF" w:rsidRPr="00AC2EDC" w:rsidRDefault="007553BF" w:rsidP="005E5915">
      <w:pPr>
        <w:pStyle w:val="a4"/>
        <w:jc w:val="both"/>
        <w:rPr>
          <w:rFonts w:ascii="Times New Roman" w:hAnsi="Times New Roman" w:cs="Times New Roman"/>
          <w:iCs/>
          <w:sz w:val="24"/>
          <w:szCs w:val="24"/>
        </w:rPr>
      </w:pPr>
      <w:r w:rsidRPr="00AC2EDC">
        <w:rPr>
          <w:rFonts w:ascii="Times New Roman" w:hAnsi="Times New Roman" w:cs="Times New Roman"/>
          <w:iCs/>
          <w:sz w:val="24"/>
          <w:szCs w:val="24"/>
        </w:rPr>
        <w:t xml:space="preserve">-на основе соблюдения баланса между разными видами детской деятельности; </w:t>
      </w:r>
    </w:p>
    <w:p w:rsidR="007553BF" w:rsidRPr="00AC2EDC" w:rsidRDefault="007553BF" w:rsidP="005E5915">
      <w:pPr>
        <w:pStyle w:val="a4"/>
        <w:jc w:val="both"/>
        <w:rPr>
          <w:rFonts w:ascii="Times New Roman" w:hAnsi="Times New Roman" w:cs="Times New Roman"/>
          <w:iCs/>
          <w:sz w:val="24"/>
          <w:szCs w:val="24"/>
        </w:rPr>
      </w:pPr>
      <w:r w:rsidRPr="00AC2EDC">
        <w:rPr>
          <w:rFonts w:ascii="Times New Roman" w:hAnsi="Times New Roman" w:cs="Times New Roman"/>
          <w:iCs/>
          <w:sz w:val="24"/>
          <w:szCs w:val="24"/>
        </w:rPr>
        <w:t>- с учетом социального заказа родителей (законных представителей) и нормативно-правовых требований к организации режима деятельности ДОО.</w:t>
      </w:r>
    </w:p>
    <w:p w:rsidR="007553BF" w:rsidRPr="00AC2EDC" w:rsidRDefault="007553BF" w:rsidP="005E5915">
      <w:pPr>
        <w:pStyle w:val="a4"/>
        <w:rPr>
          <w:rFonts w:ascii="Times New Roman" w:hAnsi="Times New Roman" w:cs="Times New Roman"/>
          <w:iCs/>
          <w:sz w:val="24"/>
          <w:szCs w:val="24"/>
        </w:rPr>
      </w:pPr>
    </w:p>
    <w:p w:rsidR="007553BF" w:rsidRPr="00AC2EDC" w:rsidRDefault="007553BF"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При организации режима пребывания детей в </w:t>
      </w:r>
      <w:proofErr w:type="spellStart"/>
      <w:r w:rsidRPr="00AC2EDC">
        <w:rPr>
          <w:rFonts w:ascii="Times New Roman" w:hAnsi="Times New Roman" w:cs="Times New Roman"/>
          <w:sz w:val="24"/>
          <w:szCs w:val="24"/>
        </w:rPr>
        <w:t>образовательномучреждении</w:t>
      </w:r>
      <w:proofErr w:type="spellEnd"/>
      <w:r w:rsidRPr="00AC2EDC">
        <w:rPr>
          <w:rFonts w:ascii="Times New Roman" w:hAnsi="Times New Roman" w:cs="Times New Roman"/>
          <w:sz w:val="24"/>
          <w:szCs w:val="24"/>
        </w:rPr>
        <w:t xml:space="preserve"> учитываются</w:t>
      </w:r>
      <w:r w:rsidRPr="00AC2EDC">
        <w:rPr>
          <w:rFonts w:ascii="Times New Roman" w:hAnsi="Times New Roman" w:cs="Times New Roman"/>
          <w:i/>
          <w:sz w:val="24"/>
          <w:szCs w:val="24"/>
        </w:rPr>
        <w:t xml:space="preserve">:  </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местные климатические</w:t>
      </w:r>
      <w:r w:rsidR="00054843" w:rsidRPr="00AC2EDC">
        <w:rPr>
          <w:rFonts w:ascii="Times New Roman" w:hAnsi="Times New Roman" w:cs="Times New Roman"/>
          <w:sz w:val="24"/>
          <w:szCs w:val="24"/>
        </w:rPr>
        <w:t xml:space="preserve"> и конкретные погодные условия;</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w:t>
      </w:r>
      <w:r w:rsidR="00054843" w:rsidRPr="00AC2EDC">
        <w:rPr>
          <w:rFonts w:ascii="Times New Roman" w:hAnsi="Times New Roman" w:cs="Times New Roman"/>
          <w:sz w:val="24"/>
          <w:szCs w:val="24"/>
        </w:rPr>
        <w:t xml:space="preserve">ветствии с требованиями </w:t>
      </w:r>
      <w:proofErr w:type="spellStart"/>
      <w:r w:rsidR="00054843" w:rsidRPr="00AC2EDC">
        <w:rPr>
          <w:rFonts w:ascii="Times New Roman" w:hAnsi="Times New Roman" w:cs="Times New Roman"/>
          <w:sz w:val="24"/>
          <w:szCs w:val="24"/>
        </w:rPr>
        <w:t>СанПин</w:t>
      </w:r>
      <w:proofErr w:type="spellEnd"/>
      <w:r w:rsidR="00054843" w:rsidRPr="00AC2EDC">
        <w:rPr>
          <w:rFonts w:ascii="Times New Roman" w:hAnsi="Times New Roman" w:cs="Times New Roman"/>
          <w:sz w:val="24"/>
          <w:szCs w:val="24"/>
        </w:rPr>
        <w:t>);</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 п</w:t>
      </w:r>
      <w:r w:rsidR="007553BF" w:rsidRPr="00AC2EDC">
        <w:rPr>
          <w:rFonts w:ascii="Times New Roman" w:hAnsi="Times New Roman" w:cs="Times New Roman"/>
          <w:sz w:val="24"/>
          <w:szCs w:val="24"/>
        </w:rPr>
        <w:t>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007553BF" w:rsidRPr="00AC2EDC">
        <w:rPr>
          <w:rFonts w:ascii="Times New Roman" w:hAnsi="Times New Roman" w:cs="Times New Roman"/>
          <w:sz w:val="24"/>
          <w:szCs w:val="24"/>
        </w:rPr>
        <w:t>ºС</w:t>
      </w:r>
      <w:proofErr w:type="gramEnd"/>
      <w:r w:rsidR="007553BF" w:rsidRPr="00AC2EDC">
        <w:rPr>
          <w:rFonts w:ascii="Times New Roman" w:hAnsi="Times New Roman" w:cs="Times New Roman"/>
          <w:sz w:val="24"/>
          <w:szCs w:val="24"/>
        </w:rPr>
        <w:t xml:space="preserve"> и скорости ветра более 7 м/с продолжительность прогулки сокращается. </w:t>
      </w:r>
      <w:r w:rsidR="007553BF" w:rsidRPr="00AC2EDC">
        <w:rPr>
          <w:rFonts w:ascii="Times New Roman" w:hAnsi="Times New Roman" w:cs="Times New Roman"/>
          <w:sz w:val="24"/>
          <w:szCs w:val="24"/>
        </w:rPr>
        <w:lastRenderedPageBreak/>
        <w:t>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w:t>
      </w:r>
      <w:proofErr w:type="spellStart"/>
      <w:r w:rsidR="007553BF" w:rsidRPr="00AC2EDC">
        <w:rPr>
          <w:rFonts w:ascii="Times New Roman" w:hAnsi="Times New Roman" w:cs="Times New Roman"/>
          <w:sz w:val="24"/>
          <w:szCs w:val="24"/>
        </w:rPr>
        <w:t>с</w:t>
      </w:r>
      <w:proofErr w:type="gramStart"/>
      <w:r w:rsidR="007553BF" w:rsidRPr="00AC2EDC">
        <w:rPr>
          <w:rFonts w:ascii="Times New Roman" w:hAnsi="Times New Roman" w:cs="Times New Roman"/>
          <w:sz w:val="24"/>
          <w:szCs w:val="24"/>
        </w:rPr>
        <w:t>.В</w:t>
      </w:r>
      <w:proofErr w:type="spellEnd"/>
      <w:proofErr w:type="gramEnd"/>
      <w:r w:rsidR="007553BF" w:rsidRPr="00AC2EDC">
        <w:rPr>
          <w:rFonts w:ascii="Times New Roman" w:hAnsi="Times New Roman" w:cs="Times New Roman"/>
          <w:sz w:val="24"/>
          <w:szCs w:val="24"/>
        </w:rPr>
        <w:t xml:space="preserve">   летний период образовательная деятельность детей </w:t>
      </w:r>
      <w:r w:rsidR="00325497" w:rsidRPr="00AC2EDC">
        <w:rPr>
          <w:rFonts w:ascii="Times New Roman" w:hAnsi="Times New Roman" w:cs="Times New Roman"/>
          <w:sz w:val="24"/>
          <w:szCs w:val="24"/>
        </w:rPr>
        <w:t>полностью выносится на прогулку:</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 xml:space="preserve">требования к сочетанию разных видов деятельности, к чередованию спокойных, требующих статических поз, с </w:t>
      </w:r>
      <w:proofErr w:type="gramStart"/>
      <w:r w:rsidR="007553BF" w:rsidRPr="00AC2EDC">
        <w:rPr>
          <w:rFonts w:ascii="Times New Roman" w:hAnsi="Times New Roman" w:cs="Times New Roman"/>
          <w:sz w:val="24"/>
          <w:szCs w:val="24"/>
        </w:rPr>
        <w:t>двигательными</w:t>
      </w:r>
      <w:proofErr w:type="gramEnd"/>
      <w:r w:rsidR="007553BF" w:rsidRPr="00AC2EDC">
        <w:rPr>
          <w:rFonts w:ascii="Times New Roman" w:hAnsi="Times New Roman" w:cs="Times New Roman"/>
          <w:sz w:val="24"/>
          <w:szCs w:val="24"/>
        </w:rPr>
        <w:t>;</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 xml:space="preserve">динамика работоспособности детей в течение дня, недели, года. </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максимальная продолжительность непрерывного бодрствования детей 3 -7  лет составляет 5,5 - 6  часов.  При организации питания интервал приема пищ</w:t>
      </w:r>
      <w:r w:rsidR="00054843" w:rsidRPr="00AC2EDC">
        <w:rPr>
          <w:rFonts w:ascii="Times New Roman" w:hAnsi="Times New Roman" w:cs="Times New Roman"/>
          <w:sz w:val="24"/>
          <w:szCs w:val="24"/>
        </w:rPr>
        <w:t>и составляет   от 3  до 4 часов;</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 xml:space="preserve">для детей от 3  до 8  лет дневной сон   организуется однократно </w:t>
      </w:r>
      <w:r w:rsidR="00054843" w:rsidRPr="00AC2EDC">
        <w:rPr>
          <w:rFonts w:ascii="Times New Roman" w:hAnsi="Times New Roman" w:cs="Times New Roman"/>
          <w:sz w:val="24"/>
          <w:szCs w:val="24"/>
        </w:rPr>
        <w:t>продолжительностью 2 – 2,5 часа;</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система оздоровительных и закаливающих мероприятий в режиме дня выстроена   с учетом сезонных изменений,  состояния здоровья и</w:t>
      </w:r>
      <w:r w:rsidR="00054843" w:rsidRPr="00AC2EDC">
        <w:rPr>
          <w:rFonts w:ascii="Times New Roman" w:hAnsi="Times New Roman" w:cs="Times New Roman"/>
          <w:sz w:val="24"/>
          <w:szCs w:val="24"/>
        </w:rPr>
        <w:t xml:space="preserve"> возрастных особенностей детей;</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r w:rsidR="007553BF" w:rsidRPr="00AC2EDC">
        <w:rPr>
          <w:rFonts w:ascii="Times New Roman" w:hAnsi="Times New Roman" w:cs="Times New Roman"/>
          <w:sz w:val="24"/>
          <w:szCs w:val="24"/>
        </w:rPr>
        <w:t xml:space="preserve"> объем двигательной активности детей 5-8  лет в организованных формах  составляет от  6 -  8 часов в неделю.</w:t>
      </w:r>
    </w:p>
    <w:p w:rsidR="007553BF" w:rsidRPr="00AC2EDC" w:rsidRDefault="004D3414" w:rsidP="004D3414">
      <w:pPr>
        <w:pStyle w:val="a4"/>
        <w:jc w:val="both"/>
        <w:rPr>
          <w:rFonts w:ascii="Times New Roman" w:hAnsi="Times New Roman" w:cs="Times New Roman"/>
          <w:sz w:val="24"/>
          <w:szCs w:val="24"/>
        </w:rPr>
      </w:pPr>
      <w:proofErr w:type="gramStart"/>
      <w:r w:rsidRPr="00AC2EDC">
        <w:rPr>
          <w:rFonts w:ascii="Times New Roman" w:hAnsi="Times New Roman" w:cs="Times New Roman"/>
          <w:sz w:val="24"/>
          <w:szCs w:val="24"/>
        </w:rPr>
        <w:t>З</w:t>
      </w:r>
      <w:r w:rsidR="007553BF" w:rsidRPr="00AC2EDC">
        <w:rPr>
          <w:rFonts w:ascii="Times New Roman" w:hAnsi="Times New Roman" w:cs="Times New Roman"/>
          <w:sz w:val="24"/>
          <w:szCs w:val="24"/>
        </w:rPr>
        <w:t xml:space="preserve">анятия по физическому </w:t>
      </w:r>
      <w:r w:rsidR="000D33EB" w:rsidRPr="00AC2EDC">
        <w:rPr>
          <w:rFonts w:ascii="Times New Roman" w:hAnsi="Times New Roman" w:cs="Times New Roman"/>
          <w:sz w:val="24"/>
          <w:szCs w:val="24"/>
        </w:rPr>
        <w:t>развитию для</w:t>
      </w:r>
      <w:r w:rsidR="007553BF" w:rsidRPr="00AC2EDC">
        <w:rPr>
          <w:rFonts w:ascii="Times New Roman" w:hAnsi="Times New Roman" w:cs="Times New Roman"/>
          <w:sz w:val="24"/>
          <w:szCs w:val="24"/>
        </w:rPr>
        <w:t xml:space="preserve"> детей </w:t>
      </w:r>
      <w:r w:rsidR="00054843" w:rsidRPr="00AC2EDC">
        <w:rPr>
          <w:rFonts w:ascii="Times New Roman" w:hAnsi="Times New Roman" w:cs="Times New Roman"/>
          <w:sz w:val="24"/>
          <w:szCs w:val="24"/>
        </w:rPr>
        <w:t xml:space="preserve">старшего дошкольного </w:t>
      </w:r>
      <w:r w:rsidR="000D33EB" w:rsidRPr="00AC2EDC">
        <w:rPr>
          <w:rFonts w:ascii="Times New Roman" w:hAnsi="Times New Roman" w:cs="Times New Roman"/>
          <w:sz w:val="24"/>
          <w:szCs w:val="24"/>
        </w:rPr>
        <w:t>возраста организуются</w:t>
      </w:r>
      <w:r w:rsidR="007553BF" w:rsidRPr="00AC2EDC">
        <w:rPr>
          <w:rFonts w:ascii="Times New Roman" w:hAnsi="Times New Roman" w:cs="Times New Roman"/>
          <w:sz w:val="24"/>
          <w:szCs w:val="24"/>
        </w:rPr>
        <w:t xml:space="preserve"> не менее </w:t>
      </w:r>
      <w:r w:rsidR="000D33EB" w:rsidRPr="00AC2EDC">
        <w:rPr>
          <w:rFonts w:ascii="Times New Roman" w:hAnsi="Times New Roman" w:cs="Times New Roman"/>
          <w:sz w:val="24"/>
          <w:szCs w:val="24"/>
        </w:rPr>
        <w:t>3 раз</w:t>
      </w:r>
      <w:r w:rsidR="007553BF" w:rsidRPr="00AC2EDC">
        <w:rPr>
          <w:rFonts w:ascii="Times New Roman" w:hAnsi="Times New Roman" w:cs="Times New Roman"/>
          <w:sz w:val="24"/>
          <w:szCs w:val="24"/>
        </w:rPr>
        <w:t xml:space="preserve"> в неделю (2 из которых организуются в помещении (спортивном зале), 1-на свежем воздухе (на прогулке </w:t>
      </w:r>
      <w:r w:rsidR="000D33EB" w:rsidRPr="00AC2EDC">
        <w:rPr>
          <w:rFonts w:ascii="Times New Roman" w:hAnsi="Times New Roman" w:cs="Times New Roman"/>
          <w:sz w:val="24"/>
          <w:szCs w:val="24"/>
        </w:rPr>
        <w:t>при благоприятных погодных условиях, при</w:t>
      </w:r>
      <w:r w:rsidR="007553BF" w:rsidRPr="00AC2EDC">
        <w:rPr>
          <w:rFonts w:ascii="Times New Roman" w:hAnsi="Times New Roman" w:cs="Times New Roman"/>
          <w:sz w:val="24"/>
          <w:szCs w:val="24"/>
        </w:rPr>
        <w:t xml:space="preserve"> отсутствии у детей медицинских проти</w:t>
      </w:r>
      <w:r w:rsidRPr="00AC2EDC">
        <w:rPr>
          <w:rFonts w:ascii="Times New Roman" w:hAnsi="Times New Roman" w:cs="Times New Roman"/>
          <w:sz w:val="24"/>
          <w:szCs w:val="24"/>
        </w:rPr>
        <w:t>вопоказаний.)</w:t>
      </w:r>
      <w:r w:rsidR="007553BF" w:rsidRPr="00AC2EDC">
        <w:rPr>
          <w:rFonts w:ascii="Times New Roman" w:hAnsi="Times New Roman" w:cs="Times New Roman"/>
          <w:sz w:val="24"/>
          <w:szCs w:val="24"/>
        </w:rPr>
        <w:t>.</w:t>
      </w:r>
      <w:proofErr w:type="gramEnd"/>
      <w:r w:rsidRPr="00AC2EDC">
        <w:rPr>
          <w:rFonts w:ascii="Times New Roman" w:hAnsi="Times New Roman" w:cs="Times New Roman"/>
          <w:sz w:val="24"/>
          <w:szCs w:val="24"/>
        </w:rPr>
        <w:t xml:space="preserve"> Д</w:t>
      </w:r>
      <w:r w:rsidR="007553BF" w:rsidRPr="00AC2EDC">
        <w:rPr>
          <w:rFonts w:ascii="Times New Roman" w:hAnsi="Times New Roman" w:cs="Times New Roman"/>
          <w:sz w:val="24"/>
          <w:szCs w:val="24"/>
        </w:rPr>
        <w:t xml:space="preserve">лительность занятий по физическому развитию </w:t>
      </w:r>
      <w:proofErr w:type="spellStart"/>
      <w:r w:rsidR="007553BF" w:rsidRPr="00AC2EDC">
        <w:rPr>
          <w:rFonts w:ascii="Times New Roman" w:hAnsi="Times New Roman" w:cs="Times New Roman"/>
          <w:sz w:val="24"/>
          <w:szCs w:val="24"/>
        </w:rPr>
        <w:t>составляет</w:t>
      </w:r>
      <w:r w:rsidR="00617472" w:rsidRPr="00AC2EDC">
        <w:rPr>
          <w:rFonts w:ascii="Times New Roman" w:hAnsi="Times New Roman" w:cs="Times New Roman"/>
          <w:sz w:val="24"/>
          <w:szCs w:val="24"/>
        </w:rPr>
        <w:t>в</w:t>
      </w:r>
      <w:proofErr w:type="spellEnd"/>
      <w:r w:rsidR="00617472" w:rsidRPr="00AC2EDC">
        <w:rPr>
          <w:rFonts w:ascii="Times New Roman" w:hAnsi="Times New Roman" w:cs="Times New Roman"/>
          <w:sz w:val="24"/>
          <w:szCs w:val="24"/>
        </w:rPr>
        <w:t xml:space="preserve"> средней группе- 20 мин., </w:t>
      </w:r>
      <w:r w:rsidR="00BF6DC5" w:rsidRPr="00AC2EDC">
        <w:rPr>
          <w:rFonts w:ascii="Times New Roman" w:hAnsi="Times New Roman" w:cs="Times New Roman"/>
          <w:sz w:val="24"/>
          <w:szCs w:val="24"/>
        </w:rPr>
        <w:t>в старшей</w:t>
      </w:r>
      <w:r w:rsidR="00535D1A" w:rsidRPr="00AC2EDC">
        <w:rPr>
          <w:rFonts w:ascii="Times New Roman" w:hAnsi="Times New Roman" w:cs="Times New Roman"/>
          <w:sz w:val="24"/>
          <w:szCs w:val="24"/>
        </w:rPr>
        <w:t xml:space="preserve"> группе - 25</w:t>
      </w:r>
      <w:r w:rsidR="007553BF" w:rsidRPr="00AC2EDC">
        <w:rPr>
          <w:rFonts w:ascii="Times New Roman" w:hAnsi="Times New Roman" w:cs="Times New Roman"/>
          <w:sz w:val="24"/>
          <w:szCs w:val="24"/>
        </w:rPr>
        <w:t xml:space="preserve"> мин.</w:t>
      </w:r>
    </w:p>
    <w:p w:rsidR="007553BF" w:rsidRPr="00AC2EDC" w:rsidRDefault="004D3414" w:rsidP="004D3414">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П</w:t>
      </w:r>
      <w:r w:rsidR="007553BF" w:rsidRPr="00AC2EDC">
        <w:rPr>
          <w:rFonts w:ascii="Times New Roman" w:hAnsi="Times New Roman" w:cs="Times New Roman"/>
          <w:sz w:val="24"/>
          <w:szCs w:val="24"/>
        </w:rPr>
        <w:t xml:space="preserve">рием </w:t>
      </w:r>
      <w:r w:rsidR="00617472" w:rsidRPr="00AC2EDC">
        <w:rPr>
          <w:rFonts w:ascii="Times New Roman" w:hAnsi="Times New Roman" w:cs="Times New Roman"/>
          <w:sz w:val="24"/>
          <w:szCs w:val="24"/>
        </w:rPr>
        <w:t>пищи: 4</w:t>
      </w:r>
      <w:r w:rsidR="007553BF" w:rsidRPr="00AC2EDC">
        <w:rPr>
          <w:rFonts w:ascii="Times New Roman" w:hAnsi="Times New Roman" w:cs="Times New Roman"/>
          <w:sz w:val="24"/>
          <w:szCs w:val="24"/>
        </w:rPr>
        <w:t>-х разовое питание: завтрак, второй завтрак, обед, уплотненный полдник.</w:t>
      </w:r>
      <w:r w:rsidRPr="00AC2EDC">
        <w:rPr>
          <w:rFonts w:ascii="Times New Roman" w:hAnsi="Times New Roman" w:cs="Times New Roman"/>
          <w:sz w:val="24"/>
          <w:szCs w:val="24"/>
        </w:rPr>
        <w:t xml:space="preserve"> В</w:t>
      </w:r>
      <w:r w:rsidR="007553BF" w:rsidRPr="00AC2EDC">
        <w:rPr>
          <w:rFonts w:ascii="Times New Roman" w:hAnsi="Times New Roman" w:cs="Times New Roman"/>
          <w:sz w:val="24"/>
          <w:szCs w:val="24"/>
        </w:rPr>
        <w:t xml:space="preserve"> режиме дня выделяется временной отрезок для чтения детям. </w:t>
      </w:r>
    </w:p>
    <w:p w:rsidR="00C30C84" w:rsidRPr="00AC2EDC" w:rsidRDefault="00C30C84" w:rsidP="004D3414">
      <w:pPr>
        <w:pStyle w:val="a4"/>
        <w:jc w:val="both"/>
        <w:rPr>
          <w:rFonts w:ascii="Times New Roman" w:hAnsi="Times New Roman" w:cs="Times New Roman"/>
          <w:sz w:val="24"/>
          <w:szCs w:val="24"/>
        </w:rPr>
      </w:pPr>
    </w:p>
    <w:p w:rsidR="00325497" w:rsidRPr="00AC2EDC" w:rsidRDefault="007553BF" w:rsidP="006D7AB6">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Модель</w:t>
      </w:r>
      <w:r w:rsidR="000F3ECA">
        <w:rPr>
          <w:rFonts w:ascii="Times New Roman" w:hAnsi="Times New Roman" w:cs="Times New Roman"/>
          <w:b/>
          <w:sz w:val="24"/>
          <w:szCs w:val="24"/>
        </w:rPr>
        <w:t xml:space="preserve"> </w:t>
      </w:r>
      <w:r w:rsidRPr="00AC2EDC">
        <w:rPr>
          <w:rFonts w:ascii="Times New Roman" w:hAnsi="Times New Roman" w:cs="Times New Roman"/>
          <w:b/>
          <w:sz w:val="24"/>
          <w:szCs w:val="24"/>
        </w:rPr>
        <w:t>организации режима п</w:t>
      </w:r>
      <w:r w:rsidR="00535D1A" w:rsidRPr="00AC2EDC">
        <w:rPr>
          <w:rFonts w:ascii="Times New Roman" w:hAnsi="Times New Roman" w:cs="Times New Roman"/>
          <w:b/>
          <w:sz w:val="24"/>
          <w:szCs w:val="24"/>
        </w:rPr>
        <w:t>ребывания детей</w:t>
      </w:r>
    </w:p>
    <w:p w:rsidR="00325497" w:rsidRPr="00AC2EDC" w:rsidRDefault="00C0141D" w:rsidP="006D7AB6">
      <w:pPr>
        <w:pStyle w:val="a4"/>
        <w:jc w:val="center"/>
        <w:rPr>
          <w:rFonts w:ascii="Times New Roman" w:hAnsi="Times New Roman" w:cs="Times New Roman"/>
          <w:b/>
          <w:sz w:val="24"/>
          <w:szCs w:val="24"/>
        </w:rPr>
      </w:pPr>
      <w:r w:rsidRPr="00AC2EDC">
        <w:rPr>
          <w:rFonts w:ascii="Times New Roman" w:hAnsi="Times New Roman" w:cs="Times New Roman"/>
          <w:b/>
          <w:sz w:val="24"/>
          <w:szCs w:val="24"/>
        </w:rPr>
        <w:t>старшей разновозрастной группы</w:t>
      </w:r>
      <w:r w:rsidR="00325497" w:rsidRPr="00AC2EDC">
        <w:rPr>
          <w:rFonts w:ascii="Times New Roman" w:hAnsi="Times New Roman" w:cs="Times New Roman"/>
          <w:b/>
          <w:sz w:val="24"/>
          <w:szCs w:val="24"/>
        </w:rPr>
        <w:t xml:space="preserve"> комбинированной направленности</w:t>
      </w:r>
    </w:p>
    <w:p w:rsidR="00535D1A" w:rsidRPr="00AC2EDC" w:rsidRDefault="007553BF" w:rsidP="006D7AB6">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 теплый период года</w:t>
      </w:r>
    </w:p>
    <w:p w:rsidR="0063507D" w:rsidRPr="00AC2EDC" w:rsidRDefault="0063507D" w:rsidP="0063507D">
      <w:pPr>
        <w:pStyle w:val="a4"/>
        <w:jc w:val="center"/>
        <w:rPr>
          <w:rFonts w:ascii="Times New Roman" w:hAnsi="Times New Roman" w:cs="Times New Roman"/>
          <w:b/>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rPr>
                <w:rFonts w:ascii="Times New Roman" w:hAnsi="Times New Roman" w:cs="Times New Roman"/>
                <w:b/>
                <w:sz w:val="24"/>
                <w:szCs w:val="24"/>
                <w:lang w:eastAsia="en-US"/>
              </w:rPr>
            </w:pPr>
            <w:r w:rsidRPr="00AC2EDC">
              <w:rPr>
                <w:rFonts w:ascii="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rPr>
                <w:rFonts w:ascii="Times New Roman" w:hAnsi="Times New Roman" w:cs="Times New Roman"/>
                <w:b/>
                <w:sz w:val="24"/>
                <w:szCs w:val="24"/>
                <w:lang w:eastAsia="en-US"/>
              </w:rPr>
            </w:pPr>
            <w:r w:rsidRPr="00AC2EDC">
              <w:rPr>
                <w:rFonts w:ascii="Times New Roman" w:hAnsi="Times New Roman" w:cs="Times New Roman"/>
                <w:b/>
                <w:sz w:val="24"/>
                <w:szCs w:val="24"/>
                <w:lang w:eastAsia="en-US"/>
              </w:rPr>
              <w:t>Время в режиме</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spacing w:before="240"/>
              <w:rPr>
                <w:rFonts w:ascii="Times New Roman" w:hAnsi="Times New Roman" w:cs="Times New Roman"/>
                <w:sz w:val="24"/>
                <w:szCs w:val="24"/>
              </w:rPr>
            </w:pPr>
            <w:r w:rsidRPr="00AC2EDC">
              <w:rPr>
                <w:rFonts w:ascii="Times New Roman" w:hAnsi="Times New Roman" w:cs="Times New Roman"/>
                <w:sz w:val="24"/>
                <w:szCs w:val="24"/>
              </w:rPr>
              <w:t>Утренний прием, образовательная деятельность в режимных моментах (игры, общение)</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0F3ECA" w:rsidP="00A550DB">
            <w:pPr>
              <w:jc w:val="center"/>
              <w:rPr>
                <w:rFonts w:ascii="Times New Roman" w:hAnsi="Times New Roman" w:cs="Times New Roman"/>
                <w:sz w:val="24"/>
                <w:szCs w:val="24"/>
              </w:rPr>
            </w:pPr>
            <w:r>
              <w:rPr>
                <w:rFonts w:ascii="Times New Roman" w:hAnsi="Times New Roman" w:cs="Times New Roman"/>
                <w:sz w:val="24"/>
                <w:szCs w:val="24"/>
              </w:rPr>
              <w:t>7.00-8.1</w:t>
            </w:r>
            <w:r w:rsidR="0063507D" w:rsidRPr="00AC2EDC">
              <w:rPr>
                <w:rFonts w:ascii="Times New Roman" w:hAnsi="Times New Roman" w:cs="Times New Roman"/>
                <w:sz w:val="24"/>
                <w:szCs w:val="24"/>
              </w:rPr>
              <w:t>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Совместная деятельность:</w:t>
            </w:r>
          </w:p>
          <w:p w:rsidR="0063507D" w:rsidRPr="00AC2EDC" w:rsidRDefault="0063507D" w:rsidP="0063507D">
            <w:pPr>
              <w:pStyle w:val="a4"/>
              <w:numPr>
                <w:ilvl w:val="0"/>
                <w:numId w:val="89"/>
              </w:numPr>
              <w:rPr>
                <w:rFonts w:ascii="Times New Roman" w:hAnsi="Times New Roman" w:cs="Times New Roman"/>
                <w:sz w:val="24"/>
                <w:szCs w:val="24"/>
              </w:rPr>
            </w:pPr>
            <w:r w:rsidRPr="00AC2EDC">
              <w:rPr>
                <w:rFonts w:ascii="Times New Roman" w:hAnsi="Times New Roman" w:cs="Times New Roman"/>
                <w:sz w:val="24"/>
                <w:szCs w:val="24"/>
              </w:rPr>
              <w:t>Утренняя гимнастика;</w:t>
            </w:r>
          </w:p>
          <w:p w:rsidR="0063507D" w:rsidRPr="00AC2EDC" w:rsidRDefault="0063507D" w:rsidP="0063507D">
            <w:pPr>
              <w:pStyle w:val="a4"/>
              <w:numPr>
                <w:ilvl w:val="0"/>
                <w:numId w:val="89"/>
              </w:numPr>
              <w:rPr>
                <w:sz w:val="24"/>
                <w:szCs w:val="24"/>
              </w:rPr>
            </w:pPr>
            <w:r w:rsidRPr="00AC2EDC">
              <w:rPr>
                <w:rFonts w:ascii="Times New Roman" w:hAnsi="Times New Roman" w:cs="Times New Roman"/>
                <w:sz w:val="24"/>
                <w:szCs w:val="24"/>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63507D" w:rsidRPr="00AC2EDC" w:rsidRDefault="000F3ECA" w:rsidP="00A550DB">
            <w:pPr>
              <w:jc w:val="center"/>
              <w:rPr>
                <w:rFonts w:ascii="Times New Roman" w:hAnsi="Times New Roman" w:cs="Times New Roman"/>
                <w:sz w:val="24"/>
                <w:szCs w:val="24"/>
              </w:rPr>
            </w:pPr>
            <w:r>
              <w:rPr>
                <w:rFonts w:ascii="Times New Roman" w:hAnsi="Times New Roman" w:cs="Times New Roman"/>
                <w:sz w:val="24"/>
                <w:szCs w:val="24"/>
              </w:rPr>
              <w:t>8.10-8.</w:t>
            </w:r>
            <w:r w:rsidR="00F625AA">
              <w:rPr>
                <w:rFonts w:ascii="Times New Roman" w:hAnsi="Times New Roman" w:cs="Times New Roman"/>
                <w:sz w:val="24"/>
                <w:szCs w:val="24"/>
              </w:rPr>
              <w:t>3</w:t>
            </w:r>
            <w:r>
              <w:rPr>
                <w:rFonts w:ascii="Times New Roman" w:hAnsi="Times New Roman" w:cs="Times New Roman"/>
                <w:sz w:val="24"/>
                <w:szCs w:val="24"/>
              </w:rPr>
              <w:t>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pStyle w:val="a4"/>
              <w:rPr>
                <w:rFonts w:ascii="Times New Roman" w:hAnsi="Times New Roman" w:cs="Times New Roman"/>
                <w:sz w:val="24"/>
                <w:szCs w:val="24"/>
              </w:rPr>
            </w:pPr>
            <w:r w:rsidRPr="00AC2EDC">
              <w:rPr>
                <w:rFonts w:ascii="Times New Roman" w:hAnsi="Times New Roman" w:cs="Times New Roman"/>
                <w:sz w:val="24"/>
                <w:szCs w:val="24"/>
              </w:rPr>
              <w:t>Совместная деятельность</w:t>
            </w:r>
          </w:p>
          <w:p w:rsidR="0063507D" w:rsidRPr="00AC2EDC" w:rsidRDefault="0063507D" w:rsidP="00A550DB">
            <w:pPr>
              <w:pStyle w:val="a4"/>
              <w:rPr>
                <w:sz w:val="24"/>
                <w:szCs w:val="24"/>
              </w:rPr>
            </w:pPr>
            <w:r w:rsidRPr="00AC2EDC">
              <w:rPr>
                <w:rFonts w:ascii="Times New Roman" w:hAnsi="Times New Roman" w:cs="Times New Roman"/>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8.30-8.55</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8.55-9.10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Развивающие ситуации на игровой основе, самостоятельные игры, экспериментирование</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9.10-10.50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Совместная деятельность. 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63507D">
            <w:pPr>
              <w:jc w:val="center"/>
              <w:rPr>
                <w:rFonts w:ascii="Times New Roman" w:hAnsi="Times New Roman" w:cs="Times New Roman"/>
                <w:sz w:val="24"/>
                <w:szCs w:val="24"/>
              </w:rPr>
            </w:pPr>
            <w:r w:rsidRPr="00AC2EDC">
              <w:rPr>
                <w:rFonts w:ascii="Times New Roman" w:hAnsi="Times New Roman" w:cs="Times New Roman"/>
                <w:sz w:val="24"/>
                <w:szCs w:val="24"/>
              </w:rPr>
              <w:t>10.50-11.10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Прогулка. Развивающие ситуации на игровой основе, самостоятельные игры, экспериментирование, развлечения</w:t>
            </w:r>
          </w:p>
        </w:tc>
        <w:tc>
          <w:tcPr>
            <w:tcW w:w="2905" w:type="dxa"/>
            <w:tcBorders>
              <w:top w:val="single" w:sz="4" w:space="0" w:color="000000"/>
              <w:left w:val="single" w:sz="4" w:space="0" w:color="000000"/>
              <w:bottom w:val="single" w:sz="4" w:space="0" w:color="000000"/>
              <w:right w:val="single" w:sz="4" w:space="0" w:color="auto"/>
            </w:tcBorders>
          </w:tcPr>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 xml:space="preserve">             11.10-12.40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12.40-12.50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12.50-13.15</w:t>
            </w:r>
          </w:p>
        </w:tc>
      </w:tr>
      <w:tr w:rsidR="0063507D" w:rsidRPr="00AC2EDC" w:rsidTr="00A550DB">
        <w:trPr>
          <w:trHeight w:val="317"/>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13.15-15.20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Постепенный подъем, воздушные, гигиенические  процедуры, закаливающие мероприятия, самостоятельная деятельность</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15.20-15.40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Совместная деятельность. 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63507D" w:rsidRPr="00AC2EDC" w:rsidRDefault="0063507D" w:rsidP="0063507D">
            <w:pPr>
              <w:jc w:val="center"/>
              <w:rPr>
                <w:rFonts w:ascii="Times New Roman" w:hAnsi="Times New Roman" w:cs="Times New Roman"/>
                <w:sz w:val="24"/>
                <w:szCs w:val="24"/>
              </w:rPr>
            </w:pPr>
            <w:r w:rsidRPr="00AC2EDC">
              <w:rPr>
                <w:rFonts w:ascii="Times New Roman" w:hAnsi="Times New Roman" w:cs="Times New Roman"/>
                <w:sz w:val="24"/>
                <w:szCs w:val="24"/>
              </w:rPr>
              <w:t>15.40-16.10</w:t>
            </w:r>
          </w:p>
        </w:tc>
      </w:tr>
      <w:tr w:rsidR="0063507D" w:rsidRPr="00AC2EDC" w:rsidTr="00A550D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Подготовка к прогулке, прогулка, самостоятельная игровая деятельность и деятельность с детьми в игровых центрах, общение,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16.10-19.00</w:t>
            </w:r>
          </w:p>
        </w:tc>
      </w:tr>
    </w:tbl>
    <w:p w:rsidR="0063507D" w:rsidRPr="00AC2EDC" w:rsidRDefault="0063507D" w:rsidP="0063507D">
      <w:pPr>
        <w:pStyle w:val="a4"/>
        <w:jc w:val="center"/>
        <w:rPr>
          <w:b/>
          <w:bCs/>
          <w:sz w:val="24"/>
          <w:szCs w:val="24"/>
        </w:rPr>
      </w:pPr>
    </w:p>
    <w:p w:rsidR="0063507D" w:rsidRPr="00AC2EDC" w:rsidRDefault="0063507D" w:rsidP="0063507D">
      <w:pPr>
        <w:pStyle w:val="a4"/>
        <w:jc w:val="center"/>
        <w:rPr>
          <w:rFonts w:ascii="Times New Roman" w:hAnsi="Times New Roman" w:cs="Times New Roman"/>
          <w:b/>
          <w:sz w:val="24"/>
          <w:szCs w:val="24"/>
        </w:rPr>
      </w:pPr>
      <w:r w:rsidRPr="00AC2EDC">
        <w:rPr>
          <w:rFonts w:ascii="Times New Roman" w:hAnsi="Times New Roman" w:cs="Times New Roman"/>
          <w:b/>
          <w:sz w:val="24"/>
          <w:szCs w:val="24"/>
        </w:rPr>
        <w:t>Режим организации  пребывания детей  старшей  разновозрастной группы</w:t>
      </w:r>
    </w:p>
    <w:p w:rsidR="0063507D" w:rsidRPr="00AC2EDC" w:rsidRDefault="0063507D" w:rsidP="0063507D">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63507D" w:rsidRPr="00AC2EDC" w:rsidTr="00A550DB">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b/>
                <w:sz w:val="24"/>
                <w:szCs w:val="24"/>
              </w:rPr>
            </w:pPr>
            <w:r w:rsidRPr="00AC2EDC">
              <w:rPr>
                <w:rFonts w:ascii="Times New Roman" w:hAnsi="Times New Roman" w:cs="Times New Roman"/>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b/>
                <w:sz w:val="24"/>
                <w:szCs w:val="24"/>
              </w:rPr>
            </w:pPr>
            <w:r w:rsidRPr="00AC2EDC">
              <w:rPr>
                <w:rFonts w:ascii="Times New Roman" w:hAnsi="Times New Roman" w:cs="Times New Roman"/>
                <w:b/>
                <w:sz w:val="24"/>
                <w:szCs w:val="24"/>
              </w:rPr>
              <w:t>Время в режиме</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rPr>
                <w:rFonts w:ascii="Times New Roman" w:hAnsi="Times New Roman" w:cs="Times New Roman"/>
                <w:sz w:val="24"/>
                <w:szCs w:val="24"/>
              </w:rPr>
            </w:pPr>
            <w:r w:rsidRPr="00AC2EDC">
              <w:rPr>
                <w:rFonts w:ascii="Times New Roman" w:hAnsi="Times New Roman" w:cs="Times New Roman"/>
                <w:sz w:val="24"/>
                <w:szCs w:val="24"/>
              </w:rPr>
              <w:t>Утренний прием, образовательная деятельность в режимных моментах (игры, общение, индивидуальная работа)</w:t>
            </w:r>
            <w:proofErr w:type="gramStart"/>
            <w:r w:rsidRPr="00AC2EDC">
              <w:rPr>
                <w:rFonts w:ascii="Times New Roman" w:hAnsi="Times New Roman" w:cs="Times New Roman"/>
                <w:sz w:val="24"/>
                <w:szCs w:val="24"/>
              </w:rPr>
              <w:t>.С</w:t>
            </w:r>
            <w:proofErr w:type="gramEnd"/>
            <w:r w:rsidRPr="00AC2EDC">
              <w:rPr>
                <w:rFonts w:ascii="Times New Roman" w:hAnsi="Times New Roman" w:cs="Times New Roman"/>
                <w:sz w:val="24"/>
                <w:szCs w:val="24"/>
              </w:rPr>
              <w:t>амостоятельная деятельность. 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7.00-8.1</w:t>
            </w:r>
            <w:r w:rsidR="0063507D" w:rsidRPr="00AC2EDC">
              <w:rPr>
                <w:rFonts w:ascii="Times New Roman" w:hAnsi="Times New Roman" w:cs="Times New Roman"/>
                <w:sz w:val="24"/>
                <w:szCs w:val="24"/>
              </w:rPr>
              <w:t>0</w:t>
            </w:r>
          </w:p>
        </w:tc>
      </w:tr>
      <w:tr w:rsidR="0063507D" w:rsidRPr="00AC2EDC" w:rsidTr="00A550DB">
        <w:trPr>
          <w:trHeight w:val="308"/>
          <w:jc w:val="center"/>
        </w:trPr>
        <w:tc>
          <w:tcPr>
            <w:tcW w:w="7370" w:type="dxa"/>
            <w:tcBorders>
              <w:top w:val="single" w:sz="4" w:space="0" w:color="000000"/>
              <w:left w:val="single" w:sz="4" w:space="0" w:color="000000"/>
              <w:bottom w:val="single" w:sz="4" w:space="0" w:color="000000"/>
              <w:right w:val="single" w:sz="4" w:space="0" w:color="000000"/>
            </w:tcBorders>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Совместная деятельность: 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63507D" w:rsidRPr="00AC2EDC" w:rsidRDefault="00F625AA" w:rsidP="00A550DB">
            <w:pPr>
              <w:rPr>
                <w:rFonts w:ascii="Times New Roman" w:hAnsi="Times New Roman" w:cs="Times New Roman"/>
                <w:sz w:val="24"/>
                <w:szCs w:val="24"/>
              </w:rPr>
            </w:pPr>
            <w:r>
              <w:rPr>
                <w:rFonts w:ascii="Times New Roman" w:hAnsi="Times New Roman" w:cs="Times New Roman"/>
                <w:sz w:val="24"/>
                <w:szCs w:val="24"/>
              </w:rPr>
              <w:t xml:space="preserve">            8.10-8.2</w:t>
            </w:r>
            <w:r w:rsidR="0063507D" w:rsidRPr="00AC2EDC">
              <w:rPr>
                <w:rFonts w:ascii="Times New Roman" w:hAnsi="Times New Roman" w:cs="Times New Roman"/>
                <w:sz w:val="24"/>
                <w:szCs w:val="24"/>
              </w:rPr>
              <w:t>0</w:t>
            </w:r>
          </w:p>
        </w:tc>
      </w:tr>
      <w:tr w:rsidR="0063507D" w:rsidRPr="00AC2EDC" w:rsidTr="00F625AA">
        <w:trPr>
          <w:trHeight w:val="352"/>
          <w:jc w:val="center"/>
        </w:trPr>
        <w:tc>
          <w:tcPr>
            <w:tcW w:w="7370" w:type="dxa"/>
            <w:tcBorders>
              <w:top w:val="single" w:sz="4" w:space="0" w:color="000000"/>
              <w:left w:val="single" w:sz="4" w:space="0" w:color="000000"/>
              <w:bottom w:val="single" w:sz="4" w:space="0" w:color="auto"/>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Совместная деятельность: подготовка к завтраку, завтрак</w:t>
            </w:r>
          </w:p>
        </w:tc>
        <w:tc>
          <w:tcPr>
            <w:tcW w:w="2833" w:type="dxa"/>
            <w:tcBorders>
              <w:top w:val="single" w:sz="4" w:space="0" w:color="000000"/>
              <w:left w:val="single" w:sz="4" w:space="0" w:color="000000"/>
              <w:bottom w:val="single" w:sz="4" w:space="0" w:color="auto"/>
              <w:right w:val="single" w:sz="4" w:space="0" w:color="auto"/>
            </w:tcBorders>
            <w:hideMark/>
          </w:tcPr>
          <w:p w:rsidR="0063507D" w:rsidRPr="00AC2EDC" w:rsidRDefault="00F625AA" w:rsidP="00A550DB">
            <w:pPr>
              <w:rPr>
                <w:rFonts w:ascii="Times New Roman" w:hAnsi="Times New Roman" w:cs="Times New Roman"/>
                <w:sz w:val="24"/>
                <w:szCs w:val="24"/>
              </w:rPr>
            </w:pPr>
            <w:r>
              <w:rPr>
                <w:rFonts w:ascii="Times New Roman" w:hAnsi="Times New Roman" w:cs="Times New Roman"/>
                <w:sz w:val="24"/>
                <w:szCs w:val="24"/>
              </w:rPr>
              <w:t xml:space="preserve">            8.20-8.5</w:t>
            </w:r>
            <w:r w:rsidR="0063507D" w:rsidRPr="00AC2EDC">
              <w:rPr>
                <w:rFonts w:ascii="Times New Roman" w:hAnsi="Times New Roman" w:cs="Times New Roman"/>
                <w:sz w:val="24"/>
                <w:szCs w:val="24"/>
              </w:rPr>
              <w:t>0</w:t>
            </w:r>
          </w:p>
        </w:tc>
      </w:tr>
      <w:tr w:rsidR="00F625AA" w:rsidRPr="00AC2EDC" w:rsidTr="00F625AA">
        <w:trPr>
          <w:trHeight w:val="167"/>
          <w:jc w:val="center"/>
        </w:trPr>
        <w:tc>
          <w:tcPr>
            <w:tcW w:w="7370" w:type="dxa"/>
            <w:tcBorders>
              <w:top w:val="single" w:sz="4" w:space="0" w:color="auto"/>
              <w:left w:val="single" w:sz="4" w:space="0" w:color="000000"/>
              <w:bottom w:val="single" w:sz="4" w:space="0" w:color="000000"/>
              <w:right w:val="single" w:sz="4" w:space="0" w:color="000000"/>
            </w:tcBorders>
            <w:hideMark/>
          </w:tcPr>
          <w:p w:rsidR="00F625AA" w:rsidRPr="00AC2EDC" w:rsidRDefault="00F625AA" w:rsidP="00A550DB">
            <w:pPr>
              <w:jc w:val="both"/>
              <w:rPr>
                <w:rFonts w:ascii="Times New Roman" w:hAnsi="Times New Roman" w:cs="Times New Roman"/>
                <w:sz w:val="24"/>
                <w:szCs w:val="24"/>
              </w:rPr>
            </w:pPr>
            <w:r>
              <w:rPr>
                <w:rFonts w:ascii="Times New Roman" w:hAnsi="Times New Roman" w:cs="Times New Roman"/>
                <w:sz w:val="24"/>
                <w:szCs w:val="24"/>
              </w:rPr>
              <w:t>Утренний круг</w:t>
            </w:r>
          </w:p>
        </w:tc>
        <w:tc>
          <w:tcPr>
            <w:tcW w:w="2833" w:type="dxa"/>
            <w:tcBorders>
              <w:top w:val="single" w:sz="4" w:space="0" w:color="auto"/>
              <w:left w:val="single" w:sz="4" w:space="0" w:color="000000"/>
              <w:bottom w:val="single" w:sz="4" w:space="0" w:color="000000"/>
              <w:right w:val="single" w:sz="4" w:space="0" w:color="auto"/>
            </w:tcBorders>
            <w:hideMark/>
          </w:tcPr>
          <w:p w:rsidR="00F625AA" w:rsidRDefault="00F625AA" w:rsidP="00A550DB">
            <w:pPr>
              <w:rPr>
                <w:rFonts w:ascii="Times New Roman" w:hAnsi="Times New Roman" w:cs="Times New Roman"/>
                <w:sz w:val="24"/>
                <w:szCs w:val="24"/>
              </w:rPr>
            </w:pPr>
            <w:r>
              <w:rPr>
                <w:rFonts w:ascii="Times New Roman" w:hAnsi="Times New Roman" w:cs="Times New Roman"/>
                <w:sz w:val="24"/>
                <w:szCs w:val="24"/>
              </w:rPr>
              <w:t xml:space="preserve">           8.50-9.00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F625AA" w:rsidP="00A550DB">
            <w:pPr>
              <w:jc w:val="both"/>
              <w:rPr>
                <w:rFonts w:ascii="Times New Roman" w:hAnsi="Times New Roman" w:cs="Times New Roman"/>
                <w:sz w:val="24"/>
                <w:szCs w:val="24"/>
              </w:rPr>
            </w:pPr>
            <w:r>
              <w:rPr>
                <w:rFonts w:ascii="Times New Roman" w:hAnsi="Times New Roman" w:cs="Times New Roman"/>
                <w:sz w:val="24"/>
                <w:szCs w:val="24"/>
              </w:rPr>
              <w:t>Образовательные развивающие ситуации на игровой основе</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F625AA">
            <w:pPr>
              <w:jc w:val="center"/>
              <w:rPr>
                <w:rFonts w:ascii="Times New Roman" w:hAnsi="Times New Roman" w:cs="Times New Roman"/>
                <w:sz w:val="24"/>
                <w:szCs w:val="24"/>
              </w:rPr>
            </w:pPr>
            <w:proofErr w:type="gramStart"/>
            <w:r w:rsidRPr="00AC2EDC">
              <w:rPr>
                <w:rFonts w:ascii="Times New Roman" w:hAnsi="Times New Roman" w:cs="Times New Roman"/>
                <w:sz w:val="24"/>
                <w:szCs w:val="24"/>
              </w:rPr>
              <w:t>9.00-</w:t>
            </w:r>
            <w:r w:rsidR="00F625AA">
              <w:rPr>
                <w:rFonts w:ascii="Times New Roman" w:hAnsi="Times New Roman" w:cs="Times New Roman"/>
                <w:sz w:val="24"/>
                <w:szCs w:val="24"/>
              </w:rPr>
              <w:t>11.05</w:t>
            </w:r>
            <w:r w:rsidRPr="00AC2EDC">
              <w:rPr>
                <w:rFonts w:ascii="Times New Roman" w:hAnsi="Times New Roman" w:cs="Times New Roman"/>
                <w:sz w:val="24"/>
                <w:szCs w:val="24"/>
              </w:rPr>
              <w:t>)</w:t>
            </w:r>
            <w:proofErr w:type="gramEnd"/>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F625AA" w:rsidP="00A550DB">
            <w:pPr>
              <w:rPr>
                <w:rFonts w:ascii="Times New Roman" w:hAnsi="Times New Roman" w:cs="Times New Roman"/>
                <w:sz w:val="24"/>
                <w:szCs w:val="24"/>
              </w:rPr>
            </w:pPr>
            <w:r>
              <w:rPr>
                <w:rFonts w:ascii="Times New Roman" w:hAnsi="Times New Roman" w:cs="Times New Roman"/>
                <w:sz w:val="24"/>
                <w:szCs w:val="24"/>
              </w:rPr>
              <w:t xml:space="preserve">Подготовка ко второму завтраку. </w:t>
            </w:r>
            <w:r w:rsidR="0063507D" w:rsidRPr="00AC2EDC">
              <w:rPr>
                <w:rFonts w:ascii="Times New Roman" w:hAnsi="Times New Roman" w:cs="Times New Roman"/>
                <w:sz w:val="24"/>
                <w:szCs w:val="24"/>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63507D" w:rsidRPr="00AC2EDC" w:rsidRDefault="00F625AA" w:rsidP="00A550DB">
            <w:pPr>
              <w:rPr>
                <w:rFonts w:ascii="Times New Roman" w:hAnsi="Times New Roman" w:cs="Times New Roman"/>
                <w:sz w:val="24"/>
                <w:szCs w:val="24"/>
              </w:rPr>
            </w:pPr>
            <w:r>
              <w:rPr>
                <w:rFonts w:ascii="Times New Roman" w:hAnsi="Times New Roman" w:cs="Times New Roman"/>
                <w:sz w:val="24"/>
                <w:szCs w:val="24"/>
              </w:rPr>
              <w:t xml:space="preserve">           10.20-10.3</w:t>
            </w:r>
            <w:r w:rsidR="0063507D" w:rsidRPr="00AC2EDC">
              <w:rPr>
                <w:rFonts w:ascii="Times New Roman" w:hAnsi="Times New Roman" w:cs="Times New Roman"/>
                <w:sz w:val="24"/>
                <w:szCs w:val="24"/>
              </w:rPr>
              <w:t>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 xml:space="preserve">11.00 (11.05) - </w:t>
            </w:r>
            <w:r w:rsidR="0063507D" w:rsidRPr="00AC2EDC">
              <w:rPr>
                <w:rFonts w:ascii="Times New Roman" w:hAnsi="Times New Roman" w:cs="Times New Roman"/>
                <w:sz w:val="24"/>
                <w:szCs w:val="24"/>
              </w:rPr>
              <w:t>12.3</w:t>
            </w:r>
            <w:r>
              <w:rPr>
                <w:rFonts w:ascii="Times New Roman" w:hAnsi="Times New Roman" w:cs="Times New Roman"/>
                <w:sz w:val="24"/>
                <w:szCs w:val="24"/>
              </w:rPr>
              <w:t>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Возвращение с прогулки, гигиенические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12.30-12.40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Совместная деятельность.</w:t>
            </w:r>
            <w:r w:rsidR="00F625AA">
              <w:rPr>
                <w:rFonts w:ascii="Times New Roman" w:hAnsi="Times New Roman" w:cs="Times New Roman"/>
                <w:sz w:val="24"/>
                <w:szCs w:val="24"/>
              </w:rPr>
              <w:t xml:space="preserve"> </w:t>
            </w:r>
            <w:r w:rsidRPr="00AC2EDC">
              <w:rPr>
                <w:rFonts w:ascii="Times New Roman" w:hAnsi="Times New Roman" w:cs="Times New Roman"/>
                <w:sz w:val="24"/>
                <w:szCs w:val="24"/>
              </w:rPr>
              <w:t>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12.40-13.10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13.10-15.10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63507D" w:rsidP="00A550DB">
            <w:pPr>
              <w:jc w:val="both"/>
              <w:rPr>
                <w:rFonts w:ascii="Times New Roman" w:hAnsi="Times New Roman" w:cs="Times New Roman"/>
                <w:sz w:val="24"/>
                <w:szCs w:val="24"/>
              </w:rPr>
            </w:pPr>
            <w:r w:rsidRPr="00AC2EDC">
              <w:rPr>
                <w:rFonts w:ascii="Times New Roman" w:hAnsi="Times New Roman" w:cs="Times New Roman"/>
                <w:sz w:val="24"/>
                <w:szCs w:val="24"/>
              </w:rPr>
              <w:t>Совместная и самостоятельная  деятельность: 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15.10-15.30</w:t>
            </w:r>
          </w:p>
        </w:tc>
      </w:tr>
      <w:tr w:rsidR="0063507D" w:rsidRPr="00AC2EDC" w:rsidTr="00A550DB">
        <w:trPr>
          <w:trHeight w:val="642"/>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F625AA" w:rsidP="00A550DB">
            <w:pPr>
              <w:rPr>
                <w:rFonts w:ascii="Times New Roman" w:hAnsi="Times New Roman" w:cs="Times New Roman"/>
                <w:sz w:val="24"/>
                <w:szCs w:val="24"/>
              </w:rPr>
            </w:pPr>
            <w:r>
              <w:rPr>
                <w:rFonts w:ascii="Times New Roman" w:hAnsi="Times New Roman" w:cs="Times New Roman"/>
                <w:sz w:val="24"/>
                <w:szCs w:val="24"/>
              </w:rPr>
              <w:lastRenderedPageBreak/>
              <w:t>С</w:t>
            </w:r>
            <w:r w:rsidR="0063507D" w:rsidRPr="00AC2EDC">
              <w:rPr>
                <w:rFonts w:ascii="Times New Roman" w:hAnsi="Times New Roman" w:cs="Times New Roman"/>
                <w:sz w:val="24"/>
                <w:szCs w:val="24"/>
              </w:rPr>
              <w:t>амостоятельная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15.30</w:t>
            </w:r>
            <w:r w:rsidR="0063507D" w:rsidRPr="00AC2EDC">
              <w:rPr>
                <w:rFonts w:ascii="Times New Roman" w:hAnsi="Times New Roman" w:cs="Times New Roman"/>
                <w:sz w:val="24"/>
                <w:szCs w:val="24"/>
              </w:rPr>
              <w:t>-16.00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tcPr>
          <w:p w:rsidR="0063507D" w:rsidRPr="00AC2EDC" w:rsidRDefault="00F625AA" w:rsidP="00A550DB">
            <w:pPr>
              <w:rPr>
                <w:rFonts w:ascii="Times New Roman" w:hAnsi="Times New Roman" w:cs="Times New Roman"/>
                <w:sz w:val="24"/>
                <w:szCs w:val="24"/>
              </w:rPr>
            </w:pPr>
            <w:r>
              <w:rPr>
                <w:rFonts w:ascii="Times New Roman" w:hAnsi="Times New Roman" w:cs="Times New Roman"/>
                <w:sz w:val="24"/>
                <w:szCs w:val="24"/>
              </w:rPr>
              <w:t>Образовательные развивающие ситуации на игровой основе</w:t>
            </w:r>
          </w:p>
        </w:tc>
        <w:tc>
          <w:tcPr>
            <w:tcW w:w="2833" w:type="dxa"/>
            <w:tcBorders>
              <w:top w:val="single" w:sz="4" w:space="0" w:color="000000"/>
              <w:left w:val="single" w:sz="4" w:space="0" w:color="000000"/>
              <w:bottom w:val="single" w:sz="4" w:space="0" w:color="000000"/>
              <w:right w:val="single" w:sz="4" w:space="0" w:color="auto"/>
            </w:tcBorders>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16.00 – 16.</w:t>
            </w:r>
            <w:r w:rsidR="00F625AA">
              <w:rPr>
                <w:rFonts w:ascii="Times New Roman" w:hAnsi="Times New Roman" w:cs="Times New Roman"/>
                <w:sz w:val="24"/>
                <w:szCs w:val="24"/>
              </w:rPr>
              <w:t>25</w:t>
            </w:r>
          </w:p>
        </w:tc>
      </w:tr>
      <w:tr w:rsidR="0063507D" w:rsidRPr="00AC2EDC" w:rsidTr="00A550DB">
        <w:trPr>
          <w:trHeight w:val="261"/>
          <w:jc w:val="center"/>
        </w:trPr>
        <w:tc>
          <w:tcPr>
            <w:tcW w:w="7370" w:type="dxa"/>
            <w:tcBorders>
              <w:top w:val="single" w:sz="4" w:space="0" w:color="000000"/>
              <w:left w:val="single" w:sz="4" w:space="0" w:color="000000"/>
              <w:bottom w:val="single" w:sz="4" w:space="0" w:color="000000"/>
              <w:right w:val="single" w:sz="4" w:space="0" w:color="000000"/>
            </w:tcBorders>
          </w:tcPr>
          <w:p w:rsidR="0063507D" w:rsidRPr="00AC2EDC" w:rsidRDefault="00F625AA" w:rsidP="00A550DB">
            <w:pPr>
              <w:rPr>
                <w:rFonts w:ascii="Times New Roman" w:hAnsi="Times New Roman" w:cs="Times New Roman"/>
                <w:b/>
                <w:sz w:val="24"/>
                <w:szCs w:val="24"/>
              </w:rPr>
            </w:pPr>
            <w:r>
              <w:rPr>
                <w:rFonts w:ascii="Times New Roman" w:hAnsi="Times New Roman" w:cs="Times New Roman"/>
                <w:sz w:val="24"/>
                <w:szCs w:val="24"/>
              </w:rPr>
              <w:t>Самостоятельная игровая деятельность, досуги</w:t>
            </w:r>
          </w:p>
        </w:tc>
        <w:tc>
          <w:tcPr>
            <w:tcW w:w="2833" w:type="dxa"/>
            <w:tcBorders>
              <w:top w:val="single" w:sz="4" w:space="0" w:color="000000"/>
              <w:left w:val="single" w:sz="4" w:space="0" w:color="000000"/>
              <w:bottom w:val="single" w:sz="4" w:space="0" w:color="000000"/>
              <w:right w:val="single" w:sz="4" w:space="0" w:color="auto"/>
            </w:tcBorders>
          </w:tcPr>
          <w:p w:rsidR="0063507D" w:rsidRPr="00AC2EDC" w:rsidRDefault="00F625AA" w:rsidP="00F625AA">
            <w:pPr>
              <w:jc w:val="center"/>
              <w:rPr>
                <w:rFonts w:ascii="Times New Roman" w:hAnsi="Times New Roman" w:cs="Times New Roman"/>
                <w:sz w:val="24"/>
                <w:szCs w:val="24"/>
              </w:rPr>
            </w:pPr>
            <w:r>
              <w:rPr>
                <w:rFonts w:ascii="Times New Roman" w:hAnsi="Times New Roman" w:cs="Times New Roman"/>
                <w:sz w:val="24"/>
                <w:szCs w:val="24"/>
              </w:rPr>
              <w:t>16.0</w:t>
            </w:r>
            <w:r w:rsidR="0063507D" w:rsidRPr="00AC2EDC">
              <w:rPr>
                <w:rFonts w:ascii="Times New Roman" w:hAnsi="Times New Roman" w:cs="Times New Roman"/>
                <w:sz w:val="24"/>
                <w:szCs w:val="24"/>
              </w:rPr>
              <w:t>0</w:t>
            </w:r>
            <w:r>
              <w:rPr>
                <w:rFonts w:ascii="Times New Roman" w:hAnsi="Times New Roman" w:cs="Times New Roman"/>
                <w:sz w:val="24"/>
                <w:szCs w:val="24"/>
              </w:rPr>
              <w:t xml:space="preserve"> (16.25)-16.5</w:t>
            </w:r>
            <w:r w:rsidR="0063507D" w:rsidRPr="00AC2EDC">
              <w:rPr>
                <w:rFonts w:ascii="Times New Roman" w:hAnsi="Times New Roman" w:cs="Times New Roman"/>
                <w:sz w:val="24"/>
                <w:szCs w:val="24"/>
              </w:rPr>
              <w:t xml:space="preserve">0 </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F625AA" w:rsidP="00A550DB">
            <w:pPr>
              <w:jc w:val="both"/>
              <w:rPr>
                <w:rFonts w:ascii="Times New Roman" w:hAnsi="Times New Roman" w:cs="Times New Roman"/>
                <w:sz w:val="24"/>
                <w:szCs w:val="24"/>
              </w:rPr>
            </w:pPr>
            <w:r>
              <w:rPr>
                <w:rFonts w:ascii="Times New Roman" w:hAnsi="Times New Roman" w:cs="Times New Roman"/>
                <w:sz w:val="24"/>
                <w:szCs w:val="24"/>
              </w:rPr>
              <w:t>Вечерний круг</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F625AA" w:rsidP="00A550DB">
            <w:pPr>
              <w:jc w:val="center"/>
              <w:rPr>
                <w:rFonts w:ascii="Times New Roman" w:hAnsi="Times New Roman" w:cs="Times New Roman"/>
                <w:sz w:val="24"/>
                <w:szCs w:val="24"/>
              </w:rPr>
            </w:pPr>
            <w:r>
              <w:rPr>
                <w:rFonts w:ascii="Times New Roman" w:hAnsi="Times New Roman" w:cs="Times New Roman"/>
                <w:sz w:val="24"/>
                <w:szCs w:val="24"/>
              </w:rPr>
              <w:t>16.5</w:t>
            </w:r>
            <w:r w:rsidR="0063507D" w:rsidRPr="00AC2EDC">
              <w:rPr>
                <w:rFonts w:ascii="Times New Roman" w:hAnsi="Times New Roman" w:cs="Times New Roman"/>
                <w:sz w:val="24"/>
                <w:szCs w:val="24"/>
              </w:rPr>
              <w:t>0 - 17.00</w:t>
            </w:r>
          </w:p>
        </w:tc>
      </w:tr>
      <w:tr w:rsidR="0063507D" w:rsidRPr="00AC2EDC" w:rsidTr="00A550D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3507D" w:rsidRPr="00AC2EDC" w:rsidRDefault="00F625AA" w:rsidP="00F625AA">
            <w:pPr>
              <w:rPr>
                <w:rFonts w:ascii="Times New Roman" w:hAnsi="Times New Roman" w:cs="Times New Roman"/>
                <w:sz w:val="24"/>
                <w:szCs w:val="24"/>
              </w:rPr>
            </w:pPr>
            <w:r>
              <w:rPr>
                <w:rFonts w:ascii="Times New Roman" w:hAnsi="Times New Roman" w:cs="Times New Roman"/>
                <w:sz w:val="24"/>
                <w:szCs w:val="24"/>
              </w:rPr>
              <w:t>Прогулка, игровая</w:t>
            </w:r>
            <w:r w:rsidR="0063507D" w:rsidRPr="00AC2EDC">
              <w:rPr>
                <w:rFonts w:ascii="Times New Roman" w:hAnsi="Times New Roman" w:cs="Times New Roman"/>
                <w:sz w:val="24"/>
                <w:szCs w:val="24"/>
              </w:rPr>
              <w:t>, самостоятельная деятельность,  общение, индивидуальная работа, уход  детей домой.</w:t>
            </w:r>
          </w:p>
        </w:tc>
        <w:tc>
          <w:tcPr>
            <w:tcW w:w="2833" w:type="dxa"/>
            <w:tcBorders>
              <w:top w:val="single" w:sz="4" w:space="0" w:color="000000"/>
              <w:left w:val="single" w:sz="4" w:space="0" w:color="000000"/>
              <w:bottom w:val="single" w:sz="4" w:space="0" w:color="000000"/>
              <w:right w:val="single" w:sz="4" w:space="0" w:color="auto"/>
            </w:tcBorders>
            <w:hideMark/>
          </w:tcPr>
          <w:p w:rsidR="0063507D" w:rsidRPr="00AC2EDC" w:rsidRDefault="0063507D" w:rsidP="00A550DB">
            <w:pPr>
              <w:jc w:val="center"/>
              <w:rPr>
                <w:rFonts w:ascii="Times New Roman" w:hAnsi="Times New Roman" w:cs="Times New Roman"/>
                <w:sz w:val="24"/>
                <w:szCs w:val="24"/>
              </w:rPr>
            </w:pPr>
            <w:r w:rsidRPr="00AC2EDC">
              <w:rPr>
                <w:rFonts w:ascii="Times New Roman" w:hAnsi="Times New Roman" w:cs="Times New Roman"/>
                <w:sz w:val="24"/>
                <w:szCs w:val="24"/>
              </w:rPr>
              <w:t>17.00-19.00</w:t>
            </w:r>
          </w:p>
        </w:tc>
      </w:tr>
    </w:tbl>
    <w:p w:rsidR="00325497" w:rsidRPr="00AC2EDC" w:rsidRDefault="00325497" w:rsidP="006D7AB6">
      <w:pPr>
        <w:pStyle w:val="a4"/>
        <w:jc w:val="center"/>
        <w:rPr>
          <w:rFonts w:ascii="Times New Roman" w:hAnsi="Times New Roman" w:cs="Times New Roman"/>
          <w:b/>
          <w:sz w:val="24"/>
          <w:szCs w:val="24"/>
        </w:rPr>
      </w:pPr>
    </w:p>
    <w:p w:rsidR="00533CFB" w:rsidRPr="00AC2EDC" w:rsidRDefault="00533CFB" w:rsidP="00535D1A">
      <w:pPr>
        <w:pStyle w:val="a4"/>
        <w:rPr>
          <w:rFonts w:ascii="Times New Roman" w:hAnsi="Times New Roman" w:cs="Times New Roman"/>
          <w:b/>
          <w:sz w:val="24"/>
          <w:szCs w:val="24"/>
        </w:rPr>
      </w:pPr>
    </w:p>
    <w:p w:rsidR="00533CFB" w:rsidRPr="00AC2EDC" w:rsidRDefault="00533CFB" w:rsidP="00535D1A">
      <w:pPr>
        <w:pStyle w:val="a4"/>
        <w:rPr>
          <w:rFonts w:ascii="Times New Roman" w:hAnsi="Times New Roman" w:cs="Times New Roman"/>
          <w:b/>
          <w:sz w:val="24"/>
          <w:szCs w:val="24"/>
        </w:rPr>
      </w:pPr>
    </w:p>
    <w:p w:rsidR="002403CC" w:rsidRPr="00AC2EDC" w:rsidRDefault="00EC7194" w:rsidP="00EC7194">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Организация образовательной деятельности</w:t>
      </w:r>
    </w:p>
    <w:p w:rsidR="00EC7194" w:rsidRPr="00AC2EDC" w:rsidRDefault="00E82B99" w:rsidP="00CF7BA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C7194" w:rsidRPr="00AC2EDC">
        <w:rPr>
          <w:rFonts w:ascii="Times New Roman" w:hAnsi="Times New Roman" w:cs="Times New Roman"/>
          <w:sz w:val="24"/>
          <w:szCs w:val="24"/>
        </w:rPr>
        <w:t>Обра</w:t>
      </w:r>
      <w:r w:rsidR="00B35538" w:rsidRPr="00AC2EDC">
        <w:rPr>
          <w:rFonts w:ascii="Times New Roman" w:hAnsi="Times New Roman" w:cs="Times New Roman"/>
          <w:sz w:val="24"/>
          <w:szCs w:val="24"/>
        </w:rPr>
        <w:t>зовательная деятельность реализу</w:t>
      </w:r>
      <w:r w:rsidR="00EC7194" w:rsidRPr="00AC2EDC">
        <w:rPr>
          <w:rFonts w:ascii="Times New Roman" w:hAnsi="Times New Roman" w:cs="Times New Roman"/>
          <w:sz w:val="24"/>
          <w:szCs w:val="24"/>
        </w:rPr>
        <w:t>ется</w:t>
      </w:r>
      <w:r w:rsidR="00B35538" w:rsidRPr="00AC2EDC">
        <w:rPr>
          <w:rFonts w:ascii="Times New Roman" w:hAnsi="Times New Roman" w:cs="Times New Roman"/>
          <w:sz w:val="24"/>
          <w:szCs w:val="24"/>
        </w:rPr>
        <w:t xml:space="preserve">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соответствии с СанПиН 2.4.1.3049 -13.</w:t>
      </w:r>
    </w:p>
    <w:p w:rsidR="00CF7BAD" w:rsidRPr="00AC2EDC" w:rsidRDefault="00B35538" w:rsidP="00CF7BAD">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w:t>
      </w:r>
    </w:p>
    <w:p w:rsidR="00CF7BAD" w:rsidRPr="00AC2EDC" w:rsidRDefault="00E82B99" w:rsidP="00CF7BA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35538" w:rsidRPr="00AC2EDC">
        <w:rPr>
          <w:rFonts w:ascii="Times New Roman" w:hAnsi="Times New Roman" w:cs="Times New Roman"/>
          <w:sz w:val="24"/>
          <w:szCs w:val="24"/>
        </w:rPr>
        <w:t>Максимально допустимый объем образовательной нагрузки в первой половине д</w:t>
      </w:r>
      <w:r w:rsidR="008941EF" w:rsidRPr="00AC2EDC">
        <w:rPr>
          <w:rFonts w:ascii="Times New Roman" w:hAnsi="Times New Roman" w:cs="Times New Roman"/>
          <w:sz w:val="24"/>
          <w:szCs w:val="24"/>
        </w:rPr>
        <w:t>ня  не должен превышать 45</w:t>
      </w:r>
      <w:r w:rsidR="002D3FF5" w:rsidRPr="00AC2EDC">
        <w:rPr>
          <w:rFonts w:ascii="Times New Roman" w:hAnsi="Times New Roman" w:cs="Times New Roman"/>
          <w:sz w:val="24"/>
          <w:szCs w:val="24"/>
        </w:rPr>
        <w:t xml:space="preserve"> мин</w:t>
      </w:r>
      <w:r w:rsidR="00B35538" w:rsidRPr="00AC2EDC">
        <w:rPr>
          <w:rFonts w:ascii="Times New Roman" w:hAnsi="Times New Roman" w:cs="Times New Roman"/>
          <w:sz w:val="24"/>
          <w:szCs w:val="24"/>
        </w:rPr>
        <w:t>.</w:t>
      </w:r>
      <w:r>
        <w:rPr>
          <w:rFonts w:ascii="Times New Roman" w:hAnsi="Times New Roman" w:cs="Times New Roman"/>
          <w:sz w:val="24"/>
          <w:szCs w:val="24"/>
        </w:rPr>
        <w:t>, в подготовительной группе – 1,5 ч.</w:t>
      </w:r>
      <w:r w:rsidR="00B35538" w:rsidRPr="00AC2EDC">
        <w:rPr>
          <w:rFonts w:ascii="Times New Roman" w:hAnsi="Times New Roman" w:cs="Times New Roman"/>
          <w:sz w:val="24"/>
          <w:szCs w:val="24"/>
        </w:rPr>
        <w:t xml:space="preserve"> В середине времени, отведенного на непрерывную образовательную деятельность, проводятся физ</w:t>
      </w:r>
      <w:r w:rsidR="00246903" w:rsidRPr="00AC2EDC">
        <w:rPr>
          <w:rFonts w:ascii="Times New Roman" w:hAnsi="Times New Roman" w:cs="Times New Roman"/>
          <w:sz w:val="24"/>
          <w:szCs w:val="24"/>
        </w:rPr>
        <w:t>культ</w:t>
      </w:r>
      <w:r w:rsidR="00B35538" w:rsidRPr="00AC2EDC">
        <w:rPr>
          <w:rFonts w:ascii="Times New Roman" w:hAnsi="Times New Roman" w:cs="Times New Roman"/>
          <w:sz w:val="24"/>
          <w:szCs w:val="24"/>
        </w:rPr>
        <w:t>минутки. Перерывы между периодами непрерывной образовательной деятельности не менее 10 минут.</w:t>
      </w:r>
    </w:p>
    <w:p w:rsidR="00D8049D" w:rsidRPr="00AC2EDC" w:rsidRDefault="00E82B99" w:rsidP="00CF7BA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F7BAD" w:rsidRPr="00AC2EDC">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w:t>
      </w:r>
      <w:proofErr w:type="gramEnd"/>
      <w:r w:rsidR="00CF7BAD" w:rsidRPr="00AC2EDC">
        <w:rPr>
          <w:rFonts w:ascii="Times New Roman" w:hAnsi="Times New Roman" w:cs="Times New Roman"/>
          <w:sz w:val="24"/>
          <w:szCs w:val="24"/>
        </w:rPr>
        <w:t xml:space="preserve"> в первую половину дня в дни наиболее повышенной активности.</w:t>
      </w:r>
    </w:p>
    <w:p w:rsidR="00CF7BAD" w:rsidRPr="00AC2EDC" w:rsidRDefault="00CF7BAD" w:rsidP="00CF7BAD">
      <w:pPr>
        <w:pStyle w:val="a4"/>
        <w:jc w:val="both"/>
        <w:rPr>
          <w:rFonts w:ascii="Times New Roman" w:hAnsi="Times New Roman" w:cs="Times New Roman"/>
          <w:sz w:val="24"/>
          <w:szCs w:val="24"/>
        </w:rPr>
      </w:pPr>
    </w:p>
    <w:p w:rsidR="00246903" w:rsidRPr="00AC2EDC" w:rsidRDefault="00391030" w:rsidP="00533CF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 xml:space="preserve">3.2. </w:t>
      </w:r>
      <w:r w:rsidR="002D3FF5" w:rsidRPr="00AC2EDC">
        <w:rPr>
          <w:rFonts w:ascii="Times New Roman" w:hAnsi="Times New Roman" w:cs="Times New Roman"/>
          <w:b/>
          <w:sz w:val="24"/>
          <w:szCs w:val="24"/>
        </w:rPr>
        <w:t xml:space="preserve">Учебный план в </w:t>
      </w:r>
      <w:r w:rsidR="00533CFB" w:rsidRPr="00AC2EDC">
        <w:rPr>
          <w:rFonts w:ascii="Times New Roman" w:hAnsi="Times New Roman" w:cs="Times New Roman"/>
          <w:b/>
          <w:sz w:val="24"/>
          <w:szCs w:val="24"/>
        </w:rPr>
        <w:t>старшей разновозрастной групп</w:t>
      </w:r>
      <w:r w:rsidR="009D2055" w:rsidRPr="00AC2EDC">
        <w:rPr>
          <w:rFonts w:ascii="Times New Roman" w:hAnsi="Times New Roman" w:cs="Times New Roman"/>
          <w:b/>
          <w:sz w:val="24"/>
          <w:szCs w:val="24"/>
        </w:rPr>
        <w:t>е</w:t>
      </w:r>
    </w:p>
    <w:p w:rsidR="009D2055" w:rsidRPr="00AC2EDC" w:rsidRDefault="00246903" w:rsidP="00533CF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комбинированной направленности</w:t>
      </w:r>
    </w:p>
    <w:p w:rsidR="002403CC" w:rsidRPr="00AC2EDC" w:rsidRDefault="00533CFB" w:rsidP="00533CF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 xml:space="preserve"> на</w:t>
      </w:r>
      <w:r w:rsidR="009727E7" w:rsidRPr="00AC2EDC">
        <w:rPr>
          <w:rFonts w:ascii="Times New Roman" w:hAnsi="Times New Roman" w:cs="Times New Roman"/>
          <w:b/>
          <w:sz w:val="24"/>
          <w:szCs w:val="24"/>
        </w:rPr>
        <w:t xml:space="preserve"> 2020– 2021</w:t>
      </w:r>
      <w:r w:rsidR="00CF7BAD" w:rsidRPr="00AC2EDC">
        <w:rPr>
          <w:rFonts w:ascii="Times New Roman" w:hAnsi="Times New Roman" w:cs="Times New Roman"/>
          <w:b/>
          <w:sz w:val="24"/>
          <w:szCs w:val="24"/>
        </w:rPr>
        <w:t xml:space="preserve"> учебный год</w:t>
      </w:r>
    </w:p>
    <w:p w:rsidR="0083709D" w:rsidRPr="00AC2EDC" w:rsidRDefault="0083709D" w:rsidP="00CF7BAD">
      <w:pPr>
        <w:pStyle w:val="a4"/>
        <w:jc w:val="center"/>
        <w:rPr>
          <w:rFonts w:ascii="Times New Roman" w:hAnsi="Times New Roman" w:cs="Times New Roman"/>
          <w:b/>
          <w:color w:val="FF0000"/>
          <w:sz w:val="24"/>
          <w:szCs w:val="24"/>
        </w:rPr>
      </w:pPr>
    </w:p>
    <w:tbl>
      <w:tblPr>
        <w:tblStyle w:val="a3"/>
        <w:tblW w:w="0" w:type="auto"/>
        <w:tblLook w:val="04A0" w:firstRow="1" w:lastRow="0" w:firstColumn="1" w:lastColumn="0" w:noHBand="0" w:noVBand="1"/>
      </w:tblPr>
      <w:tblGrid>
        <w:gridCol w:w="496"/>
        <w:gridCol w:w="5309"/>
        <w:gridCol w:w="1411"/>
        <w:gridCol w:w="1320"/>
        <w:gridCol w:w="1035"/>
      </w:tblGrid>
      <w:tr w:rsidR="009727E7" w:rsidRPr="00AC2EDC" w:rsidTr="00A550DB">
        <w:trPr>
          <w:trHeight w:val="345"/>
        </w:trPr>
        <w:tc>
          <w:tcPr>
            <w:tcW w:w="496" w:type="dxa"/>
            <w:vMerge w:val="restart"/>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w:t>
            </w:r>
          </w:p>
        </w:tc>
        <w:tc>
          <w:tcPr>
            <w:tcW w:w="5309" w:type="dxa"/>
            <w:vMerge w:val="restart"/>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Образовательная область</w:t>
            </w:r>
          </w:p>
        </w:tc>
        <w:tc>
          <w:tcPr>
            <w:tcW w:w="3766" w:type="dxa"/>
            <w:gridSpan w:val="3"/>
            <w:tcBorders>
              <w:bottom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Количество</w:t>
            </w:r>
          </w:p>
        </w:tc>
      </w:tr>
      <w:tr w:rsidR="009727E7" w:rsidRPr="00AC2EDC" w:rsidTr="00A550DB">
        <w:trPr>
          <w:trHeight w:val="300"/>
        </w:trPr>
        <w:tc>
          <w:tcPr>
            <w:tcW w:w="496" w:type="dxa"/>
            <w:vMerge/>
          </w:tcPr>
          <w:p w:rsidR="009727E7" w:rsidRPr="00AC2EDC" w:rsidRDefault="009727E7" w:rsidP="00A550DB">
            <w:pPr>
              <w:pStyle w:val="a4"/>
              <w:jc w:val="center"/>
              <w:rPr>
                <w:rFonts w:ascii="Times New Roman" w:hAnsi="Times New Roman" w:cs="Times New Roman"/>
                <w:b/>
                <w:sz w:val="24"/>
                <w:szCs w:val="24"/>
              </w:rPr>
            </w:pPr>
          </w:p>
        </w:tc>
        <w:tc>
          <w:tcPr>
            <w:tcW w:w="5309" w:type="dxa"/>
            <w:vMerge/>
          </w:tcPr>
          <w:p w:rsidR="009727E7" w:rsidRPr="00AC2EDC" w:rsidRDefault="009727E7" w:rsidP="00A550DB">
            <w:pPr>
              <w:pStyle w:val="a4"/>
              <w:jc w:val="center"/>
              <w:rPr>
                <w:rFonts w:ascii="Times New Roman" w:hAnsi="Times New Roman" w:cs="Times New Roman"/>
                <w:b/>
                <w:sz w:val="24"/>
                <w:szCs w:val="24"/>
              </w:rPr>
            </w:pPr>
          </w:p>
        </w:tc>
        <w:tc>
          <w:tcPr>
            <w:tcW w:w="1411" w:type="dxa"/>
            <w:tcBorders>
              <w:top w:val="single" w:sz="4" w:space="0" w:color="auto"/>
              <w:right w:val="single" w:sz="4" w:space="0" w:color="auto"/>
            </w:tcBorders>
          </w:tcPr>
          <w:p w:rsidR="009727E7" w:rsidRPr="00AC2EDC" w:rsidRDefault="009727E7" w:rsidP="00A550DB">
            <w:pPr>
              <w:pStyle w:val="a4"/>
              <w:rPr>
                <w:rFonts w:ascii="Times New Roman" w:hAnsi="Times New Roman" w:cs="Times New Roman"/>
                <w:b/>
                <w:sz w:val="24"/>
                <w:szCs w:val="24"/>
              </w:rPr>
            </w:pPr>
            <w:r w:rsidRPr="00AC2EDC">
              <w:rPr>
                <w:rFonts w:ascii="Times New Roman" w:hAnsi="Times New Roman" w:cs="Times New Roman"/>
                <w:b/>
                <w:sz w:val="24"/>
                <w:szCs w:val="24"/>
              </w:rPr>
              <w:t>Неделя</w:t>
            </w:r>
          </w:p>
        </w:tc>
        <w:tc>
          <w:tcPr>
            <w:tcW w:w="1320" w:type="dxa"/>
            <w:tcBorders>
              <w:top w:val="single" w:sz="4" w:space="0" w:color="auto"/>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Месяц</w:t>
            </w:r>
          </w:p>
        </w:tc>
        <w:tc>
          <w:tcPr>
            <w:tcW w:w="1035" w:type="dxa"/>
            <w:tcBorders>
              <w:top w:val="single" w:sz="4" w:space="0" w:color="auto"/>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Год</w:t>
            </w:r>
          </w:p>
        </w:tc>
      </w:tr>
      <w:tr w:rsidR="009727E7" w:rsidRPr="00AC2EDC" w:rsidTr="00A550DB">
        <w:tc>
          <w:tcPr>
            <w:tcW w:w="9571" w:type="dxa"/>
            <w:gridSpan w:val="5"/>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Базовая часть (</w:t>
            </w:r>
            <w:proofErr w:type="spellStart"/>
            <w:r w:rsidRPr="00AC2EDC">
              <w:rPr>
                <w:rFonts w:ascii="Times New Roman" w:hAnsi="Times New Roman" w:cs="Times New Roman"/>
                <w:b/>
                <w:sz w:val="24"/>
                <w:szCs w:val="24"/>
              </w:rPr>
              <w:t>инвариативная</w:t>
            </w:r>
            <w:proofErr w:type="spellEnd"/>
            <w:proofErr w:type="gramStart"/>
            <w:r w:rsidRPr="00AC2EDC">
              <w:rPr>
                <w:rFonts w:ascii="Times New Roman" w:hAnsi="Times New Roman" w:cs="Times New Roman"/>
                <w:b/>
                <w:sz w:val="24"/>
                <w:szCs w:val="24"/>
              </w:rPr>
              <w:t xml:space="preserve"> )</w:t>
            </w:r>
            <w:proofErr w:type="gramEnd"/>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1</w:t>
            </w:r>
          </w:p>
        </w:tc>
        <w:tc>
          <w:tcPr>
            <w:tcW w:w="5309"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Познавательное развитие</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rPr>
                <w:rFonts w:ascii="Times New Roman" w:hAnsi="Times New Roman" w:cs="Times New Roman"/>
                <w:sz w:val="24"/>
                <w:szCs w:val="24"/>
              </w:rPr>
            </w:pPr>
            <w:r w:rsidRPr="00AC2EDC">
              <w:rPr>
                <w:rFonts w:ascii="Times New Roman" w:hAnsi="Times New Roman" w:cs="Times New Roman"/>
                <w:sz w:val="24"/>
                <w:szCs w:val="24"/>
              </w:rPr>
              <w:t>Познавательно – исследовательская деятельность</w:t>
            </w:r>
          </w:p>
          <w:p w:rsidR="009727E7" w:rsidRPr="00AC2EDC" w:rsidRDefault="009727E7" w:rsidP="00A550DB">
            <w:pPr>
              <w:pStyle w:val="a4"/>
              <w:rPr>
                <w:rFonts w:ascii="Times New Roman" w:hAnsi="Times New Roman" w:cs="Times New Roman"/>
                <w:sz w:val="24"/>
                <w:szCs w:val="24"/>
              </w:rPr>
            </w:pPr>
            <w:r w:rsidRPr="00AC2EDC">
              <w:rPr>
                <w:rFonts w:ascii="Times New Roman" w:hAnsi="Times New Roman" w:cs="Times New Roman"/>
                <w:sz w:val="24"/>
                <w:szCs w:val="24"/>
              </w:rPr>
              <w:t xml:space="preserve">( формирование целостной картины мира, расширение кругозора, мир природы, соц. </w:t>
            </w:r>
            <w:proofErr w:type="spellStart"/>
            <w:r w:rsidRPr="00AC2EDC">
              <w:rPr>
                <w:rFonts w:ascii="Times New Roman" w:hAnsi="Times New Roman" w:cs="Times New Roman"/>
                <w:sz w:val="24"/>
                <w:szCs w:val="24"/>
              </w:rPr>
              <w:t>кул</w:t>
            </w:r>
            <w:proofErr w:type="gramStart"/>
            <w:r w:rsidRPr="00AC2EDC">
              <w:rPr>
                <w:rFonts w:ascii="Times New Roman" w:hAnsi="Times New Roman" w:cs="Times New Roman"/>
                <w:sz w:val="24"/>
                <w:szCs w:val="24"/>
              </w:rPr>
              <w:t>.ц</w:t>
            </w:r>
            <w:proofErr w:type="gramEnd"/>
            <w:r w:rsidRPr="00AC2EDC">
              <w:rPr>
                <w:rFonts w:ascii="Times New Roman" w:hAnsi="Times New Roman" w:cs="Times New Roman"/>
                <w:sz w:val="24"/>
                <w:szCs w:val="24"/>
              </w:rPr>
              <w:t>енности</w:t>
            </w:r>
            <w:proofErr w:type="spellEnd"/>
            <w:r w:rsidRPr="00AC2EDC">
              <w:rPr>
                <w:rFonts w:ascii="Times New Roman" w:hAnsi="Times New Roman" w:cs="Times New Roman"/>
                <w:sz w:val="24"/>
                <w:szCs w:val="24"/>
              </w:rPr>
              <w:t>)</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2</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8</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64</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rPr>
                <w:rFonts w:ascii="Times New Roman" w:hAnsi="Times New Roman" w:cs="Times New Roman"/>
                <w:sz w:val="24"/>
                <w:szCs w:val="24"/>
              </w:rPr>
            </w:pPr>
            <w:r w:rsidRPr="00AC2EDC">
              <w:rPr>
                <w:rFonts w:ascii="Times New Roman" w:hAnsi="Times New Roman" w:cs="Times New Roman"/>
                <w:sz w:val="24"/>
                <w:szCs w:val="24"/>
              </w:rPr>
              <w:t>Познавательно – исследовательская деятельность (формирование элементарных математических представлений)</w:t>
            </w:r>
          </w:p>
        </w:tc>
        <w:tc>
          <w:tcPr>
            <w:tcW w:w="1411" w:type="dxa"/>
            <w:tcBorders>
              <w:right w:val="single" w:sz="4" w:space="0" w:color="auto"/>
            </w:tcBorders>
          </w:tcPr>
          <w:p w:rsidR="009727E7" w:rsidRPr="00AC2EDC" w:rsidRDefault="00E82B99" w:rsidP="00A550DB">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320" w:type="dxa"/>
            <w:tcBorders>
              <w:left w:val="single" w:sz="4" w:space="0" w:color="auto"/>
              <w:right w:val="single" w:sz="4" w:space="0" w:color="auto"/>
            </w:tcBorders>
          </w:tcPr>
          <w:p w:rsidR="009727E7" w:rsidRPr="00AC2EDC" w:rsidRDefault="00E82B99" w:rsidP="00A550DB">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035" w:type="dxa"/>
            <w:tcBorders>
              <w:left w:val="single" w:sz="4" w:space="0" w:color="auto"/>
            </w:tcBorders>
          </w:tcPr>
          <w:p w:rsidR="009727E7" w:rsidRPr="00AC2EDC" w:rsidRDefault="00E82B99" w:rsidP="00A550DB">
            <w:pPr>
              <w:pStyle w:val="a4"/>
              <w:jc w:val="center"/>
              <w:rPr>
                <w:rFonts w:ascii="Times New Roman" w:hAnsi="Times New Roman" w:cs="Times New Roman"/>
                <w:b/>
                <w:sz w:val="24"/>
                <w:szCs w:val="24"/>
              </w:rPr>
            </w:pPr>
            <w:r>
              <w:rPr>
                <w:rFonts w:ascii="Times New Roman" w:hAnsi="Times New Roman" w:cs="Times New Roman"/>
                <w:b/>
                <w:sz w:val="24"/>
                <w:szCs w:val="24"/>
              </w:rPr>
              <w:t>32</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2</w:t>
            </w:r>
          </w:p>
        </w:tc>
        <w:tc>
          <w:tcPr>
            <w:tcW w:w="5309"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Речевое развитие</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Коммуникативная деятельность</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2</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8</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64</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Чтение художественной литературы</w:t>
            </w:r>
          </w:p>
        </w:tc>
        <w:tc>
          <w:tcPr>
            <w:tcW w:w="3766" w:type="dxa"/>
            <w:gridSpan w:val="3"/>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Ежедневно</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3</w:t>
            </w:r>
          </w:p>
        </w:tc>
        <w:tc>
          <w:tcPr>
            <w:tcW w:w="5309"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Художественно – эстетическое развитие</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Изобразительная деятельность (рисование)</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2</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8</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64</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Изобразительная деятельность (лепка)</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0,5</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2</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16</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Изобразительная деятельность (аппликация)</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0,5</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2</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16</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Конструктивно-модельная деятельность</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1</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4</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32</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sz w:val="24"/>
                <w:szCs w:val="24"/>
              </w:rPr>
            </w:pPr>
            <w:r w:rsidRPr="00AC2EDC">
              <w:rPr>
                <w:rFonts w:ascii="Times New Roman" w:hAnsi="Times New Roman" w:cs="Times New Roman"/>
                <w:sz w:val="24"/>
                <w:szCs w:val="24"/>
              </w:rPr>
              <w:t>Музыкальная деятельность</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2</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8</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64</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4</w:t>
            </w:r>
          </w:p>
        </w:tc>
        <w:tc>
          <w:tcPr>
            <w:tcW w:w="5309"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Физическое развитие</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Двигательная деятельность</w:t>
            </w:r>
          </w:p>
        </w:tc>
        <w:tc>
          <w:tcPr>
            <w:tcW w:w="1411" w:type="dxa"/>
            <w:tcBorders>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3 (1 на прогулке)</w:t>
            </w:r>
          </w:p>
        </w:tc>
        <w:tc>
          <w:tcPr>
            <w:tcW w:w="1320" w:type="dxa"/>
            <w:tcBorders>
              <w:left w:val="single" w:sz="4" w:space="0" w:color="auto"/>
              <w:righ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12</w:t>
            </w:r>
          </w:p>
        </w:tc>
        <w:tc>
          <w:tcPr>
            <w:tcW w:w="1035" w:type="dxa"/>
            <w:tcBorders>
              <w:left w:val="single" w:sz="4" w:space="0" w:color="auto"/>
            </w:tcBorders>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96</w:t>
            </w:r>
          </w:p>
        </w:tc>
      </w:tr>
      <w:tr w:rsidR="009727E7" w:rsidRPr="00AC2EDC" w:rsidTr="00A550DB">
        <w:tc>
          <w:tcPr>
            <w:tcW w:w="496" w:type="dxa"/>
          </w:tcPr>
          <w:p w:rsidR="009727E7" w:rsidRPr="00AC2EDC" w:rsidRDefault="009727E7" w:rsidP="00A550DB">
            <w:pPr>
              <w:pStyle w:val="a4"/>
              <w:jc w:val="center"/>
              <w:rPr>
                <w:rFonts w:ascii="Times New Roman" w:hAnsi="Times New Roman" w:cs="Times New Roman"/>
                <w:b/>
                <w:sz w:val="24"/>
                <w:szCs w:val="24"/>
              </w:rPr>
            </w:pPr>
          </w:p>
        </w:tc>
        <w:tc>
          <w:tcPr>
            <w:tcW w:w="5309" w:type="dxa"/>
          </w:tcPr>
          <w:p w:rsidR="009727E7" w:rsidRPr="00AC2EDC" w:rsidRDefault="009727E7" w:rsidP="00A550DB">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Итого в неделю</w:t>
            </w:r>
          </w:p>
        </w:tc>
        <w:tc>
          <w:tcPr>
            <w:tcW w:w="3766" w:type="dxa"/>
            <w:gridSpan w:val="3"/>
          </w:tcPr>
          <w:p w:rsidR="009727E7" w:rsidRPr="00AC2EDC" w:rsidRDefault="00BE2E56" w:rsidP="00A550DB">
            <w:pPr>
              <w:pStyle w:val="a4"/>
              <w:jc w:val="center"/>
              <w:rPr>
                <w:rFonts w:ascii="Times New Roman" w:hAnsi="Times New Roman" w:cs="Times New Roman"/>
                <w:b/>
                <w:sz w:val="24"/>
                <w:szCs w:val="24"/>
              </w:rPr>
            </w:pPr>
            <w:r>
              <w:rPr>
                <w:rFonts w:ascii="Times New Roman" w:hAnsi="Times New Roman" w:cs="Times New Roman"/>
                <w:b/>
                <w:sz w:val="24"/>
                <w:szCs w:val="24"/>
              </w:rPr>
              <w:t>14 /435</w:t>
            </w:r>
          </w:p>
        </w:tc>
      </w:tr>
    </w:tbl>
    <w:p w:rsidR="001F104E" w:rsidRPr="00AC2EDC" w:rsidRDefault="001F104E" w:rsidP="00AA638E">
      <w:pPr>
        <w:pStyle w:val="a4"/>
        <w:rPr>
          <w:rFonts w:ascii="Times New Roman" w:hAnsi="Times New Roman" w:cs="Times New Roman"/>
          <w:b/>
          <w:sz w:val="24"/>
          <w:szCs w:val="24"/>
        </w:rPr>
      </w:pPr>
    </w:p>
    <w:p w:rsidR="001F104E" w:rsidRPr="00AC2EDC" w:rsidRDefault="001F104E" w:rsidP="00CF7BAD">
      <w:pPr>
        <w:pStyle w:val="a4"/>
        <w:jc w:val="center"/>
        <w:rPr>
          <w:rFonts w:ascii="Times New Roman" w:hAnsi="Times New Roman" w:cs="Times New Roman"/>
          <w:b/>
          <w:sz w:val="24"/>
          <w:szCs w:val="24"/>
        </w:rPr>
      </w:pPr>
    </w:p>
    <w:p w:rsidR="00704EF2" w:rsidRPr="00AC2EDC" w:rsidRDefault="00391030" w:rsidP="009D2055">
      <w:pPr>
        <w:pStyle w:val="a4"/>
        <w:jc w:val="center"/>
        <w:rPr>
          <w:rFonts w:ascii="Times New Roman" w:hAnsi="Times New Roman" w:cs="Times New Roman"/>
          <w:b/>
          <w:sz w:val="24"/>
          <w:szCs w:val="24"/>
        </w:rPr>
      </w:pPr>
      <w:r w:rsidRPr="00AC2EDC">
        <w:rPr>
          <w:rFonts w:ascii="Times New Roman" w:hAnsi="Times New Roman" w:cs="Times New Roman"/>
          <w:b/>
          <w:sz w:val="24"/>
          <w:szCs w:val="24"/>
        </w:rPr>
        <w:t xml:space="preserve">3.3. </w:t>
      </w:r>
      <w:r w:rsidR="00FD5570" w:rsidRPr="00AC2EDC">
        <w:rPr>
          <w:rFonts w:ascii="Times New Roman" w:hAnsi="Times New Roman" w:cs="Times New Roman"/>
          <w:b/>
          <w:sz w:val="24"/>
          <w:szCs w:val="24"/>
        </w:rPr>
        <w:t>Схема распределения образовательной деятельности</w:t>
      </w:r>
      <w:r w:rsidR="00AA638E">
        <w:rPr>
          <w:rFonts w:ascii="Times New Roman" w:hAnsi="Times New Roman" w:cs="Times New Roman"/>
          <w:b/>
          <w:sz w:val="24"/>
          <w:szCs w:val="24"/>
        </w:rPr>
        <w:t xml:space="preserve"> </w:t>
      </w:r>
      <w:r w:rsidR="0021170B" w:rsidRPr="00AC2EDC">
        <w:rPr>
          <w:rFonts w:ascii="Times New Roman" w:hAnsi="Times New Roman" w:cs="Times New Roman"/>
          <w:b/>
          <w:sz w:val="24"/>
          <w:szCs w:val="24"/>
        </w:rPr>
        <w:t>в</w:t>
      </w:r>
      <w:r w:rsidR="00AA638E">
        <w:rPr>
          <w:rFonts w:ascii="Times New Roman" w:hAnsi="Times New Roman" w:cs="Times New Roman"/>
          <w:b/>
          <w:sz w:val="24"/>
          <w:szCs w:val="24"/>
        </w:rPr>
        <w:t xml:space="preserve"> </w:t>
      </w:r>
      <w:r w:rsidR="0021170B" w:rsidRPr="00AC2EDC">
        <w:rPr>
          <w:rFonts w:ascii="Times New Roman" w:hAnsi="Times New Roman" w:cs="Times New Roman"/>
          <w:b/>
          <w:sz w:val="24"/>
          <w:szCs w:val="24"/>
        </w:rPr>
        <w:t>старшей</w:t>
      </w:r>
      <w:r w:rsidR="00AA638E">
        <w:rPr>
          <w:rFonts w:ascii="Times New Roman" w:hAnsi="Times New Roman" w:cs="Times New Roman"/>
          <w:b/>
          <w:sz w:val="24"/>
          <w:szCs w:val="24"/>
        </w:rPr>
        <w:t xml:space="preserve"> </w:t>
      </w:r>
      <w:r w:rsidR="0021170B" w:rsidRPr="00AC2EDC">
        <w:rPr>
          <w:rFonts w:ascii="Times New Roman" w:hAnsi="Times New Roman" w:cs="Times New Roman"/>
          <w:b/>
          <w:sz w:val="24"/>
          <w:szCs w:val="24"/>
        </w:rPr>
        <w:t>разновозрастной групп</w:t>
      </w:r>
      <w:r w:rsidR="009D2055" w:rsidRPr="00AC2EDC">
        <w:rPr>
          <w:rFonts w:ascii="Times New Roman" w:hAnsi="Times New Roman" w:cs="Times New Roman"/>
          <w:b/>
          <w:sz w:val="24"/>
          <w:szCs w:val="24"/>
        </w:rPr>
        <w:t>е</w:t>
      </w:r>
      <w:r w:rsidR="00704EF2" w:rsidRPr="00AC2EDC">
        <w:rPr>
          <w:rFonts w:ascii="Times New Roman" w:hAnsi="Times New Roman" w:cs="Times New Roman"/>
          <w:b/>
          <w:sz w:val="24"/>
          <w:szCs w:val="24"/>
        </w:rPr>
        <w:t xml:space="preserve"> комбинированной направленности</w:t>
      </w:r>
    </w:p>
    <w:p w:rsidR="00CF7BAD" w:rsidRPr="00AC2EDC" w:rsidRDefault="009727E7" w:rsidP="009D2055">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 2020 – 2021</w:t>
      </w:r>
      <w:r w:rsidR="00FD5570" w:rsidRPr="00AC2EDC">
        <w:rPr>
          <w:rFonts w:ascii="Times New Roman" w:hAnsi="Times New Roman" w:cs="Times New Roman"/>
          <w:b/>
          <w:sz w:val="24"/>
          <w:szCs w:val="24"/>
        </w:rPr>
        <w:t>учебный год</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035"/>
        <w:gridCol w:w="2727"/>
        <w:gridCol w:w="3509"/>
      </w:tblGrid>
      <w:tr w:rsidR="00BC46AB" w:rsidRPr="00AC2EDC" w:rsidTr="00A550DB">
        <w:trPr>
          <w:trHeight w:val="807"/>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Дни недели</w:t>
            </w:r>
          </w:p>
        </w:tc>
        <w:tc>
          <w:tcPr>
            <w:tcW w:w="2035"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время</w:t>
            </w: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виды</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деятельности</w:t>
            </w: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Интеграция </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образовательных</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областей</w:t>
            </w:r>
          </w:p>
        </w:tc>
      </w:tr>
      <w:tr w:rsidR="00BC46AB" w:rsidRPr="00AC2EDC" w:rsidTr="00A550DB">
        <w:trPr>
          <w:trHeight w:val="1209"/>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Понедельник</w:t>
            </w:r>
          </w:p>
        </w:tc>
        <w:tc>
          <w:tcPr>
            <w:tcW w:w="2035" w:type="dxa"/>
          </w:tcPr>
          <w:p w:rsidR="00BC46AB" w:rsidRPr="00AC2EDC" w:rsidRDefault="00BC46AB" w:rsidP="00BC46AB">
            <w:pPr>
              <w:spacing w:after="0" w:line="240" w:lineRule="auto"/>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9.00-9.25 </w:t>
            </w:r>
            <w:proofErr w:type="gramStart"/>
            <w:r w:rsidRPr="00AC2EDC">
              <w:rPr>
                <w:rFonts w:ascii="Times New Roman" w:eastAsia="Times New Roman" w:hAnsi="Times New Roman" w:cs="Times New Roman"/>
                <w:sz w:val="24"/>
                <w:szCs w:val="24"/>
              </w:rPr>
              <w:t xml:space="preserve">( </w:t>
            </w:r>
            <w:proofErr w:type="gramEnd"/>
            <w:r w:rsidRPr="00AC2EDC">
              <w:rPr>
                <w:rFonts w:ascii="Times New Roman" w:eastAsia="Times New Roman" w:hAnsi="Times New Roman" w:cs="Times New Roman"/>
                <w:sz w:val="24"/>
                <w:szCs w:val="24"/>
                <w:lang w:val="en-US"/>
              </w:rPr>
              <w:t>I</w:t>
            </w:r>
            <w:r w:rsidRPr="00AC2EDC">
              <w:rPr>
                <w:rFonts w:ascii="Times New Roman" w:eastAsia="Times New Roman" w:hAnsi="Times New Roman" w:cs="Times New Roman"/>
                <w:sz w:val="24"/>
                <w:szCs w:val="24"/>
              </w:rPr>
              <w:t>п)</w:t>
            </w:r>
          </w:p>
          <w:p w:rsidR="00BC46AB" w:rsidRPr="00AC2EDC" w:rsidRDefault="00BC46AB" w:rsidP="00BC46AB">
            <w:pPr>
              <w:spacing w:after="0" w:line="240" w:lineRule="auto"/>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9.35 – 10.05  (</w:t>
            </w:r>
            <w:r w:rsidRPr="00AC2EDC">
              <w:rPr>
                <w:rFonts w:ascii="Times New Roman" w:eastAsia="Times New Roman" w:hAnsi="Times New Roman" w:cs="Times New Roman"/>
                <w:sz w:val="24"/>
                <w:szCs w:val="24"/>
                <w:lang w:val="en-US"/>
              </w:rPr>
              <w:t>II</w:t>
            </w:r>
            <w:proofErr w:type="gramStart"/>
            <w:r w:rsidRPr="00AC2EDC">
              <w:rPr>
                <w:rFonts w:ascii="Times New Roman" w:eastAsia="Times New Roman" w:hAnsi="Times New Roman" w:cs="Times New Roman"/>
                <w:sz w:val="24"/>
                <w:szCs w:val="24"/>
              </w:rPr>
              <w:t>п</w:t>
            </w:r>
            <w:proofErr w:type="gramEnd"/>
            <w:r w:rsidRPr="00AC2EDC">
              <w:rPr>
                <w:rFonts w:ascii="Times New Roman" w:eastAsia="Times New Roman" w:hAnsi="Times New Roman" w:cs="Times New Roman"/>
                <w:sz w:val="24"/>
                <w:szCs w:val="24"/>
              </w:rPr>
              <w:t>)</w:t>
            </w:r>
          </w:p>
          <w:p w:rsidR="00BC46AB" w:rsidRPr="00AC2EDC" w:rsidRDefault="00BC46AB" w:rsidP="00BC46AB">
            <w:pPr>
              <w:spacing w:after="0" w:line="240" w:lineRule="auto"/>
              <w:rPr>
                <w:rFonts w:ascii="Times New Roman" w:eastAsia="Times New Roman" w:hAnsi="Times New Roman" w:cs="Times New Roman"/>
                <w:sz w:val="24"/>
                <w:szCs w:val="24"/>
              </w:rPr>
            </w:pPr>
          </w:p>
          <w:p w:rsidR="00BC46AB" w:rsidRPr="00AC2EDC" w:rsidRDefault="00BC46AB" w:rsidP="00BC46AB">
            <w:pPr>
              <w:spacing w:after="0" w:line="240" w:lineRule="auto"/>
              <w:rPr>
                <w:rFonts w:ascii="Times New Roman" w:eastAsia="Times New Roman" w:hAnsi="Times New Roman" w:cs="Times New Roman"/>
                <w:sz w:val="24"/>
                <w:szCs w:val="24"/>
              </w:rPr>
            </w:pPr>
          </w:p>
          <w:p w:rsidR="00BC46AB" w:rsidRPr="00AC2EDC" w:rsidRDefault="00BC46AB" w:rsidP="00BC46AB">
            <w:pPr>
              <w:spacing w:after="0" w:line="240" w:lineRule="auto"/>
              <w:rPr>
                <w:rFonts w:ascii="Times New Roman" w:eastAsia="Times New Roman" w:hAnsi="Times New Roman" w:cs="Times New Roman"/>
                <w:sz w:val="24"/>
                <w:szCs w:val="24"/>
              </w:rPr>
            </w:pPr>
          </w:p>
          <w:p w:rsidR="00BC46AB" w:rsidRPr="00AC2EDC" w:rsidRDefault="00BC46AB" w:rsidP="00BC46AB">
            <w:pPr>
              <w:spacing w:after="0" w:line="240" w:lineRule="auto"/>
              <w:rPr>
                <w:rFonts w:ascii="Times New Roman" w:eastAsia="Times New Roman" w:hAnsi="Times New Roman" w:cs="Times New Roman"/>
                <w:sz w:val="24"/>
                <w:szCs w:val="24"/>
              </w:rPr>
            </w:pPr>
          </w:p>
          <w:p w:rsidR="00BC46AB" w:rsidRPr="00AC2EDC" w:rsidRDefault="00BC46AB" w:rsidP="00BC46AB">
            <w:pPr>
              <w:spacing w:after="0" w:line="240" w:lineRule="auto"/>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10.40-11.05</w:t>
            </w:r>
          </w:p>
          <w:p w:rsidR="00BC46AB" w:rsidRPr="00AC2EDC" w:rsidRDefault="00BC46AB" w:rsidP="00BC46AB">
            <w:pPr>
              <w:spacing w:after="0" w:line="240" w:lineRule="auto"/>
              <w:rPr>
                <w:rFonts w:ascii="Times New Roman" w:eastAsia="Times New Roman" w:hAnsi="Times New Roman" w:cs="Times New Roman"/>
                <w:sz w:val="24"/>
                <w:szCs w:val="24"/>
              </w:rPr>
            </w:pP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proofErr w:type="spellStart"/>
            <w:r w:rsidRPr="00AC2EDC">
              <w:rPr>
                <w:rFonts w:ascii="Times New Roman" w:eastAsia="Times New Roman" w:hAnsi="Times New Roman" w:cs="Times New Roman"/>
                <w:sz w:val="24"/>
                <w:szCs w:val="24"/>
              </w:rPr>
              <w:t>Познават</w:t>
            </w:r>
            <w:proofErr w:type="spellEnd"/>
            <w:r w:rsidRPr="00AC2EDC">
              <w:rPr>
                <w:rFonts w:ascii="Times New Roman" w:eastAsia="Times New Roman" w:hAnsi="Times New Roman" w:cs="Times New Roman"/>
                <w:sz w:val="24"/>
                <w:szCs w:val="24"/>
              </w:rPr>
              <w:t>.</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w:t>
            </w:r>
            <w:proofErr w:type="spellStart"/>
            <w:r w:rsidRPr="00AC2EDC">
              <w:rPr>
                <w:rFonts w:ascii="Times New Roman" w:eastAsia="Times New Roman" w:hAnsi="Times New Roman" w:cs="Times New Roman"/>
                <w:sz w:val="24"/>
                <w:szCs w:val="24"/>
              </w:rPr>
              <w:t>исследоват</w:t>
            </w:r>
            <w:proofErr w:type="spellEnd"/>
            <w:r w:rsidRPr="00AC2EDC">
              <w:rPr>
                <w:rFonts w:ascii="Times New Roman" w:eastAsia="Times New Roman" w:hAnsi="Times New Roman" w:cs="Times New Roman"/>
                <w:sz w:val="24"/>
                <w:szCs w:val="24"/>
              </w:rPr>
              <w:t xml:space="preserve">. </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(приобщение к социокультурным ценностям)</w:t>
            </w:r>
          </w:p>
          <w:p w:rsidR="00BC46AB" w:rsidRPr="00AC2EDC" w:rsidRDefault="00BC46AB" w:rsidP="00BC46AB">
            <w:pPr>
              <w:spacing w:after="0" w:line="240" w:lineRule="auto"/>
              <w:ind w:right="-730"/>
              <w:rPr>
                <w:rFonts w:ascii="Times New Roman" w:eastAsia="Times New Roman" w:hAnsi="Times New Roman" w:cs="Times New Roman"/>
                <w:b/>
                <w:i/>
                <w:sz w:val="24"/>
                <w:szCs w:val="24"/>
              </w:rPr>
            </w:pPr>
            <w:proofErr w:type="spellStart"/>
            <w:r w:rsidRPr="00AC2EDC">
              <w:rPr>
                <w:rFonts w:ascii="Times New Roman" w:eastAsia="Times New Roman" w:hAnsi="Times New Roman" w:cs="Times New Roman"/>
                <w:b/>
                <w:i/>
                <w:sz w:val="24"/>
                <w:szCs w:val="24"/>
              </w:rPr>
              <w:t>регион</w:t>
            </w:r>
            <w:proofErr w:type="gramStart"/>
            <w:r w:rsidRPr="00AC2EDC">
              <w:rPr>
                <w:rFonts w:ascii="Times New Roman" w:eastAsia="Times New Roman" w:hAnsi="Times New Roman" w:cs="Times New Roman"/>
                <w:b/>
                <w:i/>
                <w:sz w:val="24"/>
                <w:szCs w:val="24"/>
              </w:rPr>
              <w:t>.к</w:t>
            </w:r>
            <w:proofErr w:type="gramEnd"/>
            <w:r w:rsidRPr="00AC2EDC">
              <w:rPr>
                <w:rFonts w:ascii="Times New Roman" w:eastAsia="Times New Roman" w:hAnsi="Times New Roman" w:cs="Times New Roman"/>
                <w:b/>
                <w:i/>
                <w:sz w:val="24"/>
                <w:szCs w:val="24"/>
              </w:rPr>
              <w:t>омпонент</w:t>
            </w:r>
            <w:proofErr w:type="spellEnd"/>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Двигательная </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(зал)</w:t>
            </w: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ПР</w:t>
            </w:r>
            <w:proofErr w:type="gramStart"/>
            <w:r w:rsidRPr="00AC2EDC">
              <w:rPr>
                <w:rFonts w:ascii="Times New Roman" w:eastAsia="Times New Roman" w:hAnsi="Times New Roman" w:cs="Times New Roman"/>
                <w:b/>
                <w:sz w:val="24"/>
                <w:szCs w:val="24"/>
              </w:rPr>
              <w:t>,С</w:t>
            </w:r>
            <w:proofErr w:type="gramEnd"/>
            <w:r w:rsidRPr="00AC2EDC">
              <w:rPr>
                <w:rFonts w:ascii="Times New Roman" w:eastAsia="Times New Roman" w:hAnsi="Times New Roman" w:cs="Times New Roman"/>
                <w:b/>
                <w:sz w:val="24"/>
                <w:szCs w:val="24"/>
              </w:rPr>
              <w:t>КР, РР, ХЭР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proofErr w:type="gramStart"/>
            <w:r w:rsidRPr="00AC2EDC">
              <w:rPr>
                <w:rFonts w:ascii="Times New Roman" w:eastAsia="Times New Roman" w:hAnsi="Times New Roman" w:cs="Times New Roman"/>
                <w:sz w:val="24"/>
                <w:szCs w:val="24"/>
              </w:rPr>
              <w:t>ФР</w:t>
            </w:r>
            <w:proofErr w:type="gramEnd"/>
            <w:r w:rsidRPr="00AC2EDC">
              <w:rPr>
                <w:rFonts w:ascii="Times New Roman" w:eastAsia="Times New Roman" w:hAnsi="Times New Roman" w:cs="Times New Roman"/>
                <w:sz w:val="24"/>
                <w:szCs w:val="24"/>
              </w:rPr>
              <w:t>, СКР, РР</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r>
      <w:tr w:rsidR="00BC46AB" w:rsidRPr="00AC2EDC" w:rsidTr="00A550DB">
        <w:trPr>
          <w:trHeight w:val="888"/>
        </w:trPr>
        <w:tc>
          <w:tcPr>
            <w:tcW w:w="2077" w:type="dxa"/>
          </w:tcPr>
          <w:p w:rsidR="00BC46AB" w:rsidRPr="00AC2EDC" w:rsidRDefault="00BC46AB" w:rsidP="00BC46AB">
            <w:pPr>
              <w:ind w:right="-730"/>
              <w:rPr>
                <w:rFonts w:ascii="Times New Roman" w:eastAsia="Times New Roman" w:hAnsi="Times New Roman" w:cs="Times New Roman"/>
                <w:b/>
                <w:color w:val="FF0000"/>
                <w:sz w:val="24"/>
                <w:szCs w:val="24"/>
                <w:lang w:eastAsia="en-US"/>
              </w:rPr>
            </w:pPr>
          </w:p>
        </w:tc>
        <w:tc>
          <w:tcPr>
            <w:tcW w:w="2035" w:type="dxa"/>
          </w:tcPr>
          <w:p w:rsidR="00BC46AB" w:rsidRPr="00AC2EDC" w:rsidRDefault="00BC46AB" w:rsidP="00BC46AB">
            <w:pPr>
              <w:spacing w:after="0" w:line="240" w:lineRule="auto"/>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16.00-16.25 </w:t>
            </w: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Конструктивно –</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модельная (</w:t>
            </w:r>
            <w:proofErr w:type="spellStart"/>
            <w:r w:rsidRPr="00AC2EDC">
              <w:rPr>
                <w:rFonts w:ascii="Times New Roman" w:eastAsia="Times New Roman" w:hAnsi="Times New Roman" w:cs="Times New Roman"/>
                <w:sz w:val="24"/>
                <w:szCs w:val="24"/>
              </w:rPr>
              <w:t>конст</w:t>
            </w:r>
            <w:proofErr w:type="spellEnd"/>
            <w:r w:rsidRPr="00AC2EDC">
              <w:rPr>
                <w:rFonts w:ascii="Times New Roman" w:eastAsia="Times New Roman" w:hAnsi="Times New Roman" w:cs="Times New Roman"/>
                <w:sz w:val="24"/>
                <w:szCs w:val="24"/>
              </w:rPr>
              <w:t>)</w:t>
            </w: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b/>
                <w:sz w:val="24"/>
                <w:szCs w:val="24"/>
              </w:rPr>
            </w:pPr>
            <w:proofErr w:type="gramStart"/>
            <w:r w:rsidRPr="00AC2EDC">
              <w:rPr>
                <w:rFonts w:ascii="Times New Roman" w:eastAsia="Times New Roman" w:hAnsi="Times New Roman" w:cs="Times New Roman"/>
                <w:b/>
                <w:sz w:val="24"/>
                <w:szCs w:val="24"/>
              </w:rPr>
              <w:t>ПР</w:t>
            </w:r>
            <w:proofErr w:type="gramEnd"/>
            <w:r w:rsidRPr="00AC2EDC">
              <w:rPr>
                <w:rFonts w:ascii="Times New Roman" w:eastAsia="Times New Roman" w:hAnsi="Times New Roman" w:cs="Times New Roman"/>
                <w:b/>
                <w:sz w:val="24"/>
                <w:szCs w:val="24"/>
              </w:rPr>
              <w:t>, РР, СКР,ХЭР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p>
        </w:tc>
      </w:tr>
      <w:tr w:rsidR="00BC46AB" w:rsidRPr="00AC2EDC" w:rsidTr="00A550DB">
        <w:trPr>
          <w:trHeight w:val="689"/>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Вторник</w:t>
            </w:r>
          </w:p>
        </w:tc>
        <w:tc>
          <w:tcPr>
            <w:tcW w:w="2035"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9.00-9.25 (</w:t>
            </w:r>
            <w:r w:rsidRPr="00AC2EDC">
              <w:rPr>
                <w:rFonts w:ascii="Times New Roman" w:eastAsia="Times New Roman" w:hAnsi="Times New Roman" w:cs="Times New Roman"/>
                <w:sz w:val="24"/>
                <w:szCs w:val="24"/>
                <w:lang w:val="en-US"/>
              </w:rPr>
              <w:t>I</w:t>
            </w:r>
            <w:r w:rsidRPr="00AC2EDC">
              <w:rPr>
                <w:rFonts w:ascii="Times New Roman" w:eastAsia="Times New Roman" w:hAnsi="Times New Roman" w:cs="Times New Roman"/>
                <w:sz w:val="24"/>
                <w:szCs w:val="24"/>
              </w:rPr>
              <w:t xml:space="preserve"> п.)</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9.35 – 10.05</w:t>
            </w:r>
            <w:r w:rsidRPr="00AC2EDC">
              <w:rPr>
                <w:rFonts w:ascii="Times New Roman" w:eastAsia="Times New Roman" w:hAnsi="Times New Roman" w:cs="Times New Roman"/>
                <w:sz w:val="24"/>
                <w:szCs w:val="24"/>
                <w:lang w:val="en-US"/>
              </w:rPr>
              <w:t xml:space="preserve"> (II</w:t>
            </w:r>
            <w:r w:rsidRPr="00AC2EDC">
              <w:rPr>
                <w:rFonts w:ascii="Times New Roman" w:eastAsia="Times New Roman" w:hAnsi="Times New Roman" w:cs="Times New Roman"/>
                <w:sz w:val="24"/>
                <w:szCs w:val="24"/>
              </w:rPr>
              <w:t xml:space="preserve"> п.)</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10.40-11.05</w:t>
            </w: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Коммуникативная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(развитие речи)</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b/>
                <w:i/>
                <w:sz w:val="24"/>
                <w:szCs w:val="24"/>
              </w:rPr>
            </w:pPr>
            <w:r w:rsidRPr="00AC2EDC">
              <w:rPr>
                <w:rFonts w:ascii="Times New Roman" w:eastAsia="Times New Roman" w:hAnsi="Times New Roman" w:cs="Times New Roman"/>
                <w:sz w:val="24"/>
                <w:szCs w:val="24"/>
              </w:rPr>
              <w:t>Музыкальная</w:t>
            </w: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i/>
                <w:sz w:val="24"/>
                <w:szCs w:val="24"/>
              </w:rPr>
            </w:pPr>
            <w:r w:rsidRPr="00AC2EDC">
              <w:rPr>
                <w:rFonts w:ascii="Times New Roman" w:eastAsia="Times New Roman" w:hAnsi="Times New Roman" w:cs="Times New Roman"/>
                <w:b/>
                <w:sz w:val="24"/>
                <w:szCs w:val="24"/>
              </w:rPr>
              <w:t>РР</w:t>
            </w:r>
            <w:proofErr w:type="gramStart"/>
            <w:r w:rsidRPr="00AC2EDC">
              <w:rPr>
                <w:rFonts w:ascii="Times New Roman" w:eastAsia="Times New Roman" w:hAnsi="Times New Roman" w:cs="Times New Roman"/>
                <w:b/>
                <w:sz w:val="24"/>
                <w:szCs w:val="24"/>
              </w:rPr>
              <w:t>,С</w:t>
            </w:r>
            <w:proofErr w:type="gramEnd"/>
            <w:r w:rsidRPr="00AC2EDC">
              <w:rPr>
                <w:rFonts w:ascii="Times New Roman" w:eastAsia="Times New Roman" w:hAnsi="Times New Roman" w:cs="Times New Roman"/>
                <w:b/>
                <w:sz w:val="24"/>
                <w:szCs w:val="24"/>
              </w:rPr>
              <w:t>КР, ПР,ФР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 xml:space="preserve">ХЭР, СКР, </w:t>
            </w:r>
            <w:proofErr w:type="gramStart"/>
            <w:r w:rsidRPr="00AC2EDC">
              <w:rPr>
                <w:rFonts w:ascii="Times New Roman" w:eastAsia="Times New Roman" w:hAnsi="Times New Roman" w:cs="Times New Roman"/>
                <w:b/>
                <w:sz w:val="24"/>
                <w:szCs w:val="24"/>
              </w:rPr>
              <w:t>ПР</w:t>
            </w:r>
            <w:proofErr w:type="gramEnd"/>
            <w:r w:rsidRPr="00AC2EDC">
              <w:rPr>
                <w:rFonts w:ascii="Times New Roman" w:eastAsia="Times New Roman" w:hAnsi="Times New Roman" w:cs="Times New Roman"/>
                <w:b/>
                <w:sz w:val="24"/>
                <w:szCs w:val="24"/>
              </w:rPr>
              <w:t>, Р</w:t>
            </w:r>
          </w:p>
        </w:tc>
      </w:tr>
      <w:tr w:rsidR="00BC46AB" w:rsidRPr="00AC2EDC" w:rsidTr="00A550DB">
        <w:trPr>
          <w:trHeight w:val="556"/>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p>
        </w:tc>
        <w:tc>
          <w:tcPr>
            <w:tcW w:w="2035"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16.00-16.25</w:t>
            </w: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Изобразительная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(рисование)</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b/>
                <w:sz w:val="24"/>
                <w:szCs w:val="24"/>
              </w:rPr>
            </w:pPr>
            <w:proofErr w:type="gramStart"/>
            <w:r w:rsidRPr="00AC2EDC">
              <w:rPr>
                <w:rFonts w:ascii="Times New Roman" w:eastAsia="Times New Roman" w:hAnsi="Times New Roman" w:cs="Times New Roman"/>
                <w:b/>
                <w:sz w:val="24"/>
                <w:szCs w:val="24"/>
              </w:rPr>
              <w:t>Р</w:t>
            </w:r>
            <w:proofErr w:type="gramEnd"/>
            <w:r w:rsidRPr="00AC2EDC">
              <w:rPr>
                <w:rFonts w:ascii="Times New Roman" w:eastAsia="Times New Roman" w:hAnsi="Times New Roman" w:cs="Times New Roman"/>
                <w:b/>
                <w:sz w:val="24"/>
                <w:szCs w:val="24"/>
              </w:rPr>
              <w:t>, ФР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 xml:space="preserve">ХЭР, </w:t>
            </w:r>
            <w:proofErr w:type="gramStart"/>
            <w:r w:rsidRPr="00AC2EDC">
              <w:rPr>
                <w:rFonts w:ascii="Times New Roman" w:eastAsia="Times New Roman" w:hAnsi="Times New Roman" w:cs="Times New Roman"/>
                <w:b/>
                <w:sz w:val="24"/>
                <w:szCs w:val="24"/>
              </w:rPr>
              <w:t>ПР</w:t>
            </w:r>
            <w:proofErr w:type="gramEnd"/>
            <w:r w:rsidRPr="00AC2EDC">
              <w:rPr>
                <w:rFonts w:ascii="Times New Roman" w:eastAsia="Times New Roman" w:hAnsi="Times New Roman" w:cs="Times New Roman"/>
                <w:b/>
                <w:sz w:val="24"/>
                <w:szCs w:val="24"/>
              </w:rPr>
              <w:t>, СКР, РР</w:t>
            </w:r>
          </w:p>
        </w:tc>
      </w:tr>
      <w:tr w:rsidR="00BC46AB" w:rsidRPr="00AC2EDC" w:rsidTr="00A550DB">
        <w:trPr>
          <w:trHeight w:val="822"/>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Среда</w:t>
            </w:r>
          </w:p>
        </w:tc>
        <w:tc>
          <w:tcPr>
            <w:tcW w:w="2035"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9.00 – 9.25</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9.35-10.00 </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10.30-10.55</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proofErr w:type="spellStart"/>
            <w:r w:rsidRPr="00AC2EDC">
              <w:rPr>
                <w:rFonts w:ascii="Times New Roman" w:eastAsia="Times New Roman" w:hAnsi="Times New Roman" w:cs="Times New Roman"/>
                <w:sz w:val="24"/>
                <w:szCs w:val="24"/>
              </w:rPr>
              <w:t>Познават</w:t>
            </w:r>
            <w:proofErr w:type="spellEnd"/>
            <w:r w:rsidRPr="00AC2EDC">
              <w:rPr>
                <w:rFonts w:ascii="Times New Roman" w:eastAsia="Times New Roman" w:hAnsi="Times New Roman" w:cs="Times New Roman"/>
                <w:sz w:val="24"/>
                <w:szCs w:val="24"/>
              </w:rPr>
              <w:t>.-</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исследовательская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(ФЭМП)</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Двигательная</w:t>
            </w: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proofErr w:type="gramStart"/>
            <w:r w:rsidRPr="00AC2EDC">
              <w:rPr>
                <w:rFonts w:ascii="Times New Roman" w:eastAsia="Times New Roman" w:hAnsi="Times New Roman" w:cs="Times New Roman"/>
                <w:b/>
                <w:sz w:val="24"/>
                <w:szCs w:val="24"/>
              </w:rPr>
              <w:t>ПР</w:t>
            </w:r>
            <w:proofErr w:type="gramEnd"/>
            <w:r w:rsidRPr="00AC2EDC">
              <w:rPr>
                <w:rFonts w:ascii="Times New Roman" w:eastAsia="Times New Roman" w:hAnsi="Times New Roman" w:cs="Times New Roman"/>
                <w:b/>
                <w:sz w:val="24"/>
                <w:szCs w:val="24"/>
              </w:rPr>
              <w:t>, СКР, РР, ФР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roofErr w:type="gramStart"/>
            <w:r w:rsidRPr="00AC2EDC">
              <w:rPr>
                <w:rFonts w:ascii="Times New Roman" w:eastAsia="Times New Roman" w:hAnsi="Times New Roman" w:cs="Times New Roman"/>
                <w:b/>
                <w:sz w:val="24"/>
                <w:szCs w:val="24"/>
              </w:rPr>
              <w:t>ФР</w:t>
            </w:r>
            <w:proofErr w:type="gramEnd"/>
            <w:r w:rsidRPr="00AC2EDC">
              <w:rPr>
                <w:rFonts w:ascii="Times New Roman" w:eastAsia="Times New Roman" w:hAnsi="Times New Roman" w:cs="Times New Roman"/>
                <w:b/>
                <w:sz w:val="24"/>
                <w:szCs w:val="24"/>
              </w:rPr>
              <w:t>, СКР, РР, ПР</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r>
      <w:tr w:rsidR="00BC46AB" w:rsidRPr="00AC2EDC" w:rsidTr="00A550DB">
        <w:trPr>
          <w:trHeight w:val="602"/>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p>
        </w:tc>
        <w:tc>
          <w:tcPr>
            <w:tcW w:w="2035" w:type="dxa"/>
          </w:tcPr>
          <w:p w:rsidR="00BC46AB" w:rsidRPr="00AC2EDC" w:rsidRDefault="00BC46AB" w:rsidP="00BC46AB">
            <w:pPr>
              <w:spacing w:after="0" w:line="240" w:lineRule="auto"/>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16.00-16.25 </w:t>
            </w: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Изобразительная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w:t>
            </w:r>
            <w:proofErr w:type="spellStart"/>
            <w:r w:rsidRPr="00AC2EDC">
              <w:rPr>
                <w:rFonts w:ascii="Times New Roman" w:eastAsia="Times New Roman" w:hAnsi="Times New Roman" w:cs="Times New Roman"/>
                <w:sz w:val="24"/>
                <w:szCs w:val="24"/>
              </w:rPr>
              <w:t>апп</w:t>
            </w:r>
            <w:proofErr w:type="spellEnd"/>
            <w:r w:rsidRPr="00AC2EDC">
              <w:rPr>
                <w:rFonts w:ascii="Times New Roman" w:eastAsia="Times New Roman" w:hAnsi="Times New Roman" w:cs="Times New Roman"/>
                <w:sz w:val="24"/>
                <w:szCs w:val="24"/>
              </w:rPr>
              <w:t>/лепка)</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 xml:space="preserve">ХЭР, СКР, РР, </w:t>
            </w:r>
            <w:proofErr w:type="gramStart"/>
            <w:r w:rsidRPr="00AC2EDC">
              <w:rPr>
                <w:rFonts w:ascii="Times New Roman" w:eastAsia="Times New Roman" w:hAnsi="Times New Roman" w:cs="Times New Roman"/>
                <w:b/>
                <w:sz w:val="24"/>
                <w:szCs w:val="24"/>
              </w:rPr>
              <w:t>ПР</w:t>
            </w:r>
            <w:proofErr w:type="gramEnd"/>
          </w:p>
          <w:p w:rsidR="00BC46AB" w:rsidRPr="00AC2EDC" w:rsidRDefault="00BC46AB" w:rsidP="00BC46AB">
            <w:pPr>
              <w:spacing w:after="0" w:line="240" w:lineRule="auto"/>
              <w:ind w:right="-730"/>
              <w:rPr>
                <w:rFonts w:ascii="Times New Roman" w:eastAsia="Times New Roman" w:hAnsi="Times New Roman" w:cs="Times New Roman"/>
                <w:b/>
                <w:sz w:val="24"/>
                <w:szCs w:val="24"/>
              </w:rPr>
            </w:pPr>
          </w:p>
        </w:tc>
      </w:tr>
      <w:tr w:rsidR="00BC46AB" w:rsidRPr="00AC2EDC" w:rsidTr="00A550DB">
        <w:trPr>
          <w:trHeight w:val="1394"/>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Четверг</w:t>
            </w:r>
          </w:p>
        </w:tc>
        <w:tc>
          <w:tcPr>
            <w:tcW w:w="2035"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9.00-9.25 (</w:t>
            </w:r>
            <w:r w:rsidRPr="00AC2EDC">
              <w:rPr>
                <w:rFonts w:ascii="Times New Roman" w:eastAsia="Times New Roman" w:hAnsi="Times New Roman" w:cs="Times New Roman"/>
                <w:sz w:val="24"/>
                <w:szCs w:val="24"/>
                <w:lang w:val="en-US"/>
              </w:rPr>
              <w:t>I</w:t>
            </w:r>
            <w:r w:rsidRPr="00AC2EDC">
              <w:rPr>
                <w:rFonts w:ascii="Times New Roman" w:eastAsia="Times New Roman" w:hAnsi="Times New Roman" w:cs="Times New Roman"/>
                <w:sz w:val="24"/>
                <w:szCs w:val="24"/>
              </w:rPr>
              <w:t xml:space="preserve"> п.)</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9.35 – </w:t>
            </w:r>
            <w:r w:rsidRPr="00AC2EDC">
              <w:rPr>
                <w:rFonts w:ascii="Times New Roman" w:eastAsia="Times New Roman" w:hAnsi="Times New Roman" w:cs="Times New Roman"/>
                <w:sz w:val="24"/>
                <w:szCs w:val="24"/>
                <w:lang w:val="en-US"/>
              </w:rPr>
              <w:t>10</w:t>
            </w:r>
            <w:r w:rsidRPr="00AC2EDC">
              <w:rPr>
                <w:rFonts w:ascii="Times New Roman" w:eastAsia="Times New Roman" w:hAnsi="Times New Roman" w:cs="Times New Roman"/>
                <w:sz w:val="24"/>
                <w:szCs w:val="24"/>
              </w:rPr>
              <w:t>.</w:t>
            </w:r>
            <w:r w:rsidRPr="00AC2EDC">
              <w:rPr>
                <w:rFonts w:ascii="Times New Roman" w:eastAsia="Times New Roman" w:hAnsi="Times New Roman" w:cs="Times New Roman"/>
                <w:sz w:val="24"/>
                <w:szCs w:val="24"/>
                <w:lang w:val="en-US"/>
              </w:rPr>
              <w:t>05</w:t>
            </w:r>
            <w:r w:rsidRPr="00AC2EDC">
              <w:rPr>
                <w:rFonts w:ascii="Times New Roman" w:eastAsia="Times New Roman" w:hAnsi="Times New Roman" w:cs="Times New Roman"/>
                <w:sz w:val="24"/>
                <w:szCs w:val="24"/>
              </w:rPr>
              <w:t xml:space="preserve"> (</w:t>
            </w:r>
            <w:r w:rsidRPr="00AC2EDC">
              <w:rPr>
                <w:rFonts w:ascii="Times New Roman" w:eastAsia="Times New Roman" w:hAnsi="Times New Roman" w:cs="Times New Roman"/>
                <w:sz w:val="24"/>
                <w:szCs w:val="24"/>
                <w:lang w:val="en-US"/>
              </w:rPr>
              <w:t>II</w:t>
            </w:r>
            <w:r w:rsidRPr="00AC2EDC">
              <w:rPr>
                <w:rFonts w:ascii="Times New Roman" w:eastAsia="Times New Roman" w:hAnsi="Times New Roman" w:cs="Times New Roman"/>
                <w:sz w:val="24"/>
                <w:szCs w:val="24"/>
              </w:rPr>
              <w:t xml:space="preserve"> п.)</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10.35-11.00</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11.30-11.55</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 xml:space="preserve"> Коммуникативная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w:t>
            </w:r>
            <w:proofErr w:type="spellStart"/>
            <w:r w:rsidRPr="00AC2EDC">
              <w:rPr>
                <w:rFonts w:ascii="Times New Roman" w:eastAsia="Times New Roman" w:hAnsi="Times New Roman" w:cs="Times New Roman"/>
                <w:sz w:val="24"/>
                <w:szCs w:val="24"/>
              </w:rPr>
              <w:t>разв</w:t>
            </w:r>
            <w:proofErr w:type="spellEnd"/>
            <w:r w:rsidRPr="00AC2EDC">
              <w:rPr>
                <w:rFonts w:ascii="Times New Roman" w:eastAsia="Times New Roman" w:hAnsi="Times New Roman" w:cs="Times New Roman"/>
                <w:sz w:val="24"/>
                <w:szCs w:val="24"/>
              </w:rPr>
              <w:t>. речи</w:t>
            </w:r>
            <w:r w:rsidRPr="00AC2EDC">
              <w:rPr>
                <w:rFonts w:ascii="Times New Roman" w:eastAsia="Times New Roman" w:hAnsi="Times New Roman" w:cs="Times New Roman"/>
                <w:b/>
                <w:i/>
                <w:sz w:val="24"/>
                <w:szCs w:val="24"/>
              </w:rPr>
              <w:t>.)</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Изобразительная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(рисование)</w:t>
            </w:r>
          </w:p>
          <w:p w:rsidR="00BC46AB" w:rsidRPr="00AC2EDC" w:rsidRDefault="00BC46AB" w:rsidP="00BC46AB">
            <w:pPr>
              <w:spacing w:after="0" w:line="240" w:lineRule="auto"/>
              <w:ind w:right="-730"/>
              <w:rPr>
                <w:rFonts w:ascii="Times New Roman" w:eastAsia="Times New Roman" w:hAnsi="Times New Roman" w:cs="Times New Roman"/>
                <w:b/>
                <w:i/>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Двигательная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(прогулка)</w:t>
            </w: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 xml:space="preserve">РР, СКР, </w:t>
            </w:r>
            <w:proofErr w:type="gramStart"/>
            <w:r w:rsidRPr="00AC2EDC">
              <w:rPr>
                <w:rFonts w:ascii="Times New Roman" w:eastAsia="Times New Roman" w:hAnsi="Times New Roman" w:cs="Times New Roman"/>
                <w:b/>
                <w:sz w:val="24"/>
                <w:szCs w:val="24"/>
              </w:rPr>
              <w:t>ПР</w:t>
            </w:r>
            <w:proofErr w:type="gramEnd"/>
            <w:r w:rsidRPr="00AC2EDC">
              <w:rPr>
                <w:rFonts w:ascii="Times New Roman" w:eastAsia="Times New Roman" w:hAnsi="Times New Roman" w:cs="Times New Roman"/>
                <w:b/>
                <w:sz w:val="24"/>
                <w:szCs w:val="24"/>
              </w:rPr>
              <w:t>, ФР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 xml:space="preserve">ХЭР, СКР, </w:t>
            </w:r>
            <w:proofErr w:type="gramStart"/>
            <w:r w:rsidRPr="00AC2EDC">
              <w:rPr>
                <w:rFonts w:ascii="Times New Roman" w:eastAsia="Times New Roman" w:hAnsi="Times New Roman" w:cs="Times New Roman"/>
                <w:b/>
                <w:sz w:val="24"/>
                <w:szCs w:val="24"/>
              </w:rPr>
              <w:t>ПР</w:t>
            </w:r>
            <w:proofErr w:type="gramEnd"/>
            <w:r w:rsidRPr="00AC2EDC">
              <w:rPr>
                <w:rFonts w:ascii="Times New Roman" w:eastAsia="Times New Roman" w:hAnsi="Times New Roman" w:cs="Times New Roman"/>
                <w:b/>
                <w:sz w:val="24"/>
                <w:szCs w:val="24"/>
              </w:rPr>
              <w:t>, РР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roofErr w:type="gramStart"/>
            <w:r w:rsidRPr="00AC2EDC">
              <w:rPr>
                <w:rFonts w:ascii="Times New Roman" w:eastAsia="Times New Roman" w:hAnsi="Times New Roman" w:cs="Times New Roman"/>
                <w:b/>
                <w:sz w:val="24"/>
                <w:szCs w:val="24"/>
              </w:rPr>
              <w:t>ФР</w:t>
            </w:r>
            <w:proofErr w:type="gramEnd"/>
            <w:r w:rsidRPr="00AC2EDC">
              <w:rPr>
                <w:rFonts w:ascii="Times New Roman" w:eastAsia="Times New Roman" w:hAnsi="Times New Roman" w:cs="Times New Roman"/>
                <w:b/>
                <w:sz w:val="24"/>
                <w:szCs w:val="24"/>
              </w:rPr>
              <w:t>, СКР,РР</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r>
      <w:tr w:rsidR="00BC46AB" w:rsidRPr="00AC2EDC" w:rsidTr="00A550DB">
        <w:trPr>
          <w:trHeight w:val="1543"/>
        </w:trPr>
        <w:tc>
          <w:tcPr>
            <w:tcW w:w="2077" w:type="dxa"/>
          </w:tcPr>
          <w:p w:rsidR="00BC46AB" w:rsidRPr="00AC2EDC" w:rsidRDefault="00BC46AB" w:rsidP="00BC46AB">
            <w:pPr>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lastRenderedPageBreak/>
              <w:t>Пятница</w:t>
            </w:r>
          </w:p>
        </w:tc>
        <w:tc>
          <w:tcPr>
            <w:tcW w:w="2035"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9.00-9.25</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lang w:val="en-US"/>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10.40-11.05</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c>
          <w:tcPr>
            <w:tcW w:w="2727" w:type="dxa"/>
          </w:tcPr>
          <w:p w:rsidR="00BC46AB" w:rsidRPr="00AC2EDC" w:rsidRDefault="00BC46AB" w:rsidP="00BC46AB">
            <w:pPr>
              <w:spacing w:after="0" w:line="240" w:lineRule="auto"/>
              <w:ind w:right="-730"/>
              <w:rPr>
                <w:rFonts w:ascii="Times New Roman" w:eastAsia="Times New Roman" w:hAnsi="Times New Roman" w:cs="Times New Roman"/>
                <w:sz w:val="24"/>
                <w:szCs w:val="24"/>
              </w:rPr>
            </w:pPr>
            <w:proofErr w:type="spellStart"/>
            <w:r w:rsidRPr="00AC2EDC">
              <w:rPr>
                <w:rFonts w:ascii="Times New Roman" w:eastAsia="Times New Roman" w:hAnsi="Times New Roman" w:cs="Times New Roman"/>
                <w:sz w:val="24"/>
                <w:szCs w:val="24"/>
              </w:rPr>
              <w:t>Познават</w:t>
            </w:r>
            <w:proofErr w:type="spellEnd"/>
            <w:r w:rsidRPr="00AC2EDC">
              <w:rPr>
                <w:rFonts w:ascii="Times New Roman" w:eastAsia="Times New Roman" w:hAnsi="Times New Roman" w:cs="Times New Roman"/>
                <w:sz w:val="24"/>
                <w:szCs w:val="24"/>
              </w:rPr>
              <w:t xml:space="preserve">. - </w:t>
            </w:r>
            <w:proofErr w:type="spellStart"/>
            <w:r w:rsidRPr="00AC2EDC">
              <w:rPr>
                <w:rFonts w:ascii="Times New Roman" w:eastAsia="Times New Roman" w:hAnsi="Times New Roman" w:cs="Times New Roman"/>
                <w:sz w:val="24"/>
                <w:szCs w:val="24"/>
              </w:rPr>
              <w:t>исследов</w:t>
            </w:r>
            <w:proofErr w:type="spellEnd"/>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(предметный, социальный мир, мир природы)</w:t>
            </w:r>
          </w:p>
          <w:p w:rsidR="00BC46AB" w:rsidRPr="00AC2EDC" w:rsidRDefault="00BC46AB" w:rsidP="00BC46AB">
            <w:pPr>
              <w:spacing w:after="0" w:line="240" w:lineRule="auto"/>
              <w:ind w:right="-730"/>
              <w:rPr>
                <w:rFonts w:ascii="Times New Roman" w:eastAsia="Times New Roman" w:hAnsi="Times New Roman" w:cs="Times New Roman"/>
                <w:sz w:val="24"/>
                <w:szCs w:val="24"/>
              </w:rPr>
            </w:pPr>
            <w:r w:rsidRPr="00AC2EDC">
              <w:rPr>
                <w:rFonts w:ascii="Times New Roman" w:eastAsia="Times New Roman" w:hAnsi="Times New Roman" w:cs="Times New Roman"/>
                <w:sz w:val="24"/>
                <w:szCs w:val="24"/>
              </w:rPr>
              <w:t>Музыкальная</w:t>
            </w:r>
          </w:p>
          <w:p w:rsidR="00BC46AB" w:rsidRPr="00AC2EDC" w:rsidRDefault="00BC46AB" w:rsidP="00BC46AB">
            <w:pPr>
              <w:spacing w:after="0" w:line="240" w:lineRule="auto"/>
              <w:ind w:right="-730"/>
              <w:rPr>
                <w:rFonts w:ascii="Times New Roman" w:eastAsia="Times New Roman" w:hAnsi="Times New Roman" w:cs="Times New Roman"/>
                <w:sz w:val="24"/>
                <w:szCs w:val="24"/>
              </w:rPr>
            </w:pPr>
          </w:p>
        </w:tc>
        <w:tc>
          <w:tcPr>
            <w:tcW w:w="3509" w:type="dxa"/>
          </w:tcPr>
          <w:p w:rsidR="00BC46AB" w:rsidRPr="00AC2EDC" w:rsidRDefault="00BC46AB" w:rsidP="00BC46AB">
            <w:pPr>
              <w:spacing w:after="0" w:line="240" w:lineRule="auto"/>
              <w:ind w:right="-730"/>
              <w:rPr>
                <w:rFonts w:ascii="Times New Roman" w:eastAsia="Times New Roman" w:hAnsi="Times New Roman" w:cs="Times New Roman"/>
                <w:b/>
                <w:sz w:val="24"/>
                <w:szCs w:val="24"/>
              </w:rPr>
            </w:pPr>
            <w:proofErr w:type="gramStart"/>
            <w:r w:rsidRPr="00AC2EDC">
              <w:rPr>
                <w:rFonts w:ascii="Times New Roman" w:eastAsia="Times New Roman" w:hAnsi="Times New Roman" w:cs="Times New Roman"/>
                <w:b/>
                <w:sz w:val="24"/>
                <w:szCs w:val="24"/>
              </w:rPr>
              <w:t>ПР</w:t>
            </w:r>
            <w:proofErr w:type="gramEnd"/>
            <w:r w:rsidRPr="00AC2EDC">
              <w:rPr>
                <w:rFonts w:ascii="Times New Roman" w:eastAsia="Times New Roman" w:hAnsi="Times New Roman" w:cs="Times New Roman"/>
                <w:b/>
                <w:sz w:val="24"/>
                <w:szCs w:val="24"/>
              </w:rPr>
              <w:t>, СКР, РР, ФР</w:t>
            </w: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p>
          <w:p w:rsidR="00BC46AB" w:rsidRPr="00AC2EDC" w:rsidRDefault="00BC46AB" w:rsidP="00BC46AB">
            <w:pPr>
              <w:spacing w:after="0" w:line="240" w:lineRule="auto"/>
              <w:ind w:right="-730"/>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 xml:space="preserve">ХЭР, СКР. РР, </w:t>
            </w:r>
            <w:proofErr w:type="gramStart"/>
            <w:r w:rsidRPr="00AC2EDC">
              <w:rPr>
                <w:rFonts w:ascii="Times New Roman" w:eastAsia="Times New Roman" w:hAnsi="Times New Roman" w:cs="Times New Roman"/>
                <w:b/>
                <w:sz w:val="24"/>
                <w:szCs w:val="24"/>
              </w:rPr>
              <w:t>ФР</w:t>
            </w:r>
            <w:proofErr w:type="gramEnd"/>
          </w:p>
        </w:tc>
      </w:tr>
      <w:tr w:rsidR="00BC46AB" w:rsidRPr="00AC2EDC" w:rsidTr="00A550DB">
        <w:trPr>
          <w:trHeight w:val="833"/>
        </w:trPr>
        <w:tc>
          <w:tcPr>
            <w:tcW w:w="2077" w:type="dxa"/>
          </w:tcPr>
          <w:p w:rsidR="00BC46AB" w:rsidRPr="00AC2EDC" w:rsidRDefault="00BC46AB" w:rsidP="00BC46AB">
            <w:pPr>
              <w:spacing w:after="0" w:line="240" w:lineRule="auto"/>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Объем</w:t>
            </w:r>
          </w:p>
          <w:p w:rsidR="00BC46AB" w:rsidRPr="00AC2EDC" w:rsidRDefault="00BC46AB" w:rsidP="00BC46AB">
            <w:pPr>
              <w:spacing w:after="0" w:line="240" w:lineRule="auto"/>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образовательной</w:t>
            </w:r>
          </w:p>
          <w:p w:rsidR="00BC46AB" w:rsidRPr="00AC2EDC" w:rsidRDefault="00BC46AB" w:rsidP="00BC46AB">
            <w:pPr>
              <w:spacing w:after="0" w:line="240" w:lineRule="auto"/>
              <w:ind w:right="-730"/>
              <w:rPr>
                <w:rFonts w:ascii="Times New Roman" w:eastAsia="Times New Roman" w:hAnsi="Times New Roman" w:cs="Times New Roman"/>
                <w:b/>
                <w:sz w:val="24"/>
                <w:szCs w:val="24"/>
                <w:lang w:eastAsia="en-US"/>
              </w:rPr>
            </w:pPr>
            <w:r w:rsidRPr="00AC2EDC">
              <w:rPr>
                <w:rFonts w:ascii="Times New Roman" w:eastAsia="Times New Roman" w:hAnsi="Times New Roman" w:cs="Times New Roman"/>
                <w:b/>
                <w:sz w:val="24"/>
                <w:szCs w:val="24"/>
                <w:lang w:eastAsia="en-US"/>
              </w:rPr>
              <w:t xml:space="preserve"> нагрузки</w:t>
            </w:r>
          </w:p>
        </w:tc>
        <w:tc>
          <w:tcPr>
            <w:tcW w:w="8271" w:type="dxa"/>
            <w:gridSpan w:val="3"/>
          </w:tcPr>
          <w:p w:rsidR="00BC46AB" w:rsidRPr="00AC2EDC" w:rsidRDefault="00BC46AB" w:rsidP="00BC46AB">
            <w:pPr>
              <w:spacing w:after="0" w:line="240" w:lineRule="auto"/>
              <w:ind w:right="-730"/>
              <w:jc w:val="center"/>
              <w:rPr>
                <w:rFonts w:ascii="Times New Roman" w:eastAsia="Times New Roman" w:hAnsi="Times New Roman" w:cs="Times New Roman"/>
                <w:b/>
                <w:sz w:val="24"/>
                <w:szCs w:val="24"/>
              </w:rPr>
            </w:pPr>
            <w:r w:rsidRPr="00AC2EDC">
              <w:rPr>
                <w:rFonts w:ascii="Times New Roman" w:eastAsia="Times New Roman" w:hAnsi="Times New Roman" w:cs="Times New Roman"/>
                <w:b/>
                <w:sz w:val="24"/>
                <w:szCs w:val="24"/>
              </w:rPr>
              <w:t>14 /435</w:t>
            </w:r>
          </w:p>
        </w:tc>
      </w:tr>
    </w:tbl>
    <w:p w:rsidR="009D2055" w:rsidRPr="00AC2EDC" w:rsidRDefault="009D2055" w:rsidP="00BC46AB">
      <w:pPr>
        <w:pStyle w:val="a4"/>
        <w:rPr>
          <w:rFonts w:ascii="Times New Roman" w:hAnsi="Times New Roman" w:cs="Times New Roman"/>
          <w:b/>
          <w:sz w:val="24"/>
          <w:szCs w:val="24"/>
        </w:rPr>
      </w:pPr>
    </w:p>
    <w:p w:rsidR="003D55FB" w:rsidRPr="00AC2EDC" w:rsidRDefault="003D55FB" w:rsidP="002D3FF5">
      <w:pPr>
        <w:pStyle w:val="a4"/>
        <w:rPr>
          <w:rFonts w:ascii="Times New Roman" w:hAnsi="Times New Roman" w:cs="Times New Roman"/>
          <w:sz w:val="24"/>
          <w:szCs w:val="24"/>
        </w:rPr>
      </w:pPr>
    </w:p>
    <w:p w:rsidR="00E841FA" w:rsidRPr="00AC2EDC" w:rsidRDefault="00C30C84" w:rsidP="00A909C0">
      <w:pPr>
        <w:pStyle w:val="a4"/>
        <w:numPr>
          <w:ilvl w:val="1"/>
          <w:numId w:val="63"/>
        </w:numPr>
        <w:jc w:val="center"/>
        <w:rPr>
          <w:rFonts w:ascii="Times New Roman" w:hAnsi="Times New Roman" w:cs="Times New Roman"/>
          <w:b/>
          <w:color w:val="000000" w:themeColor="text1"/>
          <w:sz w:val="24"/>
          <w:szCs w:val="24"/>
        </w:rPr>
      </w:pPr>
      <w:r w:rsidRPr="00AC2EDC">
        <w:rPr>
          <w:rFonts w:ascii="Times New Roman" w:hAnsi="Times New Roman" w:cs="Times New Roman"/>
          <w:b/>
          <w:color w:val="000000" w:themeColor="text1"/>
          <w:sz w:val="24"/>
          <w:szCs w:val="24"/>
        </w:rPr>
        <w:t>Циклограмма</w:t>
      </w:r>
      <w:r w:rsidR="001F104E" w:rsidRPr="00AC2EDC">
        <w:rPr>
          <w:rFonts w:ascii="Times New Roman" w:hAnsi="Times New Roman" w:cs="Times New Roman"/>
          <w:b/>
          <w:color w:val="000000" w:themeColor="text1"/>
          <w:sz w:val="24"/>
          <w:szCs w:val="24"/>
        </w:rPr>
        <w:t xml:space="preserve"> двигательной </w:t>
      </w:r>
      <w:r w:rsidRPr="00AC2EDC">
        <w:rPr>
          <w:rFonts w:ascii="Times New Roman" w:hAnsi="Times New Roman" w:cs="Times New Roman"/>
          <w:b/>
          <w:color w:val="000000" w:themeColor="text1"/>
          <w:sz w:val="24"/>
          <w:szCs w:val="24"/>
        </w:rPr>
        <w:t>активности</w:t>
      </w:r>
    </w:p>
    <w:p w:rsidR="001F104E" w:rsidRPr="00AC2EDC" w:rsidRDefault="00C30C84" w:rsidP="00E841FA">
      <w:pPr>
        <w:pStyle w:val="a4"/>
        <w:ind w:left="142"/>
        <w:jc w:val="center"/>
        <w:rPr>
          <w:rFonts w:ascii="Times New Roman" w:hAnsi="Times New Roman" w:cs="Times New Roman"/>
          <w:b/>
          <w:color w:val="FF0000"/>
          <w:sz w:val="24"/>
          <w:szCs w:val="24"/>
        </w:rPr>
      </w:pPr>
      <w:r w:rsidRPr="00AC2EDC">
        <w:rPr>
          <w:rFonts w:ascii="Times New Roman" w:hAnsi="Times New Roman" w:cs="Times New Roman"/>
          <w:b/>
          <w:color w:val="000000" w:themeColor="text1"/>
          <w:sz w:val="24"/>
          <w:szCs w:val="24"/>
        </w:rPr>
        <w:t>на</w:t>
      </w:r>
      <w:r w:rsidR="00BC46AB" w:rsidRPr="00AC2EDC">
        <w:rPr>
          <w:rFonts w:ascii="Times New Roman" w:hAnsi="Times New Roman" w:cs="Times New Roman"/>
          <w:b/>
          <w:color w:val="000000" w:themeColor="text1"/>
          <w:sz w:val="24"/>
          <w:szCs w:val="24"/>
        </w:rPr>
        <w:t xml:space="preserve"> 2020 – 2021</w:t>
      </w:r>
      <w:r w:rsidR="001F104E" w:rsidRPr="00AC2EDC">
        <w:rPr>
          <w:rFonts w:ascii="Times New Roman" w:hAnsi="Times New Roman" w:cs="Times New Roman"/>
          <w:b/>
          <w:color w:val="000000" w:themeColor="text1"/>
          <w:sz w:val="24"/>
          <w:szCs w:val="24"/>
        </w:rPr>
        <w:t xml:space="preserve"> учебный год</w:t>
      </w:r>
      <w:r w:rsidR="00E841FA" w:rsidRPr="00AC2EDC">
        <w:rPr>
          <w:rFonts w:ascii="Times New Roman" w:hAnsi="Times New Roman" w:cs="Times New Roman"/>
          <w:b/>
          <w:color w:val="000000" w:themeColor="text1"/>
          <w:sz w:val="24"/>
          <w:szCs w:val="24"/>
        </w:rPr>
        <w:t>.</w:t>
      </w:r>
    </w:p>
    <w:p w:rsidR="0002667A" w:rsidRPr="00AC2EDC" w:rsidRDefault="0002667A" w:rsidP="0002667A">
      <w:pPr>
        <w:pStyle w:val="a4"/>
        <w:rPr>
          <w:rFonts w:ascii="Times New Roman" w:hAnsi="Times New Roman" w:cs="Times New Roman"/>
          <w:b/>
          <w:color w:val="000000" w:themeColor="text1"/>
          <w:sz w:val="24"/>
          <w:szCs w:val="24"/>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9"/>
        <w:gridCol w:w="3401"/>
      </w:tblGrid>
      <w:tr w:rsidR="00F069A6" w:rsidRPr="00AC2EDC" w:rsidTr="00BE2E56">
        <w:trPr>
          <w:trHeight w:val="616"/>
        </w:trPr>
        <w:tc>
          <w:tcPr>
            <w:tcW w:w="1691" w:type="pct"/>
            <w:shd w:val="clear" w:color="auto" w:fill="auto"/>
          </w:tcPr>
          <w:p w:rsidR="0002667A" w:rsidRPr="00AC2EDC" w:rsidRDefault="0002667A" w:rsidP="00A550DB">
            <w:pPr>
              <w:rPr>
                <w:rFonts w:ascii="Times New Roman" w:hAnsi="Times New Roman" w:cs="Times New Roman"/>
                <w:b/>
                <w:color w:val="000000" w:themeColor="text1"/>
                <w:sz w:val="24"/>
                <w:szCs w:val="24"/>
              </w:rPr>
            </w:pPr>
            <w:r w:rsidRPr="00AC2EDC">
              <w:rPr>
                <w:rFonts w:ascii="Times New Roman" w:hAnsi="Times New Roman" w:cs="Times New Roman"/>
                <w:b/>
                <w:color w:val="000000" w:themeColor="text1"/>
                <w:sz w:val="24"/>
                <w:szCs w:val="24"/>
              </w:rPr>
              <w:t>Формы работы</w:t>
            </w:r>
          </w:p>
        </w:tc>
        <w:tc>
          <w:tcPr>
            <w:tcW w:w="1545" w:type="pct"/>
            <w:shd w:val="clear" w:color="auto" w:fill="auto"/>
          </w:tcPr>
          <w:p w:rsidR="0002667A" w:rsidRPr="00AC2EDC" w:rsidRDefault="0002667A" w:rsidP="00A550DB">
            <w:pPr>
              <w:rPr>
                <w:rFonts w:ascii="Times New Roman" w:hAnsi="Times New Roman" w:cs="Times New Roman"/>
                <w:b/>
                <w:color w:val="000000" w:themeColor="text1"/>
                <w:sz w:val="24"/>
                <w:szCs w:val="24"/>
              </w:rPr>
            </w:pPr>
            <w:r w:rsidRPr="00AC2EDC">
              <w:rPr>
                <w:rFonts w:ascii="Times New Roman" w:hAnsi="Times New Roman" w:cs="Times New Roman"/>
                <w:b/>
                <w:color w:val="000000" w:themeColor="text1"/>
                <w:sz w:val="24"/>
                <w:szCs w:val="24"/>
              </w:rPr>
              <w:t>Кратность проведения</w:t>
            </w:r>
          </w:p>
        </w:tc>
        <w:tc>
          <w:tcPr>
            <w:tcW w:w="1764" w:type="pct"/>
            <w:shd w:val="clear" w:color="auto" w:fill="auto"/>
          </w:tcPr>
          <w:p w:rsidR="0002667A" w:rsidRPr="00AC2EDC" w:rsidRDefault="00F069A6" w:rsidP="00A550DB">
            <w:pPr>
              <w:rPr>
                <w:rFonts w:ascii="Times New Roman" w:hAnsi="Times New Roman" w:cs="Times New Roman"/>
                <w:b/>
                <w:color w:val="000000" w:themeColor="text1"/>
                <w:sz w:val="24"/>
                <w:szCs w:val="24"/>
              </w:rPr>
            </w:pPr>
            <w:r w:rsidRPr="00AC2EDC">
              <w:rPr>
                <w:rFonts w:ascii="Times New Roman" w:hAnsi="Times New Roman" w:cs="Times New Roman"/>
                <w:b/>
                <w:color w:val="000000" w:themeColor="text1"/>
                <w:sz w:val="24"/>
                <w:szCs w:val="24"/>
              </w:rPr>
              <w:t>Старшая разновозрастная группа</w:t>
            </w:r>
          </w:p>
        </w:tc>
      </w:tr>
      <w:tr w:rsidR="0002667A" w:rsidRPr="00AC2EDC" w:rsidTr="00BE2E56">
        <w:trPr>
          <w:trHeight w:val="300"/>
        </w:trPr>
        <w:tc>
          <w:tcPr>
            <w:tcW w:w="1691"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НОД по реализации образовательной области «Физическое развитие» (спортивный зал)</w:t>
            </w:r>
          </w:p>
        </w:tc>
        <w:tc>
          <w:tcPr>
            <w:tcW w:w="1545" w:type="pct"/>
            <w:shd w:val="clear" w:color="auto" w:fill="auto"/>
          </w:tcPr>
          <w:p w:rsidR="0002667A" w:rsidRPr="00AC2EDC" w:rsidRDefault="0002667A" w:rsidP="00A550DB">
            <w:pPr>
              <w:rPr>
                <w:rFonts w:ascii="Times New Roman" w:hAnsi="Times New Roman" w:cs="Times New Roman"/>
                <w:sz w:val="24"/>
                <w:szCs w:val="24"/>
              </w:rPr>
            </w:pPr>
            <w:r w:rsidRPr="00AC2EDC">
              <w:rPr>
                <w:rFonts w:ascii="Times New Roman" w:hAnsi="Times New Roman" w:cs="Times New Roman"/>
                <w:sz w:val="24"/>
                <w:szCs w:val="24"/>
              </w:rPr>
              <w:t>2  раза в неделю</w:t>
            </w:r>
          </w:p>
          <w:p w:rsidR="0002667A" w:rsidRPr="00AC2EDC" w:rsidRDefault="0002667A" w:rsidP="00A550DB">
            <w:pPr>
              <w:jc w:val="center"/>
              <w:rPr>
                <w:rFonts w:ascii="Times New Roman" w:hAnsi="Times New Roman" w:cs="Times New Roman"/>
                <w:sz w:val="24"/>
                <w:szCs w:val="24"/>
              </w:rPr>
            </w:pPr>
          </w:p>
        </w:tc>
        <w:tc>
          <w:tcPr>
            <w:tcW w:w="1764" w:type="pct"/>
            <w:shd w:val="clear" w:color="auto" w:fill="auto"/>
          </w:tcPr>
          <w:p w:rsidR="0002667A" w:rsidRPr="00AC2EDC" w:rsidRDefault="00BE2E56" w:rsidP="00A550DB">
            <w:pPr>
              <w:tabs>
                <w:tab w:val="center" w:pos="2010"/>
                <w:tab w:val="left" w:pos="2970"/>
              </w:tabs>
              <w:rPr>
                <w:rFonts w:ascii="Times New Roman" w:hAnsi="Times New Roman" w:cs="Times New Roman"/>
                <w:sz w:val="24"/>
                <w:szCs w:val="24"/>
              </w:rPr>
            </w:pPr>
            <w:r>
              <w:rPr>
                <w:rFonts w:ascii="Times New Roman" w:hAnsi="Times New Roman" w:cs="Times New Roman"/>
                <w:sz w:val="24"/>
                <w:szCs w:val="24"/>
              </w:rPr>
              <w:t>25 мин х 2= 5</w:t>
            </w:r>
            <w:r w:rsidR="0002667A" w:rsidRPr="00AC2EDC">
              <w:rPr>
                <w:rFonts w:ascii="Times New Roman" w:hAnsi="Times New Roman" w:cs="Times New Roman"/>
                <w:sz w:val="24"/>
                <w:szCs w:val="24"/>
              </w:rPr>
              <w:t>0 мин</w:t>
            </w:r>
          </w:p>
        </w:tc>
      </w:tr>
      <w:tr w:rsidR="0002667A" w:rsidRPr="00AC2EDC" w:rsidTr="00BE2E56">
        <w:trPr>
          <w:trHeight w:val="740"/>
        </w:trPr>
        <w:tc>
          <w:tcPr>
            <w:tcW w:w="1691"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НОД по реализации образовательной области «Физическое развитие» (на прогулке)</w:t>
            </w:r>
          </w:p>
        </w:tc>
        <w:tc>
          <w:tcPr>
            <w:tcW w:w="1545"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1 раз в неделю</w:t>
            </w:r>
          </w:p>
        </w:tc>
        <w:tc>
          <w:tcPr>
            <w:tcW w:w="1764" w:type="pct"/>
            <w:shd w:val="clear" w:color="auto" w:fill="auto"/>
          </w:tcPr>
          <w:p w:rsidR="0002667A" w:rsidRPr="00AC2EDC" w:rsidRDefault="00BE2E56" w:rsidP="00A550DB">
            <w:pPr>
              <w:tabs>
                <w:tab w:val="center" w:pos="2010"/>
                <w:tab w:val="left" w:pos="2970"/>
              </w:tabs>
              <w:jc w:val="center"/>
              <w:rPr>
                <w:rFonts w:ascii="Times New Roman" w:hAnsi="Times New Roman" w:cs="Times New Roman"/>
                <w:sz w:val="24"/>
                <w:szCs w:val="24"/>
              </w:rPr>
            </w:pPr>
            <w:r>
              <w:rPr>
                <w:rFonts w:ascii="Times New Roman" w:hAnsi="Times New Roman" w:cs="Times New Roman"/>
                <w:sz w:val="24"/>
                <w:szCs w:val="24"/>
              </w:rPr>
              <w:t>25</w:t>
            </w:r>
            <w:r w:rsidR="0002667A" w:rsidRPr="00AC2EDC">
              <w:rPr>
                <w:rFonts w:ascii="Times New Roman" w:hAnsi="Times New Roman" w:cs="Times New Roman"/>
                <w:sz w:val="24"/>
                <w:szCs w:val="24"/>
              </w:rPr>
              <w:t xml:space="preserve"> мин</w:t>
            </w:r>
          </w:p>
        </w:tc>
      </w:tr>
      <w:tr w:rsidR="0002667A" w:rsidRPr="00AC2EDC" w:rsidTr="00BE2E56">
        <w:trPr>
          <w:trHeight w:val="740"/>
        </w:trPr>
        <w:tc>
          <w:tcPr>
            <w:tcW w:w="1691" w:type="pct"/>
            <w:shd w:val="clear" w:color="auto" w:fill="auto"/>
          </w:tcPr>
          <w:p w:rsidR="0002667A" w:rsidRPr="00AC2EDC" w:rsidRDefault="0002667A" w:rsidP="00A550DB">
            <w:pPr>
              <w:rPr>
                <w:rFonts w:ascii="Times New Roman" w:hAnsi="Times New Roman" w:cs="Times New Roman"/>
                <w:sz w:val="24"/>
                <w:szCs w:val="24"/>
              </w:rPr>
            </w:pPr>
            <w:r w:rsidRPr="00AC2EDC">
              <w:rPr>
                <w:rFonts w:ascii="Times New Roman" w:hAnsi="Times New Roman" w:cs="Times New Roman"/>
                <w:sz w:val="24"/>
                <w:szCs w:val="24"/>
              </w:rPr>
              <w:t>НОД по реализации образовательной области «Художественно-эстетическое развитие» (музыка)</w:t>
            </w:r>
          </w:p>
        </w:tc>
        <w:tc>
          <w:tcPr>
            <w:tcW w:w="1545"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2 раза в неделю</w:t>
            </w:r>
          </w:p>
        </w:tc>
        <w:tc>
          <w:tcPr>
            <w:tcW w:w="1764" w:type="pct"/>
            <w:shd w:val="clear" w:color="auto" w:fill="auto"/>
          </w:tcPr>
          <w:p w:rsidR="0002667A" w:rsidRPr="00AC2EDC" w:rsidRDefault="00BE2E56" w:rsidP="00A550DB">
            <w:pPr>
              <w:jc w:val="center"/>
              <w:rPr>
                <w:rFonts w:ascii="Times New Roman" w:hAnsi="Times New Roman" w:cs="Times New Roman"/>
                <w:sz w:val="24"/>
                <w:szCs w:val="24"/>
              </w:rPr>
            </w:pPr>
            <w:r>
              <w:rPr>
                <w:rFonts w:ascii="Times New Roman" w:hAnsi="Times New Roman" w:cs="Times New Roman"/>
                <w:sz w:val="24"/>
                <w:szCs w:val="24"/>
              </w:rPr>
              <w:t>12 мин х 2=24</w:t>
            </w:r>
            <w:r w:rsidR="0002667A" w:rsidRPr="00AC2EDC">
              <w:rPr>
                <w:rFonts w:ascii="Times New Roman" w:hAnsi="Times New Roman" w:cs="Times New Roman"/>
                <w:sz w:val="24"/>
                <w:szCs w:val="24"/>
              </w:rPr>
              <w:t xml:space="preserve"> мин</w:t>
            </w:r>
          </w:p>
        </w:tc>
      </w:tr>
      <w:tr w:rsidR="0002667A" w:rsidRPr="00AC2EDC" w:rsidTr="00BE2E56">
        <w:tc>
          <w:tcPr>
            <w:tcW w:w="1691" w:type="pct"/>
            <w:shd w:val="clear" w:color="auto" w:fill="auto"/>
          </w:tcPr>
          <w:p w:rsidR="0002667A" w:rsidRPr="00AC2EDC" w:rsidRDefault="0002667A" w:rsidP="00A550DB">
            <w:pPr>
              <w:rPr>
                <w:rFonts w:ascii="Times New Roman" w:hAnsi="Times New Roman" w:cs="Times New Roman"/>
                <w:sz w:val="24"/>
                <w:szCs w:val="24"/>
              </w:rPr>
            </w:pPr>
            <w:r w:rsidRPr="00AC2EDC">
              <w:rPr>
                <w:rFonts w:ascii="Times New Roman" w:hAnsi="Times New Roman" w:cs="Times New Roman"/>
                <w:sz w:val="24"/>
                <w:szCs w:val="24"/>
              </w:rPr>
              <w:t>Утренняя гимнастика</w:t>
            </w:r>
          </w:p>
        </w:tc>
        <w:tc>
          <w:tcPr>
            <w:tcW w:w="1545"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Ежедневно утром перед завтраком</w:t>
            </w:r>
          </w:p>
        </w:tc>
        <w:tc>
          <w:tcPr>
            <w:tcW w:w="1764" w:type="pct"/>
            <w:shd w:val="clear" w:color="auto" w:fill="auto"/>
          </w:tcPr>
          <w:p w:rsidR="0002667A" w:rsidRPr="00AC2EDC" w:rsidRDefault="00BE2E56" w:rsidP="0002667A">
            <w:pPr>
              <w:jc w:val="center"/>
              <w:rPr>
                <w:rFonts w:ascii="Times New Roman" w:hAnsi="Times New Roman" w:cs="Times New Roman"/>
                <w:sz w:val="24"/>
                <w:szCs w:val="24"/>
              </w:rPr>
            </w:pPr>
            <w:r>
              <w:rPr>
                <w:rFonts w:ascii="Times New Roman" w:hAnsi="Times New Roman" w:cs="Times New Roman"/>
                <w:sz w:val="24"/>
                <w:szCs w:val="24"/>
              </w:rPr>
              <w:t>8-10</w:t>
            </w:r>
            <w:r w:rsidR="0002667A" w:rsidRPr="00AC2EDC">
              <w:rPr>
                <w:rFonts w:ascii="Times New Roman" w:hAnsi="Times New Roman" w:cs="Times New Roman"/>
                <w:sz w:val="24"/>
                <w:szCs w:val="24"/>
              </w:rPr>
              <w:t xml:space="preserve"> мин</w:t>
            </w:r>
          </w:p>
        </w:tc>
      </w:tr>
      <w:tr w:rsidR="0002667A" w:rsidRPr="00AC2EDC" w:rsidTr="00BE2E56">
        <w:trPr>
          <w:trHeight w:val="512"/>
        </w:trPr>
        <w:tc>
          <w:tcPr>
            <w:tcW w:w="1691" w:type="pct"/>
            <w:shd w:val="clear" w:color="auto" w:fill="auto"/>
          </w:tcPr>
          <w:p w:rsidR="0002667A" w:rsidRPr="00AC2EDC" w:rsidRDefault="0002667A" w:rsidP="00A550DB">
            <w:pPr>
              <w:rPr>
                <w:rFonts w:ascii="Times New Roman" w:hAnsi="Times New Roman" w:cs="Times New Roman"/>
                <w:sz w:val="24"/>
                <w:szCs w:val="24"/>
              </w:rPr>
            </w:pPr>
            <w:r w:rsidRPr="00AC2EDC">
              <w:rPr>
                <w:rFonts w:ascii="Times New Roman" w:hAnsi="Times New Roman" w:cs="Times New Roman"/>
                <w:sz w:val="24"/>
                <w:szCs w:val="24"/>
              </w:rPr>
              <w:t>Подвижные и спортивные  игры на прогулке</w:t>
            </w:r>
          </w:p>
        </w:tc>
        <w:tc>
          <w:tcPr>
            <w:tcW w:w="1545"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Ежедневно утром и вечером</w:t>
            </w:r>
          </w:p>
        </w:tc>
        <w:tc>
          <w:tcPr>
            <w:tcW w:w="1764" w:type="pct"/>
            <w:shd w:val="clear" w:color="auto" w:fill="auto"/>
          </w:tcPr>
          <w:p w:rsidR="0002667A" w:rsidRPr="00AC2EDC" w:rsidRDefault="00BE2E56" w:rsidP="0002667A">
            <w:pPr>
              <w:jc w:val="center"/>
              <w:rPr>
                <w:rFonts w:ascii="Times New Roman" w:hAnsi="Times New Roman" w:cs="Times New Roman"/>
                <w:sz w:val="24"/>
                <w:szCs w:val="24"/>
              </w:rPr>
            </w:pPr>
            <w:r>
              <w:rPr>
                <w:rFonts w:ascii="Times New Roman" w:hAnsi="Times New Roman" w:cs="Times New Roman"/>
                <w:sz w:val="24"/>
                <w:szCs w:val="24"/>
              </w:rPr>
              <w:t>Ежедневно не менее 2 игр 8-10 мин</w:t>
            </w:r>
          </w:p>
        </w:tc>
      </w:tr>
      <w:tr w:rsidR="0002667A" w:rsidRPr="00AC2EDC" w:rsidTr="00BE2E56">
        <w:trPr>
          <w:trHeight w:val="525"/>
        </w:trPr>
        <w:tc>
          <w:tcPr>
            <w:tcW w:w="1691" w:type="pct"/>
            <w:shd w:val="clear" w:color="auto" w:fill="auto"/>
          </w:tcPr>
          <w:p w:rsidR="0002667A" w:rsidRPr="00AC2EDC" w:rsidRDefault="0002667A" w:rsidP="00A550DB">
            <w:pPr>
              <w:rPr>
                <w:rFonts w:ascii="Times New Roman" w:hAnsi="Times New Roman" w:cs="Times New Roman"/>
                <w:sz w:val="24"/>
                <w:szCs w:val="24"/>
              </w:rPr>
            </w:pPr>
            <w:r w:rsidRPr="00AC2EDC">
              <w:rPr>
                <w:rFonts w:ascii="Times New Roman" w:hAnsi="Times New Roman" w:cs="Times New Roman"/>
                <w:sz w:val="24"/>
                <w:szCs w:val="24"/>
              </w:rPr>
              <w:t>Физкультминутки</w:t>
            </w:r>
          </w:p>
        </w:tc>
        <w:tc>
          <w:tcPr>
            <w:tcW w:w="1545"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Ежедневно во время НОД</w:t>
            </w:r>
          </w:p>
        </w:tc>
        <w:tc>
          <w:tcPr>
            <w:tcW w:w="1764" w:type="pct"/>
            <w:shd w:val="clear" w:color="auto" w:fill="auto"/>
          </w:tcPr>
          <w:p w:rsidR="0002667A" w:rsidRPr="00AC2EDC" w:rsidRDefault="0002667A" w:rsidP="00BE2E56">
            <w:pPr>
              <w:rPr>
                <w:rFonts w:ascii="Times New Roman" w:hAnsi="Times New Roman" w:cs="Times New Roman"/>
                <w:sz w:val="24"/>
                <w:szCs w:val="24"/>
              </w:rPr>
            </w:pPr>
            <w:r w:rsidRPr="00AC2EDC">
              <w:rPr>
                <w:rFonts w:ascii="Times New Roman" w:hAnsi="Times New Roman" w:cs="Times New Roman"/>
                <w:sz w:val="24"/>
                <w:szCs w:val="24"/>
              </w:rPr>
              <w:t xml:space="preserve">        3 мин </w:t>
            </w:r>
          </w:p>
        </w:tc>
      </w:tr>
      <w:tr w:rsidR="0002667A" w:rsidRPr="00AC2EDC" w:rsidTr="00BE2E56">
        <w:tc>
          <w:tcPr>
            <w:tcW w:w="1691" w:type="pct"/>
            <w:shd w:val="clear" w:color="auto" w:fill="auto"/>
          </w:tcPr>
          <w:p w:rsidR="0002667A" w:rsidRPr="00AC2EDC" w:rsidRDefault="0002667A" w:rsidP="00A550DB">
            <w:pPr>
              <w:rPr>
                <w:rFonts w:ascii="Times New Roman" w:hAnsi="Times New Roman" w:cs="Times New Roman"/>
                <w:sz w:val="24"/>
                <w:szCs w:val="24"/>
              </w:rPr>
            </w:pPr>
            <w:r w:rsidRPr="00AC2EDC">
              <w:rPr>
                <w:rFonts w:ascii="Times New Roman" w:hAnsi="Times New Roman" w:cs="Times New Roman"/>
                <w:sz w:val="24"/>
                <w:szCs w:val="24"/>
              </w:rPr>
              <w:t>Гимнастика после сна</w:t>
            </w:r>
          </w:p>
        </w:tc>
        <w:tc>
          <w:tcPr>
            <w:tcW w:w="1545" w:type="pct"/>
            <w:shd w:val="clear" w:color="auto" w:fill="auto"/>
          </w:tcPr>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ежедневно</w:t>
            </w:r>
          </w:p>
        </w:tc>
        <w:tc>
          <w:tcPr>
            <w:tcW w:w="1764" w:type="pct"/>
            <w:shd w:val="clear" w:color="auto" w:fill="auto"/>
          </w:tcPr>
          <w:p w:rsidR="0002667A" w:rsidRPr="00AC2EDC" w:rsidRDefault="00BE2E56" w:rsidP="00A550DB">
            <w:pPr>
              <w:jc w:val="center"/>
              <w:rPr>
                <w:rFonts w:ascii="Times New Roman" w:hAnsi="Times New Roman" w:cs="Times New Roman"/>
                <w:sz w:val="24"/>
                <w:szCs w:val="24"/>
              </w:rPr>
            </w:pPr>
            <w:r>
              <w:rPr>
                <w:rFonts w:ascii="Times New Roman" w:hAnsi="Times New Roman" w:cs="Times New Roman"/>
                <w:sz w:val="24"/>
                <w:szCs w:val="24"/>
              </w:rPr>
              <w:t>7-8 мин</w:t>
            </w:r>
          </w:p>
        </w:tc>
      </w:tr>
      <w:tr w:rsidR="00BE2E56" w:rsidRPr="00AC2EDC" w:rsidTr="00BE2E56">
        <w:trPr>
          <w:trHeight w:val="573"/>
        </w:trPr>
        <w:tc>
          <w:tcPr>
            <w:tcW w:w="1691" w:type="pct"/>
            <w:shd w:val="clear" w:color="auto" w:fill="auto"/>
          </w:tcPr>
          <w:p w:rsidR="00BE2E56" w:rsidRPr="00AC2EDC" w:rsidRDefault="00BE2E56" w:rsidP="00A550DB">
            <w:pPr>
              <w:rPr>
                <w:rFonts w:ascii="Times New Roman" w:hAnsi="Times New Roman" w:cs="Times New Roman"/>
                <w:sz w:val="24"/>
                <w:szCs w:val="24"/>
              </w:rPr>
            </w:pPr>
            <w:r w:rsidRPr="00AC2EDC">
              <w:rPr>
                <w:rFonts w:ascii="Times New Roman" w:hAnsi="Times New Roman" w:cs="Times New Roman"/>
                <w:sz w:val="24"/>
                <w:szCs w:val="24"/>
              </w:rPr>
              <w:t>Самостоятельная двигательная деятельность</w:t>
            </w:r>
          </w:p>
        </w:tc>
        <w:tc>
          <w:tcPr>
            <w:tcW w:w="1545" w:type="pct"/>
            <w:shd w:val="clear" w:color="auto" w:fill="auto"/>
          </w:tcPr>
          <w:p w:rsidR="00BE2E56" w:rsidRPr="00AC2EDC" w:rsidRDefault="00BE2E56" w:rsidP="00A550DB">
            <w:pPr>
              <w:jc w:val="both"/>
              <w:rPr>
                <w:rFonts w:ascii="Times New Roman" w:hAnsi="Times New Roman" w:cs="Times New Roman"/>
                <w:sz w:val="24"/>
                <w:szCs w:val="24"/>
              </w:rPr>
            </w:pPr>
            <w:r w:rsidRPr="00AC2EDC">
              <w:rPr>
                <w:rFonts w:ascii="Times New Roman" w:hAnsi="Times New Roman" w:cs="Times New Roman"/>
                <w:sz w:val="24"/>
                <w:szCs w:val="24"/>
              </w:rPr>
              <w:t>Ежедневно утром и вечером</w:t>
            </w:r>
          </w:p>
        </w:tc>
        <w:tc>
          <w:tcPr>
            <w:tcW w:w="1764" w:type="pct"/>
            <w:vMerge w:val="restart"/>
            <w:shd w:val="clear" w:color="auto" w:fill="auto"/>
          </w:tcPr>
          <w:p w:rsidR="00BE2E56" w:rsidRPr="00AC2EDC" w:rsidRDefault="00BE2E56" w:rsidP="00A550DB">
            <w:pPr>
              <w:jc w:val="center"/>
              <w:rPr>
                <w:rFonts w:ascii="Times New Roman" w:hAnsi="Times New Roman" w:cs="Times New Roman"/>
                <w:sz w:val="24"/>
                <w:szCs w:val="24"/>
              </w:rPr>
            </w:pPr>
            <w:r>
              <w:rPr>
                <w:rFonts w:ascii="Times New Roman" w:hAnsi="Times New Roman" w:cs="Times New Roman"/>
                <w:sz w:val="24"/>
                <w:szCs w:val="24"/>
              </w:rPr>
              <w:t xml:space="preserve">Характер и продолжительность зависит от индивидуальных особенностей и потребностей </w:t>
            </w:r>
            <w:r>
              <w:rPr>
                <w:rFonts w:ascii="Times New Roman" w:hAnsi="Times New Roman" w:cs="Times New Roman"/>
                <w:sz w:val="24"/>
                <w:szCs w:val="24"/>
              </w:rPr>
              <w:lastRenderedPageBreak/>
              <w:t>детей</w:t>
            </w:r>
          </w:p>
        </w:tc>
      </w:tr>
      <w:tr w:rsidR="00BE2E56" w:rsidRPr="00AC2EDC" w:rsidTr="00BE2E56">
        <w:tc>
          <w:tcPr>
            <w:tcW w:w="1691" w:type="pct"/>
            <w:shd w:val="clear" w:color="auto" w:fill="auto"/>
          </w:tcPr>
          <w:p w:rsidR="00BE2E56" w:rsidRPr="00AC2EDC" w:rsidRDefault="00BE2E56" w:rsidP="00A550DB">
            <w:pPr>
              <w:rPr>
                <w:rFonts w:ascii="Times New Roman" w:hAnsi="Times New Roman" w:cs="Times New Roman"/>
                <w:sz w:val="24"/>
                <w:szCs w:val="24"/>
              </w:rPr>
            </w:pPr>
            <w:r w:rsidRPr="00AC2EDC">
              <w:rPr>
                <w:rFonts w:ascii="Times New Roman" w:hAnsi="Times New Roman" w:cs="Times New Roman"/>
                <w:sz w:val="24"/>
                <w:szCs w:val="24"/>
              </w:rPr>
              <w:t>Индивидуальная работа</w:t>
            </w:r>
          </w:p>
        </w:tc>
        <w:tc>
          <w:tcPr>
            <w:tcW w:w="1545" w:type="pct"/>
            <w:shd w:val="clear" w:color="auto" w:fill="auto"/>
          </w:tcPr>
          <w:p w:rsidR="00BE2E56" w:rsidRPr="00AC2EDC" w:rsidRDefault="00BE2E56" w:rsidP="00A550DB">
            <w:pPr>
              <w:jc w:val="both"/>
              <w:rPr>
                <w:rFonts w:ascii="Times New Roman" w:hAnsi="Times New Roman" w:cs="Times New Roman"/>
                <w:sz w:val="24"/>
                <w:szCs w:val="24"/>
              </w:rPr>
            </w:pPr>
            <w:r w:rsidRPr="00AC2EDC">
              <w:rPr>
                <w:rFonts w:ascii="Times New Roman" w:hAnsi="Times New Roman" w:cs="Times New Roman"/>
                <w:sz w:val="24"/>
                <w:szCs w:val="24"/>
              </w:rPr>
              <w:t>Ежедневно утром и вечером</w:t>
            </w:r>
          </w:p>
        </w:tc>
        <w:tc>
          <w:tcPr>
            <w:tcW w:w="1764" w:type="pct"/>
            <w:vMerge/>
            <w:shd w:val="clear" w:color="auto" w:fill="auto"/>
          </w:tcPr>
          <w:p w:rsidR="00BE2E56" w:rsidRPr="00AC2EDC" w:rsidRDefault="00BE2E56" w:rsidP="00A550DB">
            <w:pPr>
              <w:jc w:val="center"/>
              <w:rPr>
                <w:rFonts w:ascii="Times New Roman" w:hAnsi="Times New Roman" w:cs="Times New Roman"/>
                <w:sz w:val="24"/>
                <w:szCs w:val="24"/>
              </w:rPr>
            </w:pPr>
          </w:p>
        </w:tc>
      </w:tr>
      <w:tr w:rsidR="0002667A" w:rsidRPr="00AC2EDC" w:rsidTr="00BE2E56">
        <w:trPr>
          <w:trHeight w:val="840"/>
        </w:trPr>
        <w:tc>
          <w:tcPr>
            <w:tcW w:w="1691" w:type="pct"/>
            <w:shd w:val="clear" w:color="auto" w:fill="auto"/>
          </w:tcPr>
          <w:p w:rsidR="0002667A" w:rsidRPr="00AC2EDC" w:rsidRDefault="0002667A" w:rsidP="00A550DB">
            <w:pPr>
              <w:pStyle w:val="a4"/>
              <w:rPr>
                <w:rFonts w:ascii="Times New Roman" w:hAnsi="Times New Roman" w:cs="Times New Roman"/>
                <w:sz w:val="24"/>
                <w:szCs w:val="24"/>
              </w:rPr>
            </w:pPr>
            <w:r w:rsidRPr="00AC2EDC">
              <w:rPr>
                <w:rFonts w:ascii="Times New Roman" w:hAnsi="Times New Roman" w:cs="Times New Roman"/>
                <w:sz w:val="24"/>
                <w:szCs w:val="24"/>
              </w:rPr>
              <w:lastRenderedPageBreak/>
              <w:t>Активный отдых:</w:t>
            </w:r>
          </w:p>
          <w:p w:rsidR="0002667A" w:rsidRPr="00AC2EDC" w:rsidRDefault="0002667A" w:rsidP="00A550DB">
            <w:pPr>
              <w:pStyle w:val="a4"/>
              <w:rPr>
                <w:rFonts w:ascii="Times New Roman" w:hAnsi="Times New Roman" w:cs="Times New Roman"/>
                <w:sz w:val="24"/>
                <w:szCs w:val="24"/>
              </w:rPr>
            </w:pPr>
            <w:r w:rsidRPr="00AC2EDC">
              <w:rPr>
                <w:rFonts w:ascii="Times New Roman" w:hAnsi="Times New Roman" w:cs="Times New Roman"/>
                <w:sz w:val="24"/>
                <w:szCs w:val="24"/>
              </w:rPr>
              <w:t>- физкультурный досуг</w:t>
            </w:r>
          </w:p>
          <w:p w:rsidR="0002667A" w:rsidRPr="00AC2EDC" w:rsidRDefault="0002667A" w:rsidP="00A550DB">
            <w:pPr>
              <w:pStyle w:val="a4"/>
              <w:rPr>
                <w:rFonts w:ascii="Times New Roman" w:hAnsi="Times New Roman" w:cs="Times New Roman"/>
                <w:sz w:val="24"/>
                <w:szCs w:val="24"/>
              </w:rPr>
            </w:pPr>
            <w:r w:rsidRPr="00AC2EDC">
              <w:rPr>
                <w:rFonts w:ascii="Times New Roman" w:hAnsi="Times New Roman" w:cs="Times New Roman"/>
                <w:sz w:val="24"/>
                <w:szCs w:val="24"/>
              </w:rPr>
              <w:t>- физкультурный праздник</w:t>
            </w:r>
          </w:p>
          <w:p w:rsidR="0002667A" w:rsidRPr="00AC2EDC" w:rsidRDefault="0002667A" w:rsidP="00A550DB">
            <w:pPr>
              <w:rPr>
                <w:rFonts w:ascii="Times New Roman" w:hAnsi="Times New Roman" w:cs="Times New Roman"/>
                <w:sz w:val="24"/>
                <w:szCs w:val="24"/>
              </w:rPr>
            </w:pPr>
            <w:r w:rsidRPr="00AC2EDC">
              <w:rPr>
                <w:rFonts w:ascii="Times New Roman" w:hAnsi="Times New Roman" w:cs="Times New Roman"/>
                <w:sz w:val="24"/>
                <w:szCs w:val="24"/>
              </w:rPr>
              <w:t>- День здоровья</w:t>
            </w:r>
          </w:p>
        </w:tc>
        <w:tc>
          <w:tcPr>
            <w:tcW w:w="1545" w:type="pct"/>
            <w:shd w:val="clear" w:color="auto" w:fill="auto"/>
          </w:tcPr>
          <w:p w:rsidR="0002667A" w:rsidRPr="00AC2EDC" w:rsidRDefault="0002667A" w:rsidP="00A550DB">
            <w:pPr>
              <w:pStyle w:val="a4"/>
              <w:rPr>
                <w:rFonts w:ascii="Times New Roman" w:hAnsi="Times New Roman" w:cs="Times New Roman"/>
                <w:sz w:val="24"/>
                <w:szCs w:val="24"/>
              </w:rPr>
            </w:pPr>
          </w:p>
          <w:p w:rsidR="0002667A" w:rsidRPr="00AC2EDC" w:rsidRDefault="0002667A" w:rsidP="00A550DB">
            <w:pPr>
              <w:pStyle w:val="a4"/>
              <w:rPr>
                <w:rFonts w:ascii="Times New Roman" w:hAnsi="Times New Roman" w:cs="Times New Roman"/>
                <w:sz w:val="24"/>
                <w:szCs w:val="24"/>
              </w:rPr>
            </w:pPr>
            <w:r w:rsidRPr="00AC2EDC">
              <w:rPr>
                <w:rFonts w:ascii="Times New Roman" w:hAnsi="Times New Roman" w:cs="Times New Roman"/>
                <w:sz w:val="24"/>
                <w:szCs w:val="24"/>
              </w:rPr>
              <w:t>1 раз в месяц</w:t>
            </w:r>
          </w:p>
          <w:p w:rsidR="0002667A" w:rsidRPr="00AC2EDC" w:rsidRDefault="0002667A" w:rsidP="00A550DB">
            <w:pPr>
              <w:pStyle w:val="a4"/>
              <w:rPr>
                <w:rFonts w:ascii="Times New Roman" w:hAnsi="Times New Roman" w:cs="Times New Roman"/>
                <w:sz w:val="24"/>
                <w:szCs w:val="24"/>
              </w:rPr>
            </w:pPr>
            <w:r w:rsidRPr="00AC2EDC">
              <w:rPr>
                <w:rFonts w:ascii="Times New Roman" w:hAnsi="Times New Roman" w:cs="Times New Roman"/>
                <w:sz w:val="24"/>
                <w:szCs w:val="24"/>
              </w:rPr>
              <w:t>2 раза в год</w:t>
            </w:r>
          </w:p>
          <w:p w:rsidR="0002667A" w:rsidRPr="00AC2EDC" w:rsidRDefault="0002667A" w:rsidP="00A550DB">
            <w:pPr>
              <w:jc w:val="both"/>
              <w:rPr>
                <w:rFonts w:ascii="Times New Roman" w:hAnsi="Times New Roman" w:cs="Times New Roman"/>
                <w:sz w:val="24"/>
                <w:szCs w:val="24"/>
              </w:rPr>
            </w:pPr>
            <w:r w:rsidRPr="00AC2EDC">
              <w:rPr>
                <w:rFonts w:ascii="Times New Roman" w:hAnsi="Times New Roman" w:cs="Times New Roman"/>
                <w:sz w:val="24"/>
                <w:szCs w:val="24"/>
              </w:rPr>
              <w:t>1 раз в квартал</w:t>
            </w:r>
          </w:p>
        </w:tc>
        <w:tc>
          <w:tcPr>
            <w:tcW w:w="1764" w:type="pct"/>
            <w:shd w:val="clear" w:color="auto" w:fill="auto"/>
          </w:tcPr>
          <w:p w:rsidR="0002667A" w:rsidRPr="00AC2EDC" w:rsidRDefault="0002667A" w:rsidP="00A550DB">
            <w:pPr>
              <w:pStyle w:val="a4"/>
              <w:rPr>
                <w:rFonts w:ascii="Times New Roman" w:hAnsi="Times New Roman" w:cs="Times New Roman"/>
                <w:sz w:val="24"/>
                <w:szCs w:val="24"/>
              </w:rPr>
            </w:pPr>
          </w:p>
          <w:p w:rsidR="0002667A" w:rsidRPr="00AC2EDC" w:rsidRDefault="00BE2E56" w:rsidP="00A550DB">
            <w:pPr>
              <w:pStyle w:val="a4"/>
              <w:jc w:val="center"/>
              <w:rPr>
                <w:rFonts w:ascii="Times New Roman" w:hAnsi="Times New Roman" w:cs="Times New Roman"/>
                <w:sz w:val="24"/>
                <w:szCs w:val="24"/>
              </w:rPr>
            </w:pPr>
            <w:r>
              <w:rPr>
                <w:rFonts w:ascii="Times New Roman" w:hAnsi="Times New Roman" w:cs="Times New Roman"/>
                <w:sz w:val="24"/>
                <w:szCs w:val="24"/>
              </w:rPr>
              <w:t>25</w:t>
            </w:r>
            <w:r w:rsidR="0002667A" w:rsidRPr="00AC2EDC">
              <w:rPr>
                <w:rFonts w:ascii="Times New Roman" w:hAnsi="Times New Roman" w:cs="Times New Roman"/>
                <w:sz w:val="24"/>
                <w:szCs w:val="24"/>
              </w:rPr>
              <w:t xml:space="preserve"> мин</w:t>
            </w:r>
          </w:p>
          <w:p w:rsidR="0002667A" w:rsidRPr="00AC2EDC" w:rsidRDefault="00BE2E56" w:rsidP="00A550DB">
            <w:pPr>
              <w:pStyle w:val="a4"/>
              <w:jc w:val="center"/>
              <w:rPr>
                <w:rFonts w:ascii="Times New Roman" w:hAnsi="Times New Roman" w:cs="Times New Roman"/>
                <w:sz w:val="24"/>
                <w:szCs w:val="24"/>
              </w:rPr>
            </w:pPr>
            <w:r>
              <w:rPr>
                <w:rFonts w:ascii="Times New Roman" w:hAnsi="Times New Roman" w:cs="Times New Roman"/>
                <w:sz w:val="24"/>
                <w:szCs w:val="24"/>
              </w:rPr>
              <w:t>30-4</w:t>
            </w:r>
            <w:r w:rsidR="0002667A" w:rsidRPr="00AC2EDC">
              <w:rPr>
                <w:rFonts w:ascii="Times New Roman" w:hAnsi="Times New Roman" w:cs="Times New Roman"/>
                <w:sz w:val="24"/>
                <w:szCs w:val="24"/>
              </w:rPr>
              <w:t>0 мин</w:t>
            </w:r>
          </w:p>
          <w:p w:rsidR="0002667A" w:rsidRPr="00AC2EDC" w:rsidRDefault="0002667A" w:rsidP="00A550DB">
            <w:pPr>
              <w:jc w:val="center"/>
              <w:rPr>
                <w:rFonts w:ascii="Times New Roman" w:hAnsi="Times New Roman" w:cs="Times New Roman"/>
                <w:sz w:val="24"/>
                <w:szCs w:val="24"/>
              </w:rPr>
            </w:pPr>
            <w:r w:rsidRPr="00AC2EDC">
              <w:rPr>
                <w:rFonts w:ascii="Times New Roman" w:hAnsi="Times New Roman" w:cs="Times New Roman"/>
                <w:sz w:val="24"/>
                <w:szCs w:val="24"/>
              </w:rPr>
              <w:t>60 мин</w:t>
            </w:r>
          </w:p>
        </w:tc>
      </w:tr>
    </w:tbl>
    <w:p w:rsidR="001F104E" w:rsidRPr="00AC2EDC" w:rsidRDefault="001F104E" w:rsidP="003D55FB">
      <w:pPr>
        <w:pStyle w:val="a4"/>
        <w:rPr>
          <w:rFonts w:ascii="Times New Roman" w:hAnsi="Times New Roman" w:cs="Times New Roman"/>
          <w:b/>
          <w:color w:val="FF0000"/>
          <w:sz w:val="24"/>
          <w:szCs w:val="24"/>
        </w:rPr>
      </w:pPr>
    </w:p>
    <w:p w:rsidR="0002667A" w:rsidRPr="00AC2EDC" w:rsidRDefault="0002667A" w:rsidP="003D55FB">
      <w:pPr>
        <w:pStyle w:val="a4"/>
        <w:rPr>
          <w:rFonts w:ascii="Times New Roman" w:hAnsi="Times New Roman" w:cs="Times New Roman"/>
          <w:b/>
          <w:color w:val="FF0000"/>
          <w:sz w:val="24"/>
          <w:szCs w:val="24"/>
        </w:rPr>
      </w:pPr>
    </w:p>
    <w:p w:rsidR="00EC4DA2" w:rsidRPr="00AC2EDC" w:rsidRDefault="001F104E" w:rsidP="001F104E">
      <w:pPr>
        <w:ind w:firstLine="709"/>
        <w:jc w:val="both"/>
        <w:rPr>
          <w:rFonts w:ascii="Times New Roman" w:hAnsi="Times New Roman" w:cs="Times New Roman"/>
          <w:b/>
          <w:sz w:val="24"/>
          <w:szCs w:val="24"/>
        </w:rPr>
      </w:pPr>
      <w:r w:rsidRPr="00AC2EDC">
        <w:rPr>
          <w:rFonts w:ascii="Times New Roman" w:hAnsi="Times New Roman" w:cs="Times New Roman"/>
          <w:b/>
          <w:sz w:val="24"/>
          <w:szCs w:val="24"/>
        </w:rPr>
        <w:t xml:space="preserve">3.5. </w:t>
      </w:r>
      <w:r w:rsidR="00EC4DA2" w:rsidRPr="00AC2EDC">
        <w:rPr>
          <w:rFonts w:ascii="Times New Roman" w:hAnsi="Times New Roman" w:cs="Times New Roman"/>
          <w:b/>
          <w:sz w:val="24"/>
          <w:szCs w:val="24"/>
        </w:rPr>
        <w:t>Особенности традиционных событий</w:t>
      </w:r>
      <w:r w:rsidR="00A03AFD" w:rsidRPr="00AC2EDC">
        <w:rPr>
          <w:rFonts w:ascii="Times New Roman" w:hAnsi="Times New Roman" w:cs="Times New Roman"/>
          <w:b/>
          <w:sz w:val="24"/>
          <w:szCs w:val="24"/>
        </w:rPr>
        <w:t xml:space="preserve">, праздников, мероприятий </w:t>
      </w:r>
      <w:r w:rsidR="005A61BB" w:rsidRPr="00AC2EDC">
        <w:rPr>
          <w:rFonts w:ascii="Times New Roman" w:hAnsi="Times New Roman" w:cs="Times New Roman"/>
          <w:b/>
          <w:sz w:val="24"/>
          <w:szCs w:val="24"/>
        </w:rPr>
        <w:t>старшей разновозрастной групп</w:t>
      </w:r>
      <w:r w:rsidR="00AE0D87" w:rsidRPr="00AC2EDC">
        <w:rPr>
          <w:rFonts w:ascii="Times New Roman" w:hAnsi="Times New Roman" w:cs="Times New Roman"/>
          <w:b/>
          <w:sz w:val="24"/>
          <w:szCs w:val="24"/>
        </w:rPr>
        <w:t>ы</w:t>
      </w:r>
      <w:r w:rsidR="00E841FA" w:rsidRPr="00AC2EDC">
        <w:rPr>
          <w:rFonts w:ascii="Times New Roman" w:hAnsi="Times New Roman" w:cs="Times New Roman"/>
          <w:b/>
          <w:sz w:val="24"/>
          <w:szCs w:val="24"/>
        </w:rPr>
        <w:t xml:space="preserve"> комбинированной направленности</w:t>
      </w:r>
      <w:r w:rsidR="005A61BB" w:rsidRPr="00AC2EDC">
        <w:rPr>
          <w:rFonts w:ascii="Times New Roman" w:hAnsi="Times New Roman" w:cs="Times New Roman"/>
          <w:b/>
          <w:sz w:val="24"/>
          <w:szCs w:val="24"/>
        </w:rPr>
        <w:t>.</w:t>
      </w:r>
    </w:p>
    <w:p w:rsidR="00EC4DA2" w:rsidRPr="00AC2EDC" w:rsidRDefault="005418AA" w:rsidP="00901F9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C4DA2" w:rsidRPr="00AC2EDC">
        <w:rPr>
          <w:rFonts w:ascii="Times New Roman" w:hAnsi="Times New Roman" w:cs="Times New Roman"/>
          <w:sz w:val="24"/>
          <w:szCs w:val="24"/>
        </w:rPr>
        <w:t>Особенности традиционных событий, праздников, мероприятий обусловлены реализацией комплексно – тематического принципа построения Программы.</w:t>
      </w:r>
    </w:p>
    <w:p w:rsidR="00EC4DA2" w:rsidRPr="00AC2EDC" w:rsidRDefault="00EC4DA2"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Организационной основой реализации комплексно  - 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EC4DA2" w:rsidRPr="00AC2EDC" w:rsidRDefault="00EC4DA2"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 явлениям нравственной жизни ребенка;</w:t>
      </w:r>
    </w:p>
    <w:p w:rsidR="00EC4DA2" w:rsidRPr="00AC2EDC" w:rsidRDefault="00EC4DA2"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 окружающей природе (День земли, День птиц);</w:t>
      </w:r>
    </w:p>
    <w:p w:rsidR="00EC4DA2" w:rsidRPr="00AC2EDC" w:rsidRDefault="0031196D"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-миру искусства и литературы (День книги, День музыки и т.д.);</w:t>
      </w:r>
    </w:p>
    <w:p w:rsidR="0031196D" w:rsidRPr="00AC2EDC" w:rsidRDefault="0031196D"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 традиционным для семьи, общества и государства праздникам (Новый год, 8 марта, День матери);</w:t>
      </w:r>
    </w:p>
    <w:p w:rsidR="0031196D" w:rsidRPr="00AC2EDC" w:rsidRDefault="0031196D"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-наиболее важным профессиям (воспитателя, учителя, космонавта);</w:t>
      </w:r>
    </w:p>
    <w:p w:rsidR="0031196D" w:rsidRPr="00AC2EDC" w:rsidRDefault="0031196D"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-событиям, формирующим гражданскую позицию (День Государственного флага, День России, День поселка, День защитника Отечества, День Победы).</w:t>
      </w:r>
    </w:p>
    <w:p w:rsidR="00D8049D" w:rsidRPr="00AC2EDC" w:rsidRDefault="00D8049D" w:rsidP="00901F96">
      <w:pPr>
        <w:pStyle w:val="a4"/>
        <w:jc w:val="both"/>
        <w:rPr>
          <w:rFonts w:ascii="Times New Roman" w:hAnsi="Times New Roman" w:cs="Times New Roman"/>
          <w:b/>
          <w:sz w:val="24"/>
          <w:szCs w:val="24"/>
        </w:rPr>
      </w:pPr>
    </w:p>
    <w:p w:rsidR="0031196D" w:rsidRPr="00AC2EDC" w:rsidRDefault="0031196D" w:rsidP="00901F96">
      <w:pPr>
        <w:pStyle w:val="a4"/>
        <w:jc w:val="both"/>
        <w:rPr>
          <w:rFonts w:ascii="Times New Roman" w:hAnsi="Times New Roman" w:cs="Times New Roman"/>
          <w:b/>
          <w:sz w:val="24"/>
          <w:szCs w:val="24"/>
        </w:rPr>
      </w:pPr>
      <w:r w:rsidRPr="00AC2EDC">
        <w:rPr>
          <w:rFonts w:ascii="Times New Roman" w:hAnsi="Times New Roman" w:cs="Times New Roman"/>
          <w:b/>
          <w:sz w:val="24"/>
          <w:szCs w:val="24"/>
        </w:rPr>
        <w:t>Особенности организации образовательной деятельности в процессе подготовки и проведения праздников и традиций:</w:t>
      </w:r>
    </w:p>
    <w:p w:rsidR="0031196D" w:rsidRPr="00AC2EDC" w:rsidRDefault="00901F96" w:rsidP="00A909C0">
      <w:pPr>
        <w:pStyle w:val="a4"/>
        <w:numPr>
          <w:ilvl w:val="0"/>
          <w:numId w:val="37"/>
        </w:numPr>
        <w:jc w:val="both"/>
        <w:rPr>
          <w:rFonts w:ascii="Times New Roman" w:hAnsi="Times New Roman" w:cs="Times New Roman"/>
          <w:sz w:val="24"/>
          <w:szCs w:val="24"/>
        </w:rPr>
      </w:pPr>
      <w:r w:rsidRPr="00AC2EDC">
        <w:rPr>
          <w:rFonts w:ascii="Times New Roman" w:hAnsi="Times New Roman" w:cs="Times New Roman"/>
          <w:sz w:val="24"/>
          <w:szCs w:val="24"/>
        </w:rPr>
        <w:t>о</w:t>
      </w:r>
      <w:r w:rsidR="0031196D" w:rsidRPr="00AC2EDC">
        <w:rPr>
          <w:rFonts w:ascii="Times New Roman" w:hAnsi="Times New Roman" w:cs="Times New Roman"/>
          <w:sz w:val="24"/>
          <w:szCs w:val="24"/>
        </w:rPr>
        <w:t>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31196D" w:rsidRPr="00AC2EDC" w:rsidRDefault="00901F96" w:rsidP="00A909C0">
      <w:pPr>
        <w:pStyle w:val="a4"/>
        <w:numPr>
          <w:ilvl w:val="0"/>
          <w:numId w:val="37"/>
        </w:numPr>
        <w:jc w:val="both"/>
        <w:rPr>
          <w:rFonts w:ascii="Times New Roman" w:hAnsi="Times New Roman" w:cs="Times New Roman"/>
          <w:sz w:val="24"/>
          <w:szCs w:val="24"/>
        </w:rPr>
      </w:pPr>
      <w:r w:rsidRPr="00AC2EDC">
        <w:rPr>
          <w:rFonts w:ascii="Times New Roman" w:hAnsi="Times New Roman" w:cs="Times New Roman"/>
          <w:sz w:val="24"/>
          <w:szCs w:val="24"/>
        </w:rPr>
        <w:t>ф</w:t>
      </w:r>
      <w:r w:rsidR="0031196D" w:rsidRPr="00AC2EDC">
        <w:rPr>
          <w:rFonts w:ascii="Times New Roman" w:hAnsi="Times New Roman" w:cs="Times New Roman"/>
          <w:sz w:val="24"/>
          <w:szCs w:val="24"/>
        </w:rPr>
        <w:t>ормы подготовки и проведения носят интегрированный характер;</w:t>
      </w:r>
    </w:p>
    <w:p w:rsidR="0031196D" w:rsidRPr="00AC2EDC" w:rsidRDefault="00901F96" w:rsidP="00A909C0">
      <w:pPr>
        <w:pStyle w:val="a4"/>
        <w:numPr>
          <w:ilvl w:val="0"/>
          <w:numId w:val="37"/>
        </w:numPr>
        <w:jc w:val="both"/>
        <w:rPr>
          <w:rFonts w:ascii="Times New Roman" w:hAnsi="Times New Roman" w:cs="Times New Roman"/>
          <w:sz w:val="24"/>
          <w:szCs w:val="24"/>
        </w:rPr>
      </w:pPr>
      <w:r w:rsidRPr="00AC2EDC">
        <w:rPr>
          <w:rFonts w:ascii="Times New Roman" w:hAnsi="Times New Roman" w:cs="Times New Roman"/>
          <w:sz w:val="24"/>
          <w:szCs w:val="24"/>
        </w:rPr>
        <w:t>п</w:t>
      </w:r>
      <w:r w:rsidR="0031196D" w:rsidRPr="00AC2EDC">
        <w:rPr>
          <w:rFonts w:ascii="Times New Roman" w:hAnsi="Times New Roman" w:cs="Times New Roman"/>
          <w:sz w:val="24"/>
          <w:szCs w:val="24"/>
        </w:rPr>
        <w:t>редполагает многообразие форм подготовки и проведения праздников</w:t>
      </w:r>
      <w:r w:rsidRPr="00AC2EDC">
        <w:rPr>
          <w:rFonts w:ascii="Times New Roman" w:hAnsi="Times New Roman" w:cs="Times New Roman"/>
          <w:sz w:val="24"/>
          <w:szCs w:val="24"/>
        </w:rPr>
        <w:t>;</w:t>
      </w:r>
    </w:p>
    <w:p w:rsidR="00901F96" w:rsidRPr="00AC2EDC" w:rsidRDefault="00901F96" w:rsidP="00A909C0">
      <w:pPr>
        <w:pStyle w:val="a4"/>
        <w:numPr>
          <w:ilvl w:val="0"/>
          <w:numId w:val="37"/>
        </w:numPr>
        <w:jc w:val="both"/>
        <w:rPr>
          <w:rFonts w:ascii="Times New Roman" w:hAnsi="Times New Roman" w:cs="Times New Roman"/>
          <w:sz w:val="24"/>
          <w:szCs w:val="24"/>
        </w:rPr>
      </w:pPr>
      <w:r w:rsidRPr="00AC2EDC">
        <w:rPr>
          <w:rFonts w:ascii="Times New Roman" w:hAnsi="Times New Roman" w:cs="Times New Roman"/>
          <w:sz w:val="24"/>
          <w:szCs w:val="24"/>
        </w:rPr>
        <w:t xml:space="preserve">обеспечивает возможность реализации принципа построения программы от простого к </w:t>
      </w:r>
      <w:proofErr w:type="gramStart"/>
      <w:r w:rsidRPr="00AC2EDC">
        <w:rPr>
          <w:rFonts w:ascii="Times New Roman" w:hAnsi="Times New Roman" w:cs="Times New Roman"/>
          <w:sz w:val="24"/>
          <w:szCs w:val="24"/>
        </w:rPr>
        <w:t>сложному</w:t>
      </w:r>
      <w:proofErr w:type="gramEnd"/>
      <w:r w:rsidRPr="00AC2EDC">
        <w:rPr>
          <w:rFonts w:ascii="Times New Roman" w:hAnsi="Times New Roman" w:cs="Times New Roman"/>
          <w:sz w:val="24"/>
          <w:szCs w:val="24"/>
        </w:rPr>
        <w:t>;</w:t>
      </w:r>
    </w:p>
    <w:p w:rsidR="00901F96" w:rsidRPr="00AC2EDC" w:rsidRDefault="00901F96" w:rsidP="00A909C0">
      <w:pPr>
        <w:pStyle w:val="a4"/>
        <w:numPr>
          <w:ilvl w:val="0"/>
          <w:numId w:val="37"/>
        </w:numPr>
        <w:jc w:val="both"/>
        <w:rPr>
          <w:rFonts w:ascii="Times New Roman" w:hAnsi="Times New Roman" w:cs="Times New Roman"/>
          <w:sz w:val="24"/>
          <w:szCs w:val="24"/>
        </w:rPr>
      </w:pPr>
      <w:r w:rsidRPr="00AC2EDC">
        <w:rPr>
          <w:rFonts w:ascii="Times New Roman" w:hAnsi="Times New Roman" w:cs="Times New Roman"/>
          <w:sz w:val="24"/>
          <w:szCs w:val="24"/>
        </w:rPr>
        <w:t>выполняет функцию сплочения общественного и семейного дошкольного образования.</w:t>
      </w:r>
    </w:p>
    <w:p w:rsidR="001F104E" w:rsidRPr="00AC2EDC" w:rsidRDefault="00901F96" w:rsidP="00901F96">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На основе перечня праздников (событий) осуществляется комплексно – тематическое планирование образовательной деятельности</w:t>
      </w:r>
      <w:r w:rsidR="001F104E" w:rsidRPr="00AC2EDC">
        <w:rPr>
          <w:rFonts w:ascii="Times New Roman" w:hAnsi="Times New Roman" w:cs="Times New Roman"/>
          <w:sz w:val="24"/>
          <w:szCs w:val="24"/>
        </w:rPr>
        <w:t>.</w:t>
      </w:r>
    </w:p>
    <w:p w:rsidR="00AE0D87" w:rsidRPr="00AC2EDC" w:rsidRDefault="00AE0D87" w:rsidP="00901F96">
      <w:pPr>
        <w:pStyle w:val="a4"/>
        <w:jc w:val="both"/>
        <w:rPr>
          <w:rFonts w:ascii="Times New Roman" w:hAnsi="Times New Roman" w:cs="Times New Roman"/>
          <w:sz w:val="24"/>
          <w:szCs w:val="24"/>
        </w:rPr>
      </w:pPr>
    </w:p>
    <w:p w:rsidR="00A03AFD" w:rsidRPr="00AC2EDC" w:rsidRDefault="00A03AFD" w:rsidP="00AE0D87">
      <w:pPr>
        <w:pStyle w:val="Default"/>
        <w:jc w:val="center"/>
        <w:rPr>
          <w:bCs/>
        </w:rPr>
      </w:pPr>
      <w:r w:rsidRPr="00AC2EDC">
        <w:rPr>
          <w:b/>
          <w:bCs/>
        </w:rPr>
        <w:t>Основные задачи педагога по организации досуга детей в соответствии с возрастом</w:t>
      </w:r>
    </w:p>
    <w:p w:rsidR="00A03AFD" w:rsidRPr="00AC2EDC" w:rsidRDefault="00A03AFD" w:rsidP="00A03AFD">
      <w:pPr>
        <w:pStyle w:val="Default"/>
        <w:jc w:val="both"/>
        <w:rPr>
          <w:bCs/>
        </w:rPr>
      </w:pPr>
      <w:r w:rsidRPr="00AC2EDC">
        <w:rPr>
          <w:b/>
          <w:bCs/>
        </w:rPr>
        <w:t>Отдых.</w:t>
      </w:r>
      <w:r w:rsidRPr="00AC2EDC">
        <w:rPr>
          <w:bCs/>
        </w:rPr>
        <w:t xml:space="preserve"> Развивать желание в свободное время заниматься интересной  и содержательной деятельностью. </w:t>
      </w:r>
      <w:proofErr w:type="gramStart"/>
      <w:r w:rsidRPr="00AC2EDC">
        <w:rPr>
          <w:bCs/>
        </w:rPr>
        <w:t>Фо</w:t>
      </w:r>
      <w:r w:rsidR="0008376F" w:rsidRPr="00AC2EDC">
        <w:rPr>
          <w:bCs/>
        </w:rPr>
        <w:t>рмировать основы досуговой куль</w:t>
      </w:r>
      <w:r w:rsidRPr="00AC2EDC">
        <w:rPr>
          <w:bCs/>
        </w:rPr>
        <w:t xml:space="preserve">туры  (игры,  чтение  книг,  рисование,  лепка,  конструирование,  прогулки,  походы и т. д.). </w:t>
      </w:r>
      <w:proofErr w:type="gramEnd"/>
    </w:p>
    <w:p w:rsidR="00A03AFD" w:rsidRPr="00AC2EDC" w:rsidRDefault="00A03AFD" w:rsidP="00A03AFD">
      <w:pPr>
        <w:pStyle w:val="Default"/>
        <w:jc w:val="both"/>
        <w:rPr>
          <w:bCs/>
        </w:rPr>
      </w:pPr>
      <w:r w:rsidRPr="00AC2EDC">
        <w:rPr>
          <w:b/>
          <w:bCs/>
        </w:rPr>
        <w:t xml:space="preserve"> Развлечения</w:t>
      </w:r>
      <w:r w:rsidRPr="00AC2EDC">
        <w:rPr>
          <w:bCs/>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A03AFD" w:rsidRPr="00AC2EDC" w:rsidRDefault="00A03AFD" w:rsidP="00A03AFD">
      <w:pPr>
        <w:pStyle w:val="Default"/>
        <w:jc w:val="both"/>
        <w:rPr>
          <w:bCs/>
        </w:rPr>
      </w:pPr>
      <w:r w:rsidRPr="00AC2EDC">
        <w:rPr>
          <w:b/>
          <w:bCs/>
        </w:rPr>
        <w:t>Праздники</w:t>
      </w:r>
      <w:r w:rsidRPr="00AC2EDC">
        <w:rPr>
          <w:bCs/>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w:t>
      </w:r>
      <w:r w:rsidRPr="00AC2EDC">
        <w:rPr>
          <w:bCs/>
        </w:rPr>
        <w:lastRenderedPageBreak/>
        <w:t xml:space="preserve">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03AFD" w:rsidRPr="00AC2EDC" w:rsidRDefault="00A03AFD" w:rsidP="00A03AFD">
      <w:pPr>
        <w:pStyle w:val="Default"/>
        <w:jc w:val="both"/>
        <w:rPr>
          <w:bCs/>
        </w:rPr>
      </w:pPr>
      <w:r w:rsidRPr="00AC2EDC">
        <w:rPr>
          <w:b/>
          <w:bCs/>
        </w:rPr>
        <w:t>Самостоятельная  деятельность</w:t>
      </w:r>
      <w:r w:rsidRPr="00AC2EDC">
        <w:rPr>
          <w:bCs/>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03AFD" w:rsidRPr="00AC2EDC" w:rsidRDefault="00A03AFD" w:rsidP="00054843">
      <w:pPr>
        <w:pStyle w:val="Default"/>
        <w:jc w:val="both"/>
        <w:rPr>
          <w:bCs/>
        </w:rPr>
      </w:pPr>
      <w:r w:rsidRPr="00AC2EDC">
        <w:rPr>
          <w:b/>
          <w:bCs/>
        </w:rPr>
        <w:t xml:space="preserve">    Творчество</w:t>
      </w:r>
      <w:r w:rsidRPr="00AC2EDC">
        <w:rPr>
          <w:bCs/>
        </w:rPr>
        <w:t xml:space="preserve">.  Развивать художественные наклонности в пении, рисовании, </w:t>
      </w:r>
      <w:proofErr w:type="spellStart"/>
      <w:r w:rsidRPr="00AC2EDC">
        <w:rPr>
          <w:bCs/>
        </w:rPr>
        <w:t>музицировании</w:t>
      </w:r>
      <w:proofErr w:type="spellEnd"/>
      <w:r w:rsidRPr="00AC2EDC">
        <w:rPr>
          <w:bCs/>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E0D87" w:rsidRPr="00AC2EDC" w:rsidRDefault="00AE0D87" w:rsidP="00054843">
      <w:pPr>
        <w:pStyle w:val="Default"/>
        <w:jc w:val="both"/>
        <w:rPr>
          <w:bCs/>
        </w:rPr>
      </w:pPr>
    </w:p>
    <w:p w:rsidR="00AE0D87" w:rsidRPr="00AC2EDC" w:rsidRDefault="00AE0D87" w:rsidP="00AE0D87">
      <w:pPr>
        <w:pStyle w:val="a4"/>
        <w:jc w:val="both"/>
        <w:rPr>
          <w:rFonts w:ascii="Times New Roman" w:hAnsi="Times New Roman" w:cs="Times New Roman"/>
          <w:sz w:val="24"/>
          <w:szCs w:val="24"/>
        </w:rPr>
      </w:pPr>
      <w:r w:rsidRPr="00AC2EDC">
        <w:rPr>
          <w:rFonts w:ascii="Times New Roman" w:hAnsi="Times New Roman" w:cs="Times New Roman"/>
          <w:b/>
          <w:sz w:val="24"/>
          <w:szCs w:val="24"/>
        </w:rPr>
        <w:t>3.6. Перспективно – тематическое планирование</w:t>
      </w:r>
      <w:r w:rsidR="00ED0DF8" w:rsidRPr="00AC2EDC">
        <w:rPr>
          <w:rFonts w:ascii="Times New Roman" w:hAnsi="Times New Roman" w:cs="Times New Roman"/>
          <w:b/>
          <w:sz w:val="24"/>
          <w:szCs w:val="24"/>
        </w:rPr>
        <w:t xml:space="preserve"> (приложение </w:t>
      </w:r>
      <w:r w:rsidR="005418AA">
        <w:rPr>
          <w:rFonts w:ascii="Times New Roman" w:hAnsi="Times New Roman" w:cs="Times New Roman"/>
          <w:b/>
          <w:sz w:val="24"/>
          <w:szCs w:val="24"/>
        </w:rPr>
        <w:t xml:space="preserve">8 к ООП </w:t>
      </w:r>
      <w:proofErr w:type="gramStart"/>
      <w:r w:rsidR="005418AA">
        <w:rPr>
          <w:rFonts w:ascii="Times New Roman" w:hAnsi="Times New Roman" w:cs="Times New Roman"/>
          <w:b/>
          <w:sz w:val="24"/>
          <w:szCs w:val="24"/>
        </w:rPr>
        <w:t>ДО</w:t>
      </w:r>
      <w:proofErr w:type="gramEnd"/>
      <w:r w:rsidRPr="00AC2EDC">
        <w:rPr>
          <w:rFonts w:ascii="Times New Roman" w:hAnsi="Times New Roman" w:cs="Times New Roman"/>
          <w:sz w:val="24"/>
          <w:szCs w:val="24"/>
        </w:rPr>
        <w:t>).</w:t>
      </w:r>
    </w:p>
    <w:p w:rsidR="00872F8C" w:rsidRPr="00AC2EDC" w:rsidRDefault="00872F8C" w:rsidP="00FC7B5E">
      <w:pPr>
        <w:pStyle w:val="a4"/>
        <w:jc w:val="both"/>
        <w:rPr>
          <w:rFonts w:ascii="Times New Roman" w:hAnsi="Times New Roman" w:cs="Times New Roman"/>
          <w:b/>
          <w:sz w:val="24"/>
          <w:szCs w:val="24"/>
        </w:rPr>
      </w:pPr>
    </w:p>
    <w:p w:rsidR="00FC7B5E" w:rsidRPr="00AC2EDC" w:rsidRDefault="001F104E" w:rsidP="00FC7B5E">
      <w:pPr>
        <w:pStyle w:val="a4"/>
        <w:jc w:val="both"/>
        <w:rPr>
          <w:rFonts w:ascii="Times New Roman" w:hAnsi="Times New Roman" w:cs="Times New Roman"/>
          <w:b/>
          <w:sz w:val="24"/>
          <w:szCs w:val="24"/>
        </w:rPr>
      </w:pPr>
      <w:r w:rsidRPr="00AC2EDC">
        <w:rPr>
          <w:rFonts w:ascii="Times New Roman" w:hAnsi="Times New Roman" w:cs="Times New Roman"/>
          <w:b/>
          <w:sz w:val="24"/>
          <w:szCs w:val="24"/>
        </w:rPr>
        <w:t xml:space="preserve">3.7. </w:t>
      </w:r>
      <w:r w:rsidR="00C0495D" w:rsidRPr="00AC2EDC">
        <w:rPr>
          <w:rFonts w:ascii="Times New Roman" w:hAnsi="Times New Roman" w:cs="Times New Roman"/>
          <w:b/>
          <w:sz w:val="24"/>
          <w:szCs w:val="24"/>
        </w:rPr>
        <w:t xml:space="preserve">Описание  </w:t>
      </w:r>
      <w:r w:rsidR="00FC7B5E" w:rsidRPr="00AC2EDC">
        <w:rPr>
          <w:rFonts w:ascii="Times New Roman" w:hAnsi="Times New Roman" w:cs="Times New Roman"/>
          <w:b/>
          <w:sz w:val="24"/>
          <w:szCs w:val="24"/>
        </w:rPr>
        <w:t xml:space="preserve"> материально-тех</w:t>
      </w:r>
      <w:r w:rsidR="00C0495D" w:rsidRPr="00AC2EDC">
        <w:rPr>
          <w:rFonts w:ascii="Times New Roman" w:hAnsi="Times New Roman" w:cs="Times New Roman"/>
          <w:b/>
          <w:sz w:val="24"/>
          <w:szCs w:val="24"/>
        </w:rPr>
        <w:t xml:space="preserve">нического и методического обеспечения </w:t>
      </w:r>
      <w:r w:rsidR="00B70D99" w:rsidRPr="00AC2EDC">
        <w:rPr>
          <w:rFonts w:ascii="Times New Roman" w:hAnsi="Times New Roman" w:cs="Times New Roman"/>
          <w:b/>
          <w:sz w:val="24"/>
          <w:szCs w:val="24"/>
        </w:rPr>
        <w:t xml:space="preserve"> Программы</w:t>
      </w:r>
    </w:p>
    <w:p w:rsidR="00FC7B5E" w:rsidRPr="00AC2EDC" w:rsidRDefault="00FC7B5E" w:rsidP="00FC7B5E">
      <w:pPr>
        <w:pStyle w:val="a4"/>
        <w:jc w:val="both"/>
        <w:rPr>
          <w:rFonts w:ascii="Times New Roman" w:hAnsi="Times New Roman" w:cs="Times New Roman"/>
          <w:color w:val="373737"/>
          <w:sz w:val="24"/>
          <w:szCs w:val="24"/>
        </w:rPr>
      </w:pPr>
      <w:r w:rsidRPr="00AC2EDC">
        <w:rPr>
          <w:rFonts w:ascii="Times New Roman" w:hAnsi="Times New Roman" w:cs="Times New Roman"/>
          <w:color w:val="000000"/>
          <w:sz w:val="24"/>
          <w:szCs w:val="24"/>
        </w:rPr>
        <w:t xml:space="preserve">     Материально-технические условия реализации Программы соответствуют:</w:t>
      </w:r>
    </w:p>
    <w:p w:rsidR="00FC7B5E" w:rsidRPr="00AC2EDC" w:rsidRDefault="00FC7B5E" w:rsidP="00FC7B5E">
      <w:pPr>
        <w:pStyle w:val="a4"/>
        <w:jc w:val="both"/>
        <w:rPr>
          <w:rFonts w:ascii="Times New Roman" w:hAnsi="Times New Roman" w:cs="Times New Roman"/>
          <w:color w:val="373737"/>
          <w:sz w:val="24"/>
          <w:szCs w:val="24"/>
        </w:rPr>
      </w:pPr>
      <w:r w:rsidRPr="00AC2EDC">
        <w:rPr>
          <w:rFonts w:ascii="Times New Roman" w:hAnsi="Times New Roman" w:cs="Times New Roman"/>
          <w:color w:val="000000"/>
          <w:sz w:val="24"/>
          <w:szCs w:val="24"/>
        </w:rPr>
        <w:t>1) требованиям санитар</w:t>
      </w:r>
      <w:r w:rsidR="00111C52" w:rsidRPr="00AC2EDC">
        <w:rPr>
          <w:rFonts w:ascii="Times New Roman" w:hAnsi="Times New Roman" w:cs="Times New Roman"/>
          <w:color w:val="000000"/>
          <w:sz w:val="24"/>
          <w:szCs w:val="24"/>
        </w:rPr>
        <w:t>но-эпидемиологическим</w:t>
      </w:r>
      <w:r w:rsidRPr="00AC2EDC">
        <w:rPr>
          <w:rFonts w:ascii="Times New Roman" w:hAnsi="Times New Roman" w:cs="Times New Roman"/>
          <w:color w:val="000000"/>
          <w:sz w:val="24"/>
          <w:szCs w:val="24"/>
        </w:rPr>
        <w:t xml:space="preserve"> правилам и нормативам;</w:t>
      </w:r>
    </w:p>
    <w:p w:rsidR="00111C52" w:rsidRPr="00AC2EDC" w:rsidRDefault="00FC7B5E" w:rsidP="00B70D99">
      <w:pPr>
        <w:pStyle w:val="ae"/>
        <w:shd w:val="clear" w:color="auto" w:fill="FFFFFF"/>
        <w:spacing w:before="0" w:beforeAutospacing="0" w:after="0" w:afterAutospacing="0" w:line="270" w:lineRule="atLeast"/>
        <w:jc w:val="both"/>
        <w:rPr>
          <w:color w:val="000000"/>
        </w:rPr>
      </w:pPr>
      <w:r w:rsidRPr="00AC2EDC">
        <w:rPr>
          <w:color w:val="000000"/>
        </w:rPr>
        <w:t>2) требованиям правил пожарной безопасности;</w:t>
      </w:r>
    </w:p>
    <w:p w:rsidR="00B70D99" w:rsidRPr="00AC2EDC" w:rsidRDefault="00111C52" w:rsidP="00B70D99">
      <w:pPr>
        <w:pStyle w:val="ae"/>
        <w:shd w:val="clear" w:color="auto" w:fill="FFFFFF"/>
        <w:spacing w:before="0" w:beforeAutospacing="0" w:after="0" w:afterAutospacing="0" w:line="270" w:lineRule="atLeast"/>
        <w:jc w:val="both"/>
        <w:rPr>
          <w:color w:val="373737"/>
        </w:rPr>
      </w:pPr>
      <w:r w:rsidRPr="00AC2EDC">
        <w:rPr>
          <w:color w:val="000000"/>
        </w:rPr>
        <w:t xml:space="preserve">3) </w:t>
      </w:r>
      <w:r w:rsidR="00B70D99" w:rsidRPr="00AC2EDC">
        <w:rPr>
          <w:color w:val="000000"/>
        </w:rPr>
        <w:t>требованиям к средствам обучения и воспитания в соответствии с возрастными и  индивидуальными особенностями развития детей;</w:t>
      </w:r>
    </w:p>
    <w:p w:rsidR="00B70D99" w:rsidRPr="00AC2EDC" w:rsidRDefault="00B70D99" w:rsidP="00B70D99">
      <w:pPr>
        <w:pStyle w:val="ae"/>
        <w:shd w:val="clear" w:color="auto" w:fill="FFFFFF"/>
        <w:spacing w:before="0" w:beforeAutospacing="0" w:after="0" w:afterAutospacing="0" w:line="270" w:lineRule="atLeast"/>
        <w:jc w:val="both"/>
        <w:rPr>
          <w:color w:val="373737"/>
        </w:rPr>
      </w:pPr>
      <w:r w:rsidRPr="00AC2EDC">
        <w:rPr>
          <w:color w:val="000000"/>
        </w:rPr>
        <w:t>4) требованиям оснащенности помещений развивающей предметно-пространственной средой;</w:t>
      </w:r>
    </w:p>
    <w:p w:rsidR="00ED710C" w:rsidRPr="00AC2EDC" w:rsidRDefault="00B70D99" w:rsidP="00B70D99">
      <w:pPr>
        <w:jc w:val="both"/>
        <w:rPr>
          <w:rFonts w:ascii="Times New Roman" w:hAnsi="Times New Roman" w:cs="Times New Roman"/>
          <w:color w:val="000000"/>
          <w:sz w:val="24"/>
          <w:szCs w:val="24"/>
        </w:rPr>
      </w:pPr>
      <w:r w:rsidRPr="00AC2EDC">
        <w:rPr>
          <w:rFonts w:ascii="Times New Roman" w:hAnsi="Times New Roman" w:cs="Times New Roman"/>
          <w:color w:val="000000"/>
          <w:sz w:val="24"/>
          <w:szCs w:val="24"/>
        </w:rPr>
        <w:t>5) требованиям к материально-техническому обеспечению программы (учебно-методический комплект, оборудование, оснащение (предметы).</w:t>
      </w:r>
    </w:p>
    <w:p w:rsidR="00111C52" w:rsidRPr="00AC2EDC" w:rsidRDefault="00111C52" w:rsidP="00AE0D87">
      <w:pPr>
        <w:jc w:val="center"/>
        <w:rPr>
          <w:rFonts w:ascii="Times New Roman" w:hAnsi="Times New Roman" w:cs="Times New Roman"/>
          <w:b/>
          <w:color w:val="000000"/>
          <w:sz w:val="24"/>
          <w:szCs w:val="24"/>
        </w:rPr>
      </w:pPr>
      <w:r w:rsidRPr="00AC2EDC">
        <w:rPr>
          <w:rFonts w:ascii="Times New Roman" w:hAnsi="Times New Roman" w:cs="Times New Roman"/>
          <w:b/>
          <w:color w:val="000000"/>
          <w:sz w:val="24"/>
          <w:szCs w:val="24"/>
        </w:rPr>
        <w:t>Обеспеченность методическими материалами и пособиями</w:t>
      </w: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111C52" w:rsidRPr="00AC2EDC" w:rsidTr="0075257A">
        <w:tc>
          <w:tcPr>
            <w:tcW w:w="10643" w:type="dxa"/>
            <w:tcMar>
              <w:top w:w="0" w:type="dxa"/>
              <w:left w:w="108" w:type="dxa"/>
              <w:bottom w:w="0" w:type="dxa"/>
              <w:right w:w="108" w:type="dxa"/>
            </w:tcMar>
          </w:tcPr>
          <w:p w:rsidR="00111C52" w:rsidRPr="00AC2EDC" w:rsidRDefault="00111C52" w:rsidP="0075257A">
            <w:pPr>
              <w:pStyle w:val="ae"/>
              <w:spacing w:before="0" w:beforeAutospacing="0" w:after="0" w:afterAutospacing="0"/>
              <w:jc w:val="center"/>
            </w:pPr>
            <w:r w:rsidRPr="00AC2EDC">
              <w:rPr>
                <w:b/>
                <w:bCs/>
              </w:rPr>
              <w:t>Наименование, автор, год издания</w:t>
            </w:r>
          </w:p>
        </w:tc>
      </w:tr>
      <w:tr w:rsidR="00111C52" w:rsidRPr="00AC2EDC" w:rsidTr="0075257A">
        <w:tc>
          <w:tcPr>
            <w:tcW w:w="10643" w:type="dxa"/>
            <w:tcMar>
              <w:top w:w="0" w:type="dxa"/>
              <w:left w:w="108" w:type="dxa"/>
              <w:bottom w:w="0" w:type="dxa"/>
              <w:right w:w="108" w:type="dxa"/>
            </w:tcMar>
          </w:tcPr>
          <w:p w:rsidR="00111C52" w:rsidRPr="00AC2EDC" w:rsidRDefault="00111C52" w:rsidP="00111C52">
            <w:pPr>
              <w:pStyle w:val="Default"/>
              <w:jc w:val="center"/>
              <w:rPr>
                <w:b/>
              </w:rPr>
            </w:pPr>
            <w:r w:rsidRPr="00AC2EDC">
              <w:rPr>
                <w:b/>
              </w:rPr>
              <w:t>Социально – коммуникативное развитие</w:t>
            </w:r>
          </w:p>
        </w:tc>
      </w:tr>
      <w:tr w:rsidR="00111C52" w:rsidRPr="00AC2EDC" w:rsidTr="0075257A">
        <w:tc>
          <w:tcPr>
            <w:tcW w:w="10643" w:type="dxa"/>
            <w:tcMar>
              <w:top w:w="0" w:type="dxa"/>
              <w:left w:w="108" w:type="dxa"/>
              <w:bottom w:w="0" w:type="dxa"/>
              <w:right w:w="108" w:type="dxa"/>
            </w:tcMar>
          </w:tcPr>
          <w:p w:rsidR="00111C52" w:rsidRPr="00AC2EDC" w:rsidRDefault="00D8049D" w:rsidP="00D8049D">
            <w:pPr>
              <w:pStyle w:val="Default"/>
              <w:jc w:val="both"/>
              <w:rPr>
                <w:b/>
              </w:rPr>
            </w:pPr>
            <w:r w:rsidRPr="00AC2EDC">
              <w:rPr>
                <w:b/>
              </w:rPr>
              <w:t xml:space="preserve">УМК </w:t>
            </w:r>
            <w:r w:rsidR="00111C52" w:rsidRPr="00AC2EDC">
              <w:t>«</w:t>
            </w:r>
            <w:r w:rsidR="00AE0D87" w:rsidRPr="00AC2EDC">
              <w:rPr>
                <w:b/>
                <w:bCs/>
              </w:rPr>
              <w:t xml:space="preserve">Основная </w:t>
            </w:r>
            <w:r w:rsidR="00111C52" w:rsidRPr="00AC2EDC">
              <w:rPr>
                <w:b/>
                <w:bCs/>
              </w:rPr>
              <w:t xml:space="preserve">образовательная программа дошкольного образования «От рождения до школы» </w:t>
            </w:r>
            <w:r w:rsidR="00111C52" w:rsidRPr="00AC2EDC">
              <w:t xml:space="preserve">под редакцией Н.Е. </w:t>
            </w:r>
            <w:proofErr w:type="spellStart"/>
            <w:r w:rsidR="00111C52" w:rsidRPr="00AC2EDC">
              <w:t>Вераксы</w:t>
            </w:r>
            <w:proofErr w:type="spellEnd"/>
            <w:r w:rsidR="00111C52" w:rsidRPr="00AC2EDC">
              <w:t>, Т.С. Комаровой, М.А. Васильевой, М, «Мозаика-Син</w:t>
            </w:r>
            <w:r w:rsidR="00AE0D87" w:rsidRPr="00AC2EDC">
              <w:t>тез».2015</w:t>
            </w:r>
            <w:r w:rsidR="00111C52" w:rsidRPr="00AC2EDC">
              <w:t xml:space="preserve"> г.;</w:t>
            </w:r>
          </w:p>
          <w:p w:rsidR="00111C52" w:rsidRPr="00AC2EDC" w:rsidRDefault="00111C52" w:rsidP="0075257A">
            <w:pPr>
              <w:pStyle w:val="Default"/>
              <w:jc w:val="both"/>
              <w:rPr>
                <w:b/>
              </w:rPr>
            </w:pPr>
            <w:r w:rsidRPr="00AC2EDC">
              <w:rPr>
                <w:b/>
              </w:rPr>
              <w:t>Технологии и методические пособия:</w:t>
            </w:r>
          </w:p>
          <w:p w:rsidR="00111C52" w:rsidRPr="00AC2EDC" w:rsidRDefault="00111C52" w:rsidP="00A909C0">
            <w:pPr>
              <w:numPr>
                <w:ilvl w:val="0"/>
                <w:numId w:val="40"/>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AC2EDC">
              <w:rPr>
                <w:rFonts w:ascii="Times New Roman" w:hAnsi="Times New Roman" w:cs="Times New Roman"/>
                <w:sz w:val="24"/>
                <w:szCs w:val="24"/>
              </w:rPr>
              <w:t>Стеркина</w:t>
            </w:r>
            <w:proofErr w:type="spellEnd"/>
            <w:r w:rsidRPr="00AC2EDC">
              <w:rPr>
                <w:rFonts w:ascii="Times New Roman" w:hAnsi="Times New Roman" w:cs="Times New Roman"/>
                <w:sz w:val="24"/>
                <w:szCs w:val="24"/>
              </w:rPr>
              <w:t>. – М.: ООО «Издательство АСТ-ЛТД», 1997.</w:t>
            </w:r>
          </w:p>
          <w:p w:rsidR="00111C52" w:rsidRPr="00AC2EDC" w:rsidRDefault="00111C52" w:rsidP="00A909C0">
            <w:pPr>
              <w:numPr>
                <w:ilvl w:val="0"/>
                <w:numId w:val="40"/>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AC2EDC">
              <w:rPr>
                <w:rFonts w:ascii="Times New Roman" w:hAnsi="Times New Roman" w:cs="Times New Roman"/>
                <w:sz w:val="24"/>
                <w:szCs w:val="24"/>
              </w:rPr>
              <w:t>Зимонина</w:t>
            </w:r>
            <w:proofErr w:type="spellEnd"/>
            <w:r w:rsidRPr="00AC2EDC">
              <w:rPr>
                <w:rFonts w:ascii="Times New Roman" w:hAnsi="Times New Roman" w:cs="Times New Roman"/>
                <w:sz w:val="24"/>
                <w:szCs w:val="24"/>
              </w:rPr>
              <w:t xml:space="preserve">, Л.А. </w:t>
            </w:r>
            <w:proofErr w:type="spellStart"/>
            <w:r w:rsidRPr="00AC2EDC">
              <w:rPr>
                <w:rFonts w:ascii="Times New Roman" w:hAnsi="Times New Roman" w:cs="Times New Roman"/>
                <w:sz w:val="24"/>
                <w:szCs w:val="24"/>
              </w:rPr>
              <w:t>Кондрыкинская</w:t>
            </w:r>
            <w:proofErr w:type="spellEnd"/>
            <w:r w:rsidRPr="00AC2EDC">
              <w:rPr>
                <w:rFonts w:ascii="Times New Roman" w:hAnsi="Times New Roman" w:cs="Times New Roman"/>
                <w:sz w:val="24"/>
                <w:szCs w:val="24"/>
              </w:rPr>
              <w:t xml:space="preserve"> и др. – 5-е изд. – М.: Просвещение, 2005, с.24. </w:t>
            </w:r>
          </w:p>
          <w:p w:rsidR="00111C52" w:rsidRPr="00AC2EDC" w:rsidRDefault="00AE0D87" w:rsidP="00A909C0">
            <w:pPr>
              <w:numPr>
                <w:ilvl w:val="0"/>
                <w:numId w:val="40"/>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Формирование культуры безопасного поведения у детей от 3 до 8 лет под редакцией Л.Л. Тимофеевой. – СПБ</w:t>
            </w:r>
            <w:proofErr w:type="gramStart"/>
            <w:r w:rsidRPr="00AC2EDC">
              <w:rPr>
                <w:rFonts w:ascii="Times New Roman" w:hAnsi="Times New Roman" w:cs="Times New Roman"/>
                <w:sz w:val="24"/>
                <w:szCs w:val="24"/>
              </w:rPr>
              <w:t xml:space="preserve">.: </w:t>
            </w:r>
            <w:proofErr w:type="gramEnd"/>
            <w:r w:rsidRPr="00AC2EDC">
              <w:rPr>
                <w:rFonts w:ascii="Times New Roman" w:hAnsi="Times New Roman" w:cs="Times New Roman"/>
                <w:sz w:val="24"/>
                <w:szCs w:val="24"/>
              </w:rPr>
              <w:t>ДЕТСТВО-ПРЕСС, 2014</w:t>
            </w:r>
            <w:r w:rsidR="00111C52" w:rsidRPr="00AC2EDC">
              <w:rPr>
                <w:rFonts w:ascii="Times New Roman" w:hAnsi="Times New Roman" w:cs="Times New Roman"/>
                <w:sz w:val="24"/>
                <w:szCs w:val="24"/>
              </w:rPr>
              <w:t>.</w:t>
            </w:r>
          </w:p>
          <w:p w:rsidR="00111C52" w:rsidRPr="00AC2EDC" w:rsidRDefault="00111C52" w:rsidP="00A909C0">
            <w:pPr>
              <w:numPr>
                <w:ilvl w:val="0"/>
                <w:numId w:val="40"/>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 xml:space="preserve">Твоя безопасность: Как себя вести дома и на улице. Для </w:t>
            </w:r>
            <w:proofErr w:type="spellStart"/>
            <w:r w:rsidRPr="00AC2EDC">
              <w:rPr>
                <w:rFonts w:ascii="Times New Roman" w:hAnsi="Times New Roman" w:cs="Times New Roman"/>
                <w:sz w:val="24"/>
                <w:szCs w:val="24"/>
              </w:rPr>
              <w:t>средн</w:t>
            </w:r>
            <w:proofErr w:type="spellEnd"/>
            <w:r w:rsidRPr="00AC2EDC">
              <w:rPr>
                <w:rFonts w:ascii="Times New Roman" w:hAnsi="Times New Roman" w:cs="Times New Roman"/>
                <w:sz w:val="24"/>
                <w:szCs w:val="24"/>
              </w:rPr>
              <w:t xml:space="preserve">. И ст. возраста: Кн. для дошкольников, воспитателей д/сада и родителей. / К.Ю. Белая, В.Н. </w:t>
            </w:r>
            <w:proofErr w:type="spellStart"/>
            <w:r w:rsidRPr="00AC2EDC">
              <w:rPr>
                <w:rFonts w:ascii="Times New Roman" w:hAnsi="Times New Roman" w:cs="Times New Roman"/>
                <w:sz w:val="24"/>
                <w:szCs w:val="24"/>
              </w:rPr>
              <w:t>Зимонина</w:t>
            </w:r>
            <w:proofErr w:type="spellEnd"/>
            <w:r w:rsidRPr="00AC2EDC">
              <w:rPr>
                <w:rFonts w:ascii="Times New Roman" w:hAnsi="Times New Roman" w:cs="Times New Roman"/>
                <w:sz w:val="24"/>
                <w:szCs w:val="24"/>
              </w:rPr>
              <w:t xml:space="preserve">, Л.А. </w:t>
            </w:r>
            <w:proofErr w:type="spellStart"/>
            <w:r w:rsidRPr="00AC2EDC">
              <w:rPr>
                <w:rFonts w:ascii="Times New Roman" w:hAnsi="Times New Roman" w:cs="Times New Roman"/>
                <w:sz w:val="24"/>
                <w:szCs w:val="24"/>
              </w:rPr>
              <w:t>Кондрыкинская</w:t>
            </w:r>
            <w:proofErr w:type="spellEnd"/>
            <w:r w:rsidRPr="00AC2EDC">
              <w:rPr>
                <w:rFonts w:ascii="Times New Roman" w:hAnsi="Times New Roman" w:cs="Times New Roman"/>
                <w:sz w:val="24"/>
                <w:szCs w:val="24"/>
              </w:rPr>
              <w:t xml:space="preserve"> и др. - М.: Просвещение, 2005.</w:t>
            </w:r>
          </w:p>
          <w:p w:rsidR="00111C52" w:rsidRPr="00AC2EDC" w:rsidRDefault="00111C52" w:rsidP="00A909C0">
            <w:pPr>
              <w:numPr>
                <w:ilvl w:val="0"/>
                <w:numId w:val="40"/>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111C52" w:rsidRPr="00AC2EDC" w:rsidRDefault="00111C52" w:rsidP="00A909C0">
            <w:pPr>
              <w:numPr>
                <w:ilvl w:val="0"/>
                <w:numId w:val="40"/>
              </w:numPr>
              <w:spacing w:after="0" w:line="240" w:lineRule="auto"/>
              <w:jc w:val="both"/>
              <w:rPr>
                <w:rFonts w:ascii="Times New Roman" w:hAnsi="Times New Roman" w:cs="Times New Roman"/>
                <w:sz w:val="24"/>
                <w:szCs w:val="24"/>
              </w:rPr>
            </w:pPr>
            <w:r w:rsidRPr="00AC2EDC">
              <w:rPr>
                <w:rFonts w:ascii="Times New Roman" w:hAnsi="Times New Roman" w:cs="Times New Roman"/>
                <w:sz w:val="24"/>
                <w:szCs w:val="24"/>
              </w:rPr>
              <w:t>Шорыгина Т.А. Осторожные сказки: Безопасность для малышей. – М.: Книголюб, 2004.</w:t>
            </w:r>
          </w:p>
          <w:p w:rsidR="00111C52" w:rsidRPr="00AC2EDC" w:rsidRDefault="00111C52" w:rsidP="00A909C0">
            <w:pPr>
              <w:numPr>
                <w:ilvl w:val="0"/>
                <w:numId w:val="40"/>
              </w:numPr>
              <w:spacing w:before="100" w:beforeAutospacing="1" w:after="100" w:afterAutospacing="1" w:line="240" w:lineRule="auto"/>
              <w:jc w:val="both"/>
              <w:rPr>
                <w:rFonts w:ascii="Times New Roman" w:hAnsi="Times New Roman" w:cs="Times New Roman"/>
                <w:sz w:val="24"/>
                <w:szCs w:val="24"/>
              </w:rPr>
            </w:pPr>
            <w:r w:rsidRPr="00AC2EDC">
              <w:rPr>
                <w:rFonts w:ascii="Times New Roman" w:hAnsi="Times New Roman" w:cs="Times New Roman"/>
                <w:sz w:val="24"/>
                <w:szCs w:val="24"/>
              </w:rPr>
              <w:t>Шорыгина Т.А. Правила пожарной безопасности детей 5-7 лет. – М.: Сфера, 2005.</w:t>
            </w:r>
          </w:p>
          <w:p w:rsidR="00111C52" w:rsidRPr="00AC2EDC" w:rsidRDefault="00111C52" w:rsidP="00A909C0">
            <w:pPr>
              <w:numPr>
                <w:ilvl w:val="0"/>
                <w:numId w:val="40"/>
              </w:numPr>
              <w:spacing w:before="100" w:beforeAutospacing="1" w:after="100" w:afterAutospacing="1" w:line="240" w:lineRule="auto"/>
              <w:jc w:val="both"/>
              <w:rPr>
                <w:rFonts w:ascii="Times New Roman" w:hAnsi="Times New Roman" w:cs="Times New Roman"/>
                <w:sz w:val="24"/>
                <w:szCs w:val="24"/>
              </w:rPr>
            </w:pPr>
            <w:proofErr w:type="spellStart"/>
            <w:r w:rsidRPr="00AC2EDC">
              <w:rPr>
                <w:rFonts w:ascii="Times New Roman" w:hAnsi="Times New Roman" w:cs="Times New Roman"/>
                <w:sz w:val="24"/>
                <w:szCs w:val="24"/>
              </w:rPr>
              <w:t>Саулина</w:t>
            </w:r>
            <w:proofErr w:type="spellEnd"/>
            <w:r w:rsidRPr="00AC2EDC">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М: Мозаика – Синтез, 2009-2010.</w:t>
            </w:r>
          </w:p>
          <w:p w:rsidR="00111C52" w:rsidRPr="00AC2EDC" w:rsidRDefault="00111C52" w:rsidP="00A909C0">
            <w:pPr>
              <w:numPr>
                <w:ilvl w:val="0"/>
                <w:numId w:val="40"/>
              </w:numPr>
              <w:spacing w:before="100" w:beforeAutospacing="1" w:after="100" w:afterAutospacing="1" w:line="240" w:lineRule="auto"/>
              <w:jc w:val="both"/>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Гу6анова Н. Ф. Развитие игровой</w:t>
            </w:r>
            <w:r w:rsidR="00AE0D87" w:rsidRPr="00AC2EDC">
              <w:rPr>
                <w:rStyle w:val="FontStyle207"/>
                <w:rFonts w:ascii="Times New Roman" w:hAnsi="Times New Roman" w:cs="Times New Roman"/>
                <w:sz w:val="24"/>
                <w:szCs w:val="24"/>
              </w:rPr>
              <w:t xml:space="preserve"> деятельности ( старшая</w:t>
            </w:r>
            <w:r w:rsidRPr="00AC2EDC">
              <w:rPr>
                <w:rStyle w:val="FontStyle207"/>
                <w:rFonts w:ascii="Times New Roman" w:hAnsi="Times New Roman" w:cs="Times New Roman"/>
                <w:sz w:val="24"/>
                <w:szCs w:val="24"/>
              </w:rPr>
              <w:t xml:space="preserve"> группа)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xml:space="preserve">,: Мозаика-Синтез, </w:t>
            </w:r>
            <w:r w:rsidRPr="00AC2EDC">
              <w:rPr>
                <w:rStyle w:val="FontStyle207"/>
                <w:rFonts w:ascii="Times New Roman" w:hAnsi="Times New Roman" w:cs="Times New Roman"/>
                <w:sz w:val="24"/>
                <w:szCs w:val="24"/>
              </w:rPr>
              <w:lastRenderedPageBreak/>
              <w:t>2014.</w:t>
            </w:r>
          </w:p>
          <w:p w:rsidR="00111C52" w:rsidRPr="00AC2EDC" w:rsidRDefault="00111C52" w:rsidP="00A909C0">
            <w:pPr>
              <w:pStyle w:val="Style11"/>
              <w:widowControl/>
              <w:numPr>
                <w:ilvl w:val="0"/>
                <w:numId w:val="40"/>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Петрова В. И., </w:t>
            </w:r>
            <w:proofErr w:type="spellStart"/>
            <w:r w:rsidRPr="00AC2EDC">
              <w:rPr>
                <w:rStyle w:val="FontStyle207"/>
                <w:rFonts w:ascii="Times New Roman" w:hAnsi="Times New Roman" w:cs="Times New Roman"/>
                <w:sz w:val="24"/>
                <w:szCs w:val="24"/>
              </w:rPr>
              <w:t>Стульник</w:t>
            </w:r>
            <w:proofErr w:type="spellEnd"/>
            <w:r w:rsidRPr="00AC2EDC">
              <w:rPr>
                <w:rStyle w:val="FontStyle207"/>
                <w:rFonts w:ascii="Times New Roman" w:hAnsi="Times New Roman" w:cs="Times New Roman"/>
                <w:sz w:val="24"/>
                <w:szCs w:val="24"/>
              </w:rPr>
              <w:t xml:space="preserve"> Т.Д. Нравственное воспитание в детском саду.-М.: Мозаика-Синтез,2006-2010.</w:t>
            </w:r>
          </w:p>
          <w:p w:rsidR="00111C52" w:rsidRPr="00AC2EDC" w:rsidRDefault="00111C52" w:rsidP="00A909C0">
            <w:pPr>
              <w:pStyle w:val="Style118"/>
              <w:widowControl/>
              <w:numPr>
                <w:ilvl w:val="0"/>
                <w:numId w:val="40"/>
              </w:numPr>
              <w:spacing w:line="240" w:lineRule="auto"/>
              <w:rPr>
                <w:rStyle w:val="FontStyle211"/>
                <w:rFonts w:ascii="Times New Roman" w:hAnsi="Times New Roman" w:cs="Times New Roman"/>
                <w:b w:val="0"/>
                <w:bCs w:val="0"/>
                <w:sz w:val="24"/>
                <w:szCs w:val="24"/>
              </w:rPr>
            </w:pPr>
            <w:r w:rsidRPr="00AC2EDC">
              <w:rPr>
                <w:rStyle w:val="FontStyle207"/>
                <w:rFonts w:ascii="Times New Roman" w:hAnsi="Times New Roman" w:cs="Times New Roman"/>
                <w:sz w:val="24"/>
                <w:szCs w:val="24"/>
              </w:rPr>
              <w:t xml:space="preserve">Петрова В. И., </w:t>
            </w:r>
            <w:proofErr w:type="spellStart"/>
            <w:r w:rsidRPr="00AC2EDC">
              <w:rPr>
                <w:rStyle w:val="FontStyle207"/>
                <w:rFonts w:ascii="Times New Roman" w:hAnsi="Times New Roman" w:cs="Times New Roman"/>
                <w:sz w:val="24"/>
                <w:szCs w:val="24"/>
              </w:rPr>
              <w:t>Стульник</w:t>
            </w:r>
            <w:proofErr w:type="spellEnd"/>
            <w:r w:rsidRPr="00AC2EDC">
              <w:rPr>
                <w:rStyle w:val="FontStyle207"/>
                <w:rFonts w:ascii="Times New Roman" w:hAnsi="Times New Roman" w:cs="Times New Roman"/>
                <w:sz w:val="24"/>
                <w:szCs w:val="24"/>
              </w:rPr>
              <w:t xml:space="preserve"> Т. Д. Этические беседы с детьми 4-7 лет. — М.: - Мозаика-Синтез, 2007-2010.</w:t>
            </w:r>
          </w:p>
          <w:p w:rsidR="00111C52" w:rsidRPr="00AC2EDC" w:rsidRDefault="00111C52" w:rsidP="00A909C0">
            <w:pPr>
              <w:numPr>
                <w:ilvl w:val="0"/>
                <w:numId w:val="40"/>
              </w:numPr>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Мартынова Е.А. «Организация опытно - экспериментальной деятельности детей 2-7» -Волгоград: Учитель, 2011.1.  Белая К.Ю., </w:t>
            </w:r>
            <w:proofErr w:type="spellStart"/>
            <w:r w:rsidRPr="00AC2EDC">
              <w:rPr>
                <w:rFonts w:ascii="Times New Roman" w:hAnsi="Times New Roman" w:cs="Times New Roman"/>
                <w:sz w:val="24"/>
                <w:szCs w:val="24"/>
              </w:rPr>
              <w:t>Кондрыкинская</w:t>
            </w:r>
            <w:proofErr w:type="spellEnd"/>
            <w:r w:rsidRPr="00AC2EDC">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AC2EDC">
              <w:rPr>
                <w:rFonts w:ascii="Times New Roman" w:hAnsi="Times New Roman" w:cs="Times New Roman"/>
                <w:sz w:val="24"/>
                <w:szCs w:val="24"/>
              </w:rPr>
              <w:t>Элти-Кудиц</w:t>
            </w:r>
            <w:proofErr w:type="spellEnd"/>
            <w:r w:rsidRPr="00AC2EDC">
              <w:rPr>
                <w:rFonts w:ascii="Times New Roman" w:hAnsi="Times New Roman" w:cs="Times New Roman"/>
                <w:sz w:val="24"/>
                <w:szCs w:val="24"/>
              </w:rPr>
              <w:t>, 2002</w:t>
            </w:r>
          </w:p>
          <w:p w:rsidR="00111C52" w:rsidRPr="00AC2EDC" w:rsidRDefault="00111C52" w:rsidP="00A909C0">
            <w:pPr>
              <w:numPr>
                <w:ilvl w:val="0"/>
                <w:numId w:val="42"/>
              </w:numPr>
              <w:spacing w:after="0" w:line="240" w:lineRule="auto"/>
              <w:rPr>
                <w:rFonts w:ascii="Times New Roman" w:hAnsi="Times New Roman" w:cs="Times New Roman"/>
                <w:sz w:val="24"/>
                <w:szCs w:val="24"/>
              </w:rPr>
            </w:pPr>
            <w:r w:rsidRPr="00AC2EDC">
              <w:rPr>
                <w:rFonts w:ascii="Times New Roman" w:hAnsi="Times New Roman" w:cs="Times New Roman"/>
                <w:bCs/>
                <w:sz w:val="24"/>
                <w:szCs w:val="24"/>
              </w:rPr>
              <w:t>Трудовое воспитание в детском саду</w:t>
            </w:r>
            <w:r w:rsidRPr="00AC2EDC">
              <w:rPr>
                <w:rFonts w:ascii="Times New Roman" w:hAnsi="Times New Roman" w:cs="Times New Roman"/>
                <w:sz w:val="24"/>
                <w:szCs w:val="24"/>
              </w:rPr>
              <w:t>. Программа и методические рекомендации для работы с детьми 2-7 лет</w:t>
            </w:r>
            <w:proofErr w:type="gramStart"/>
            <w:r w:rsidRPr="00AC2EDC">
              <w:rPr>
                <w:rFonts w:ascii="Times New Roman" w:hAnsi="Times New Roman" w:cs="Times New Roman"/>
                <w:sz w:val="24"/>
                <w:szCs w:val="24"/>
              </w:rPr>
              <w:t xml:space="preserve"> .</w:t>
            </w:r>
            <w:proofErr w:type="gramEnd"/>
            <w:r w:rsidRPr="00AC2EDC">
              <w:rPr>
                <w:rFonts w:ascii="Times New Roman" w:hAnsi="Times New Roman" w:cs="Times New Roman"/>
                <w:sz w:val="24"/>
                <w:szCs w:val="24"/>
              </w:rPr>
              <w:t xml:space="preserve">/ </w:t>
            </w:r>
            <w:proofErr w:type="spellStart"/>
            <w:r w:rsidRPr="00AC2EDC">
              <w:rPr>
                <w:rFonts w:ascii="Times New Roman" w:hAnsi="Times New Roman" w:cs="Times New Roman"/>
                <w:color w:val="000000"/>
                <w:sz w:val="24"/>
                <w:szCs w:val="24"/>
              </w:rPr>
              <w:t>Т.С.Комарова</w:t>
            </w:r>
            <w:proofErr w:type="spellEnd"/>
            <w:r w:rsidRPr="00AC2EDC">
              <w:rPr>
                <w:rFonts w:ascii="Times New Roman" w:hAnsi="Times New Roman" w:cs="Times New Roman"/>
                <w:color w:val="000000"/>
                <w:sz w:val="24"/>
                <w:szCs w:val="24"/>
              </w:rPr>
              <w:t xml:space="preserve">, </w:t>
            </w:r>
            <w:proofErr w:type="spellStart"/>
            <w:r w:rsidRPr="00AC2EDC">
              <w:rPr>
                <w:rFonts w:ascii="Times New Roman" w:hAnsi="Times New Roman" w:cs="Times New Roman"/>
                <w:color w:val="000000"/>
                <w:sz w:val="24"/>
                <w:szCs w:val="24"/>
              </w:rPr>
              <w:t>Л.В.Куцакова</w:t>
            </w:r>
            <w:proofErr w:type="spellEnd"/>
            <w:r w:rsidRPr="00AC2EDC">
              <w:rPr>
                <w:rFonts w:ascii="Times New Roman" w:hAnsi="Times New Roman" w:cs="Times New Roman"/>
                <w:color w:val="000000"/>
                <w:sz w:val="24"/>
                <w:szCs w:val="24"/>
              </w:rPr>
              <w:t xml:space="preserve">, </w:t>
            </w:r>
            <w:proofErr w:type="spellStart"/>
            <w:r w:rsidRPr="00AC2EDC">
              <w:rPr>
                <w:rFonts w:ascii="Times New Roman" w:hAnsi="Times New Roman" w:cs="Times New Roman"/>
                <w:color w:val="000000"/>
                <w:sz w:val="24"/>
                <w:szCs w:val="24"/>
              </w:rPr>
              <w:t>Л.Ю.Павлова</w:t>
            </w:r>
            <w:proofErr w:type="spellEnd"/>
            <w:r w:rsidRPr="00AC2EDC">
              <w:rPr>
                <w:rFonts w:ascii="Times New Roman" w:hAnsi="Times New Roman" w:cs="Times New Roman"/>
                <w:color w:val="000000"/>
                <w:sz w:val="24"/>
                <w:szCs w:val="24"/>
              </w:rPr>
              <w:t>. – М.: Мозаика-Синтез, 2005.</w:t>
            </w:r>
          </w:p>
          <w:p w:rsidR="00111C52" w:rsidRPr="00AC2EDC" w:rsidRDefault="00111C52" w:rsidP="0070453C">
            <w:pPr>
              <w:spacing w:after="0" w:line="240" w:lineRule="auto"/>
              <w:rPr>
                <w:rFonts w:ascii="Times New Roman" w:hAnsi="Times New Roman" w:cs="Times New Roman"/>
                <w:sz w:val="24"/>
                <w:szCs w:val="24"/>
              </w:rPr>
            </w:pPr>
          </w:p>
        </w:tc>
      </w:tr>
      <w:tr w:rsidR="00111C52" w:rsidRPr="00AC2EDC" w:rsidTr="0075257A">
        <w:tc>
          <w:tcPr>
            <w:tcW w:w="10643" w:type="dxa"/>
            <w:tcMar>
              <w:top w:w="0" w:type="dxa"/>
              <w:left w:w="108" w:type="dxa"/>
              <w:bottom w:w="0" w:type="dxa"/>
              <w:right w:w="108" w:type="dxa"/>
            </w:tcMar>
          </w:tcPr>
          <w:p w:rsidR="00111C52" w:rsidRPr="00AC2EDC" w:rsidRDefault="00111C52" w:rsidP="00130837">
            <w:pPr>
              <w:pStyle w:val="Default"/>
              <w:jc w:val="center"/>
              <w:rPr>
                <w:b/>
              </w:rPr>
            </w:pPr>
            <w:r w:rsidRPr="00AC2EDC">
              <w:rPr>
                <w:b/>
              </w:rPr>
              <w:lastRenderedPageBreak/>
              <w:t>Познавательное развитие</w:t>
            </w:r>
          </w:p>
        </w:tc>
      </w:tr>
      <w:tr w:rsidR="00111C52" w:rsidRPr="00AC2EDC" w:rsidTr="0075257A">
        <w:tc>
          <w:tcPr>
            <w:tcW w:w="10643" w:type="dxa"/>
            <w:tcMar>
              <w:top w:w="0" w:type="dxa"/>
              <w:left w:w="108" w:type="dxa"/>
              <w:bottom w:w="0" w:type="dxa"/>
              <w:right w:w="108" w:type="dxa"/>
            </w:tcMar>
          </w:tcPr>
          <w:p w:rsidR="00111C52" w:rsidRPr="00AC2EDC" w:rsidRDefault="00111C52" w:rsidP="00111C52">
            <w:pPr>
              <w:pStyle w:val="Default"/>
              <w:jc w:val="both"/>
              <w:rPr>
                <w:b/>
              </w:rPr>
            </w:pPr>
            <w:r w:rsidRPr="00AC2EDC">
              <w:rPr>
                <w:b/>
              </w:rPr>
              <w:t>Технологии и методические пособия:</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Веракса</w:t>
            </w:r>
            <w:proofErr w:type="spellEnd"/>
            <w:r w:rsidRPr="00AC2EDC">
              <w:rPr>
                <w:rStyle w:val="FontStyle207"/>
                <w:rFonts w:ascii="Times New Roman" w:hAnsi="Times New Roman" w:cs="Times New Roman"/>
                <w:sz w:val="24"/>
                <w:szCs w:val="24"/>
              </w:rPr>
              <w:t xml:space="preserve"> Н. Е., </w:t>
            </w:r>
            <w:proofErr w:type="spellStart"/>
            <w:r w:rsidRPr="00AC2EDC">
              <w:rPr>
                <w:rStyle w:val="FontStyle207"/>
                <w:rFonts w:ascii="Times New Roman" w:hAnsi="Times New Roman" w:cs="Times New Roman"/>
                <w:sz w:val="24"/>
                <w:szCs w:val="24"/>
              </w:rPr>
              <w:t>Веракса</w:t>
            </w:r>
            <w:proofErr w:type="spellEnd"/>
            <w:r w:rsidRPr="00AC2EDC">
              <w:rPr>
                <w:rStyle w:val="FontStyle207"/>
                <w:rFonts w:ascii="Times New Roman" w:hAnsi="Times New Roman" w:cs="Times New Roman"/>
                <w:sz w:val="24"/>
                <w:szCs w:val="24"/>
              </w:rPr>
              <w:t xml:space="preserve"> А. Н. Проектная деятельность дошкольников.- М.: Мозаика-Синтез, 2014.</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Веракса</w:t>
            </w:r>
            <w:proofErr w:type="spellEnd"/>
            <w:r w:rsidRPr="00AC2EDC">
              <w:rPr>
                <w:rStyle w:val="FontStyle207"/>
                <w:rFonts w:ascii="Times New Roman" w:hAnsi="Times New Roman" w:cs="Times New Roman"/>
                <w:sz w:val="24"/>
                <w:szCs w:val="24"/>
              </w:rPr>
              <w:t xml:space="preserve"> Н. Е., </w:t>
            </w:r>
            <w:proofErr w:type="spellStart"/>
            <w:r w:rsidRPr="00AC2EDC">
              <w:rPr>
                <w:rStyle w:val="FontStyle207"/>
                <w:rFonts w:ascii="Times New Roman" w:hAnsi="Times New Roman" w:cs="Times New Roman"/>
                <w:sz w:val="24"/>
                <w:szCs w:val="24"/>
              </w:rPr>
              <w:t>Галимов</w:t>
            </w:r>
            <w:proofErr w:type="spellEnd"/>
            <w:r w:rsidRPr="00AC2EDC">
              <w:rPr>
                <w:rStyle w:val="FontStyle207"/>
                <w:rFonts w:ascii="Times New Roman" w:hAnsi="Times New Roman" w:cs="Times New Roman"/>
                <w:sz w:val="24"/>
                <w:szCs w:val="24"/>
              </w:rPr>
              <w:t xml:space="preserve"> О.Р. Познавательно – исследовательская  деятельность дошкольников.- М.: Мозаика-Синтез, 2014.</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Крашенников</w:t>
            </w:r>
            <w:proofErr w:type="spellEnd"/>
            <w:r w:rsidRPr="00AC2EDC">
              <w:rPr>
                <w:rStyle w:val="FontStyle207"/>
                <w:rFonts w:ascii="Times New Roman" w:hAnsi="Times New Roman" w:cs="Times New Roman"/>
                <w:sz w:val="24"/>
                <w:szCs w:val="24"/>
              </w:rPr>
              <w:t xml:space="preserve"> Е.Е., Холодова О.Л. Развитие познавательных способностей дошкольников. - М.: Мозаика-Синтез, 2014;</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Шиян</w:t>
            </w:r>
            <w:proofErr w:type="spellEnd"/>
            <w:r w:rsidRPr="00AC2EDC">
              <w:rPr>
                <w:rStyle w:val="FontStyle207"/>
                <w:rFonts w:ascii="Times New Roman" w:hAnsi="Times New Roman" w:cs="Times New Roman"/>
                <w:sz w:val="24"/>
                <w:szCs w:val="24"/>
              </w:rPr>
              <w:t xml:space="preserve"> О.А. Развитие творческого мышления. Работаем по сказке. - М.: Мозаика-Синтез, 2014;</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Павлова Л.Ю. Сборник дидактических игр по ознакомлению с окружающим миром. - М.: Мозаика-Синтез, 2014;</w:t>
            </w:r>
          </w:p>
          <w:p w:rsidR="0070453C" w:rsidRPr="00AC2EDC" w:rsidRDefault="0070453C"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Епанцинцева</w:t>
            </w:r>
            <w:proofErr w:type="spellEnd"/>
            <w:r w:rsidRPr="00AC2EDC">
              <w:rPr>
                <w:rStyle w:val="FontStyle207"/>
                <w:rFonts w:ascii="Times New Roman" w:hAnsi="Times New Roman" w:cs="Times New Roman"/>
                <w:sz w:val="24"/>
                <w:szCs w:val="24"/>
              </w:rPr>
              <w:t xml:space="preserve"> Н.Д., Т.М. </w:t>
            </w:r>
            <w:proofErr w:type="spellStart"/>
            <w:r w:rsidRPr="00AC2EDC">
              <w:rPr>
                <w:rStyle w:val="FontStyle207"/>
                <w:rFonts w:ascii="Times New Roman" w:hAnsi="Times New Roman" w:cs="Times New Roman"/>
                <w:sz w:val="24"/>
                <w:szCs w:val="24"/>
              </w:rPr>
              <w:t>Стручаева</w:t>
            </w:r>
            <w:proofErr w:type="spellEnd"/>
            <w:r w:rsidRPr="00AC2EDC">
              <w:rPr>
                <w:rStyle w:val="FontStyle207"/>
                <w:rFonts w:ascii="Times New Roman" w:hAnsi="Times New Roman" w:cs="Times New Roman"/>
                <w:sz w:val="24"/>
                <w:szCs w:val="24"/>
              </w:rPr>
              <w:t xml:space="preserve"> «</w:t>
            </w:r>
            <w:proofErr w:type="spellStart"/>
            <w:r w:rsidRPr="00AC2EDC">
              <w:rPr>
                <w:rStyle w:val="FontStyle207"/>
                <w:rFonts w:ascii="Times New Roman" w:hAnsi="Times New Roman" w:cs="Times New Roman"/>
                <w:sz w:val="24"/>
                <w:szCs w:val="24"/>
              </w:rPr>
              <w:t>Белгородоведение</w:t>
            </w:r>
            <w:proofErr w:type="spellEnd"/>
            <w:r w:rsidRPr="00AC2EDC">
              <w:rPr>
                <w:rStyle w:val="FontStyle207"/>
                <w:rFonts w:ascii="Times New Roman" w:hAnsi="Times New Roman" w:cs="Times New Roman"/>
                <w:sz w:val="24"/>
                <w:szCs w:val="24"/>
              </w:rPr>
              <w:t>» (парциальная программа), Белгород, 2014</w:t>
            </w:r>
          </w:p>
          <w:p w:rsidR="00111C52" w:rsidRPr="00AC2EDC" w:rsidRDefault="00111C52" w:rsidP="00111C52">
            <w:pPr>
              <w:pStyle w:val="Style11"/>
              <w:widowControl/>
              <w:spacing w:line="240" w:lineRule="auto"/>
              <w:ind w:left="720" w:firstLine="0"/>
              <w:rPr>
                <w:rStyle w:val="FontStyle207"/>
                <w:rFonts w:ascii="Times New Roman" w:hAnsi="Times New Roman" w:cs="Times New Roman"/>
                <w:sz w:val="24"/>
                <w:szCs w:val="24"/>
              </w:rPr>
            </w:pPr>
          </w:p>
          <w:p w:rsidR="00111C52" w:rsidRPr="00AC2EDC" w:rsidRDefault="00111C52" w:rsidP="00111C52">
            <w:pPr>
              <w:pStyle w:val="Style94"/>
              <w:widowControl/>
              <w:spacing w:line="240" w:lineRule="auto"/>
              <w:ind w:left="360"/>
              <w:rPr>
                <w:rStyle w:val="FontStyle227"/>
                <w:rFonts w:ascii="Times New Roman" w:hAnsi="Times New Roman" w:cs="Times New Roman"/>
                <w:sz w:val="24"/>
                <w:szCs w:val="24"/>
              </w:rPr>
            </w:pPr>
            <w:r w:rsidRPr="00AC2EDC">
              <w:rPr>
                <w:rStyle w:val="FontStyle227"/>
                <w:rFonts w:ascii="Times New Roman" w:hAnsi="Times New Roman" w:cs="Times New Roman"/>
                <w:sz w:val="24"/>
                <w:szCs w:val="24"/>
              </w:rPr>
              <w:t>Формирование элементарных математических представлений</w:t>
            </w:r>
          </w:p>
          <w:p w:rsidR="00111C52" w:rsidRPr="00AC2EDC" w:rsidRDefault="00111C52" w:rsidP="00111C52">
            <w:pPr>
              <w:pStyle w:val="Style99"/>
              <w:widowControl/>
              <w:rPr>
                <w:rStyle w:val="FontStyle267"/>
                <w:rFonts w:ascii="Times New Roman" w:hAnsi="Times New Roman" w:cs="Times New Roman"/>
                <w:sz w:val="24"/>
                <w:szCs w:val="24"/>
              </w:rPr>
            </w:pPr>
            <w:r w:rsidRPr="00AC2EDC">
              <w:rPr>
                <w:rStyle w:val="FontStyle267"/>
                <w:rFonts w:ascii="Times New Roman" w:hAnsi="Times New Roman" w:cs="Times New Roman"/>
                <w:sz w:val="24"/>
                <w:szCs w:val="24"/>
              </w:rPr>
              <w:t xml:space="preserve">               методические пособия</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Помораева</w:t>
            </w:r>
            <w:proofErr w:type="spellEnd"/>
            <w:r w:rsidRPr="00AC2EDC">
              <w:rPr>
                <w:rStyle w:val="FontStyle207"/>
                <w:rFonts w:ascii="Times New Roman" w:hAnsi="Times New Roman" w:cs="Times New Roman"/>
                <w:sz w:val="24"/>
                <w:szCs w:val="24"/>
              </w:rPr>
              <w:t xml:space="preserve"> И. А., </w:t>
            </w:r>
            <w:proofErr w:type="spellStart"/>
            <w:r w:rsidRPr="00AC2EDC">
              <w:rPr>
                <w:rStyle w:val="FontStyle207"/>
                <w:rFonts w:ascii="Times New Roman" w:hAnsi="Times New Roman" w:cs="Times New Roman"/>
                <w:sz w:val="24"/>
                <w:szCs w:val="24"/>
              </w:rPr>
              <w:t>Позина</w:t>
            </w:r>
            <w:proofErr w:type="spellEnd"/>
            <w:r w:rsidRPr="00AC2EDC">
              <w:rPr>
                <w:rStyle w:val="FontStyle207"/>
                <w:rFonts w:ascii="Times New Roman" w:hAnsi="Times New Roman" w:cs="Times New Roman"/>
                <w:sz w:val="24"/>
                <w:szCs w:val="24"/>
              </w:rPr>
              <w:t xml:space="preserve"> В. А. Формирование элементарных математических</w:t>
            </w:r>
            <w:r w:rsidR="003D0A3B" w:rsidRPr="00AC2EDC">
              <w:rPr>
                <w:rStyle w:val="FontStyle207"/>
                <w:rFonts w:ascii="Times New Roman" w:hAnsi="Times New Roman" w:cs="Times New Roman"/>
                <w:sz w:val="24"/>
                <w:szCs w:val="24"/>
              </w:rPr>
              <w:t xml:space="preserve"> представлений (старшая</w:t>
            </w:r>
            <w:r w:rsidRPr="00AC2EDC">
              <w:rPr>
                <w:rStyle w:val="FontStyle207"/>
                <w:rFonts w:ascii="Times New Roman" w:hAnsi="Times New Roman" w:cs="Times New Roman"/>
                <w:sz w:val="24"/>
                <w:szCs w:val="24"/>
              </w:rPr>
              <w:t xml:space="preserve">  группа)</w:t>
            </w:r>
            <w:proofErr w:type="gramStart"/>
            <w:r w:rsidRPr="00AC2EDC">
              <w:rPr>
                <w:rStyle w:val="FontStyle207"/>
                <w:rFonts w:ascii="Times New Roman" w:hAnsi="Times New Roman" w:cs="Times New Roman"/>
                <w:sz w:val="24"/>
                <w:szCs w:val="24"/>
              </w:rPr>
              <w:t>.-</w:t>
            </w:r>
            <w:proofErr w:type="gramEnd"/>
            <w:r w:rsidRPr="00AC2EDC">
              <w:rPr>
                <w:rStyle w:val="FontStyle207"/>
                <w:rFonts w:ascii="Times New Roman" w:hAnsi="Times New Roman" w:cs="Times New Roman"/>
                <w:sz w:val="24"/>
                <w:szCs w:val="24"/>
              </w:rPr>
              <w:t>М.; Мозаика-Синтез, 2014.</w:t>
            </w:r>
          </w:p>
          <w:p w:rsidR="00111C52" w:rsidRPr="00AC2EDC" w:rsidRDefault="00111C52" w:rsidP="00111C52">
            <w:pPr>
              <w:pStyle w:val="Style11"/>
              <w:widowControl/>
              <w:spacing w:line="240" w:lineRule="auto"/>
              <w:ind w:left="720" w:firstLine="0"/>
              <w:rPr>
                <w:rStyle w:val="FontStyle207"/>
                <w:rFonts w:ascii="Times New Roman" w:hAnsi="Times New Roman" w:cs="Times New Roman"/>
                <w:sz w:val="24"/>
                <w:szCs w:val="24"/>
              </w:rPr>
            </w:pPr>
          </w:p>
          <w:p w:rsidR="00111C52" w:rsidRPr="00AC2EDC" w:rsidRDefault="00111C52" w:rsidP="00111C52">
            <w:pPr>
              <w:pStyle w:val="Style94"/>
              <w:widowControl/>
              <w:spacing w:line="240" w:lineRule="auto"/>
              <w:rPr>
                <w:rStyle w:val="FontStyle267"/>
                <w:rFonts w:ascii="Times New Roman" w:hAnsi="Times New Roman" w:cs="Times New Roman"/>
                <w:sz w:val="24"/>
                <w:szCs w:val="24"/>
              </w:rPr>
            </w:pPr>
            <w:r w:rsidRPr="00AC2EDC">
              <w:rPr>
                <w:rStyle w:val="FontStyle227"/>
                <w:rFonts w:ascii="Times New Roman" w:hAnsi="Times New Roman" w:cs="Times New Roman"/>
                <w:sz w:val="24"/>
                <w:szCs w:val="24"/>
              </w:rPr>
              <w:t xml:space="preserve">Рабочие </w:t>
            </w:r>
            <w:r w:rsidRPr="00AC2EDC">
              <w:rPr>
                <w:rStyle w:val="FontStyle267"/>
                <w:rFonts w:ascii="Times New Roman" w:hAnsi="Times New Roman" w:cs="Times New Roman"/>
                <w:sz w:val="24"/>
                <w:szCs w:val="24"/>
              </w:rPr>
              <w:t>тетради</w:t>
            </w:r>
            <w:r w:rsidR="000C071D" w:rsidRPr="00AC2EDC">
              <w:rPr>
                <w:rStyle w:val="FontStyle267"/>
                <w:rFonts w:ascii="Times New Roman" w:hAnsi="Times New Roman" w:cs="Times New Roman"/>
                <w:sz w:val="24"/>
                <w:szCs w:val="24"/>
              </w:rPr>
              <w:t>:</w:t>
            </w:r>
          </w:p>
          <w:p w:rsidR="0008376F"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Денисова Д. Математика для дошкол</w:t>
            </w:r>
            <w:r w:rsidR="003D0A3B" w:rsidRPr="00AC2EDC">
              <w:rPr>
                <w:rStyle w:val="FontStyle207"/>
                <w:rFonts w:ascii="Times New Roman" w:hAnsi="Times New Roman" w:cs="Times New Roman"/>
                <w:sz w:val="24"/>
                <w:szCs w:val="24"/>
              </w:rPr>
              <w:t xml:space="preserve">ьников.         </w:t>
            </w:r>
          </w:p>
          <w:p w:rsidR="00111C52" w:rsidRPr="00AC2EDC" w:rsidRDefault="003D0A3B" w:rsidP="0008376F">
            <w:pPr>
              <w:pStyle w:val="Style11"/>
              <w:widowControl/>
              <w:spacing w:line="240" w:lineRule="auto"/>
              <w:ind w:left="720" w:firstLine="0"/>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Старшая </w:t>
            </w:r>
            <w:r w:rsidR="00111C52" w:rsidRPr="00AC2EDC">
              <w:rPr>
                <w:rStyle w:val="FontStyle207"/>
                <w:rFonts w:ascii="Times New Roman" w:hAnsi="Times New Roman" w:cs="Times New Roman"/>
                <w:sz w:val="24"/>
                <w:szCs w:val="24"/>
              </w:rPr>
              <w:t xml:space="preserve"> группа</w:t>
            </w:r>
            <w:proofErr w:type="gramStart"/>
            <w:r w:rsidR="00111C52" w:rsidRPr="00AC2EDC">
              <w:rPr>
                <w:rStyle w:val="FontStyle207"/>
                <w:rFonts w:ascii="Times New Roman" w:hAnsi="Times New Roman" w:cs="Times New Roman"/>
                <w:sz w:val="24"/>
                <w:szCs w:val="24"/>
              </w:rPr>
              <w:t>.-</w:t>
            </w:r>
            <w:proofErr w:type="gramEnd"/>
            <w:r w:rsidR="00111C52" w:rsidRPr="00AC2EDC">
              <w:rPr>
                <w:rStyle w:val="FontStyle207"/>
                <w:rFonts w:ascii="Times New Roman" w:hAnsi="Times New Roman" w:cs="Times New Roman"/>
                <w:sz w:val="24"/>
                <w:szCs w:val="24"/>
              </w:rPr>
              <w:t>М.: Мозаика-Синтез, 2013.</w:t>
            </w:r>
          </w:p>
          <w:p w:rsidR="00AE5311" w:rsidRPr="00AC2EDC" w:rsidRDefault="00AE5311" w:rsidP="00A909C0">
            <w:pPr>
              <w:pStyle w:val="Style11"/>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Денисова Д. Развитие речи для дошкольников.         </w:t>
            </w:r>
          </w:p>
          <w:p w:rsidR="00AE5311" w:rsidRPr="00AC2EDC" w:rsidRDefault="00AE5311" w:rsidP="00AE5311">
            <w:pPr>
              <w:pStyle w:val="Style11"/>
              <w:widowControl/>
              <w:spacing w:line="240" w:lineRule="auto"/>
              <w:ind w:left="720" w:firstLine="0"/>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Старшая  группа</w:t>
            </w:r>
            <w:proofErr w:type="gramStart"/>
            <w:r w:rsidRPr="00AC2EDC">
              <w:rPr>
                <w:rStyle w:val="FontStyle207"/>
                <w:rFonts w:ascii="Times New Roman" w:hAnsi="Times New Roman" w:cs="Times New Roman"/>
                <w:sz w:val="24"/>
                <w:szCs w:val="24"/>
              </w:rPr>
              <w:t>.-</w:t>
            </w:r>
            <w:proofErr w:type="gramEnd"/>
            <w:r w:rsidRPr="00AC2EDC">
              <w:rPr>
                <w:rStyle w:val="FontStyle207"/>
                <w:rFonts w:ascii="Times New Roman" w:hAnsi="Times New Roman" w:cs="Times New Roman"/>
                <w:sz w:val="24"/>
                <w:szCs w:val="24"/>
              </w:rPr>
              <w:t>М.: Мозаика-Синтез, 2013.</w:t>
            </w:r>
          </w:p>
          <w:p w:rsidR="00AE5311" w:rsidRPr="00AC2EDC" w:rsidRDefault="00AE5311" w:rsidP="00A909C0">
            <w:pPr>
              <w:pStyle w:val="Style11"/>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Денисова Д. Уроки грамоты для дошкольников.         </w:t>
            </w:r>
          </w:p>
          <w:p w:rsidR="00AE5311" w:rsidRPr="00AC2EDC" w:rsidRDefault="00AE5311" w:rsidP="00AE5311">
            <w:pPr>
              <w:pStyle w:val="Style11"/>
              <w:widowControl/>
              <w:spacing w:line="240" w:lineRule="auto"/>
              <w:ind w:left="720" w:firstLine="0"/>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Старшая  группа</w:t>
            </w:r>
            <w:proofErr w:type="gramStart"/>
            <w:r w:rsidRPr="00AC2EDC">
              <w:rPr>
                <w:rStyle w:val="FontStyle207"/>
                <w:rFonts w:ascii="Times New Roman" w:hAnsi="Times New Roman" w:cs="Times New Roman"/>
                <w:sz w:val="24"/>
                <w:szCs w:val="24"/>
              </w:rPr>
              <w:t>.-</w:t>
            </w:r>
            <w:proofErr w:type="gramEnd"/>
            <w:r w:rsidRPr="00AC2EDC">
              <w:rPr>
                <w:rStyle w:val="FontStyle207"/>
                <w:rFonts w:ascii="Times New Roman" w:hAnsi="Times New Roman" w:cs="Times New Roman"/>
                <w:sz w:val="24"/>
                <w:szCs w:val="24"/>
              </w:rPr>
              <w:t>М.: Мозаика-Синтез, 2013.</w:t>
            </w:r>
          </w:p>
          <w:p w:rsidR="00AE5311" w:rsidRPr="00AC2EDC" w:rsidRDefault="00AE5311" w:rsidP="00A909C0">
            <w:pPr>
              <w:pStyle w:val="Style11"/>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Денисова Д. Прописи для дошкольников.         </w:t>
            </w:r>
          </w:p>
          <w:p w:rsidR="00AE5311" w:rsidRPr="00AC2EDC" w:rsidRDefault="00AE5311" w:rsidP="00AE5311">
            <w:pPr>
              <w:pStyle w:val="Style11"/>
              <w:widowControl/>
              <w:spacing w:line="240" w:lineRule="auto"/>
              <w:ind w:left="720" w:firstLine="0"/>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Старшая  группа</w:t>
            </w:r>
            <w:proofErr w:type="gramStart"/>
            <w:r w:rsidRPr="00AC2EDC">
              <w:rPr>
                <w:rStyle w:val="FontStyle207"/>
                <w:rFonts w:ascii="Times New Roman" w:hAnsi="Times New Roman" w:cs="Times New Roman"/>
                <w:sz w:val="24"/>
                <w:szCs w:val="24"/>
              </w:rPr>
              <w:t>.-</w:t>
            </w:r>
            <w:proofErr w:type="gramEnd"/>
            <w:r w:rsidRPr="00AC2EDC">
              <w:rPr>
                <w:rStyle w:val="FontStyle207"/>
                <w:rFonts w:ascii="Times New Roman" w:hAnsi="Times New Roman" w:cs="Times New Roman"/>
                <w:sz w:val="24"/>
                <w:szCs w:val="24"/>
              </w:rPr>
              <w:t>М.: Мозаика-Синтез, 2013.</w:t>
            </w:r>
          </w:p>
          <w:p w:rsidR="00AE5311" w:rsidRPr="00AC2EDC" w:rsidRDefault="00AE5311" w:rsidP="00AE5311">
            <w:pPr>
              <w:pStyle w:val="Style11"/>
              <w:widowControl/>
              <w:spacing w:line="240" w:lineRule="auto"/>
              <w:ind w:left="720" w:firstLine="0"/>
              <w:rPr>
                <w:rStyle w:val="FontStyle207"/>
                <w:rFonts w:ascii="Times New Roman" w:hAnsi="Times New Roman" w:cs="Times New Roman"/>
                <w:sz w:val="24"/>
                <w:szCs w:val="24"/>
              </w:rPr>
            </w:pPr>
          </w:p>
          <w:p w:rsidR="00111C52" w:rsidRPr="00AC2EDC" w:rsidRDefault="00111C52" w:rsidP="00111C52">
            <w:pPr>
              <w:pStyle w:val="Style98"/>
              <w:widowControl/>
              <w:spacing w:line="240" w:lineRule="auto"/>
              <w:ind w:firstLine="0"/>
              <w:rPr>
                <w:rStyle w:val="FontStyle227"/>
                <w:rFonts w:ascii="Times New Roman" w:hAnsi="Times New Roman" w:cs="Times New Roman"/>
                <w:sz w:val="24"/>
                <w:szCs w:val="24"/>
              </w:rPr>
            </w:pPr>
            <w:r w:rsidRPr="00AC2EDC">
              <w:rPr>
                <w:rStyle w:val="FontStyle227"/>
                <w:rFonts w:ascii="Times New Roman" w:hAnsi="Times New Roman" w:cs="Times New Roman"/>
                <w:sz w:val="24"/>
                <w:szCs w:val="24"/>
              </w:rPr>
              <w:t xml:space="preserve">Формирование целостной картины мира </w:t>
            </w:r>
          </w:p>
          <w:p w:rsidR="00111C52" w:rsidRPr="00AC2EDC" w:rsidRDefault="00111C52" w:rsidP="00111C52">
            <w:pPr>
              <w:pStyle w:val="Style98"/>
              <w:widowControl/>
              <w:spacing w:line="240" w:lineRule="auto"/>
              <w:ind w:firstLine="0"/>
              <w:rPr>
                <w:rStyle w:val="FontStyle227"/>
                <w:rFonts w:ascii="Times New Roman" w:hAnsi="Times New Roman" w:cs="Times New Roman"/>
                <w:b w:val="0"/>
                <w:sz w:val="24"/>
                <w:szCs w:val="24"/>
              </w:rPr>
            </w:pPr>
            <w:r w:rsidRPr="00AC2EDC">
              <w:rPr>
                <w:rStyle w:val="FontStyle227"/>
                <w:rFonts w:ascii="Times New Roman" w:hAnsi="Times New Roman" w:cs="Times New Roman"/>
                <w:b w:val="0"/>
                <w:sz w:val="24"/>
                <w:szCs w:val="24"/>
              </w:rPr>
              <w:t xml:space="preserve">              Методические пособия</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Дыбина</w:t>
            </w:r>
            <w:proofErr w:type="spellEnd"/>
            <w:r w:rsidRPr="00AC2EDC">
              <w:rPr>
                <w:rStyle w:val="FontStyle207"/>
                <w:rFonts w:ascii="Times New Roman" w:hAnsi="Times New Roman" w:cs="Times New Roman"/>
                <w:sz w:val="24"/>
                <w:szCs w:val="24"/>
              </w:rPr>
              <w:t xml:space="preserve"> О. Б. Ребенок и окружающий мир. — М.: Мозаика-Синтез, 2005-2010.</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Дыбина</w:t>
            </w:r>
            <w:proofErr w:type="spellEnd"/>
            <w:r w:rsidRPr="00AC2EDC">
              <w:rPr>
                <w:rStyle w:val="FontStyle207"/>
                <w:rFonts w:ascii="Times New Roman" w:hAnsi="Times New Roman" w:cs="Times New Roman"/>
                <w:sz w:val="24"/>
                <w:szCs w:val="24"/>
              </w:rPr>
              <w:t xml:space="preserve"> О. </w:t>
            </w:r>
            <w:proofErr w:type="gramStart"/>
            <w:r w:rsidRPr="00AC2EDC">
              <w:rPr>
                <w:rStyle w:val="FontStyle207"/>
                <w:rFonts w:ascii="Times New Roman" w:hAnsi="Times New Roman" w:cs="Times New Roman"/>
                <w:sz w:val="24"/>
                <w:szCs w:val="24"/>
              </w:rPr>
              <w:t>Б.</w:t>
            </w:r>
            <w:proofErr w:type="gramEnd"/>
            <w:r w:rsidRPr="00AC2EDC">
              <w:rPr>
                <w:rStyle w:val="FontStyle207"/>
                <w:rFonts w:ascii="Times New Roman" w:hAnsi="Times New Roman" w:cs="Times New Roman"/>
                <w:sz w:val="24"/>
                <w:szCs w:val="24"/>
              </w:rPr>
              <w:t xml:space="preserve"> Что было до... Игры-путешествия в прошлое предметов. — М„ 1999.</w:t>
            </w:r>
          </w:p>
          <w:p w:rsidR="00111C52" w:rsidRPr="00AC2EDC" w:rsidRDefault="00111C52" w:rsidP="00A909C0">
            <w:pPr>
              <w:pStyle w:val="Style11"/>
              <w:widowControl/>
              <w:numPr>
                <w:ilvl w:val="0"/>
                <w:numId w:val="41"/>
              </w:numPr>
              <w:tabs>
                <w:tab w:val="left" w:pos="3466"/>
              </w:tabs>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Соломенникова</w:t>
            </w:r>
            <w:proofErr w:type="spellEnd"/>
            <w:r w:rsidRPr="00AC2EDC">
              <w:rPr>
                <w:rStyle w:val="FontStyle207"/>
                <w:rFonts w:ascii="Times New Roman" w:hAnsi="Times New Roman" w:cs="Times New Roman"/>
                <w:sz w:val="24"/>
                <w:szCs w:val="24"/>
              </w:rPr>
              <w:t xml:space="preserve"> О. А. Ознакомление с природой </w:t>
            </w:r>
            <w:r w:rsidR="00AE0D87" w:rsidRPr="00AC2EDC">
              <w:rPr>
                <w:rStyle w:val="FontStyle207"/>
                <w:rFonts w:ascii="Times New Roman" w:hAnsi="Times New Roman" w:cs="Times New Roman"/>
                <w:sz w:val="24"/>
                <w:szCs w:val="24"/>
              </w:rPr>
              <w:t>в детском саду (старшая</w:t>
            </w:r>
            <w:r w:rsidRPr="00AC2EDC">
              <w:rPr>
                <w:rStyle w:val="FontStyle207"/>
                <w:rFonts w:ascii="Times New Roman" w:hAnsi="Times New Roman" w:cs="Times New Roman"/>
                <w:sz w:val="24"/>
                <w:szCs w:val="24"/>
              </w:rPr>
              <w:t xml:space="preserve">  группа). </w:t>
            </w:r>
            <w:proofErr w:type="gramStart"/>
            <w:r w:rsidRPr="00AC2EDC">
              <w:rPr>
                <w:rStyle w:val="FontStyle207"/>
                <w:rFonts w:ascii="Times New Roman" w:hAnsi="Times New Roman" w:cs="Times New Roman"/>
                <w:sz w:val="24"/>
                <w:szCs w:val="24"/>
              </w:rPr>
              <w:t>—</w:t>
            </w:r>
            <w:proofErr w:type="spell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.:Мозаика-Синтез</w:t>
            </w:r>
            <w:proofErr w:type="spellEnd"/>
            <w:r w:rsidRPr="00AC2EDC">
              <w:rPr>
                <w:rStyle w:val="FontStyle207"/>
                <w:rFonts w:ascii="Times New Roman" w:hAnsi="Times New Roman" w:cs="Times New Roman"/>
                <w:sz w:val="24"/>
                <w:szCs w:val="24"/>
              </w:rPr>
              <w:t>, 2014;</w:t>
            </w:r>
          </w:p>
          <w:p w:rsidR="00111C52" w:rsidRPr="00AC2EDC" w:rsidRDefault="00111C52" w:rsidP="00A909C0">
            <w:pPr>
              <w:pStyle w:val="Style11"/>
              <w:widowControl/>
              <w:numPr>
                <w:ilvl w:val="0"/>
                <w:numId w:val="41"/>
              </w:numPr>
              <w:tabs>
                <w:tab w:val="left" w:pos="3466"/>
              </w:tabs>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Дыбина</w:t>
            </w:r>
            <w:proofErr w:type="spellEnd"/>
            <w:r w:rsidRPr="00AC2EDC">
              <w:rPr>
                <w:rStyle w:val="FontStyle207"/>
                <w:rFonts w:ascii="Times New Roman" w:hAnsi="Times New Roman" w:cs="Times New Roman"/>
                <w:sz w:val="24"/>
                <w:szCs w:val="24"/>
              </w:rPr>
              <w:t xml:space="preserve"> О.В. Ознакомление с предметным и социальн</w:t>
            </w:r>
            <w:r w:rsidR="00AE0D87" w:rsidRPr="00AC2EDC">
              <w:rPr>
                <w:rStyle w:val="FontStyle207"/>
                <w:rFonts w:ascii="Times New Roman" w:hAnsi="Times New Roman" w:cs="Times New Roman"/>
                <w:sz w:val="24"/>
                <w:szCs w:val="24"/>
              </w:rPr>
              <w:t>ым окружением (старшая</w:t>
            </w:r>
            <w:r w:rsidRPr="00AC2EDC">
              <w:rPr>
                <w:rStyle w:val="FontStyle207"/>
                <w:rFonts w:ascii="Times New Roman" w:hAnsi="Times New Roman" w:cs="Times New Roman"/>
                <w:sz w:val="24"/>
                <w:szCs w:val="24"/>
              </w:rPr>
              <w:t xml:space="preserve">  группа). - </w:t>
            </w:r>
            <w:proofErr w:type="spellStart"/>
            <w:r w:rsidRPr="00AC2EDC">
              <w:rPr>
                <w:rStyle w:val="FontStyle207"/>
                <w:rFonts w:ascii="Times New Roman" w:hAnsi="Times New Roman" w:cs="Times New Roman"/>
                <w:sz w:val="24"/>
                <w:szCs w:val="24"/>
              </w:rPr>
              <w:t>М.:Мозаика-Синтез</w:t>
            </w:r>
            <w:proofErr w:type="spellEnd"/>
            <w:r w:rsidRPr="00AC2EDC">
              <w:rPr>
                <w:rStyle w:val="FontStyle207"/>
                <w:rFonts w:ascii="Times New Roman" w:hAnsi="Times New Roman" w:cs="Times New Roman"/>
                <w:sz w:val="24"/>
                <w:szCs w:val="24"/>
              </w:rPr>
              <w:t>, 2014</w:t>
            </w:r>
          </w:p>
          <w:p w:rsidR="00004EA5" w:rsidRPr="00AC2EDC" w:rsidRDefault="00111C52" w:rsidP="00A909C0">
            <w:pPr>
              <w:numPr>
                <w:ilvl w:val="0"/>
                <w:numId w:val="42"/>
              </w:numPr>
              <w:spacing w:after="0" w:line="240" w:lineRule="auto"/>
              <w:rPr>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Куцакова</w:t>
            </w:r>
            <w:proofErr w:type="spellEnd"/>
            <w:r w:rsidRPr="00AC2EDC">
              <w:rPr>
                <w:rStyle w:val="FontStyle207"/>
                <w:rFonts w:ascii="Times New Roman" w:hAnsi="Times New Roman" w:cs="Times New Roman"/>
                <w:sz w:val="24"/>
                <w:szCs w:val="24"/>
              </w:rPr>
              <w:t xml:space="preserve"> Л.В. Конструирование из строительного материал</w:t>
            </w:r>
            <w:r w:rsidR="00AE0D87" w:rsidRPr="00AC2EDC">
              <w:rPr>
                <w:rStyle w:val="FontStyle207"/>
                <w:rFonts w:ascii="Times New Roman" w:hAnsi="Times New Roman" w:cs="Times New Roman"/>
                <w:sz w:val="24"/>
                <w:szCs w:val="24"/>
              </w:rPr>
              <w:t>а (старшая</w:t>
            </w:r>
            <w:r w:rsidRPr="00AC2EDC">
              <w:rPr>
                <w:rStyle w:val="FontStyle207"/>
                <w:rFonts w:ascii="Times New Roman" w:hAnsi="Times New Roman" w:cs="Times New Roman"/>
                <w:sz w:val="24"/>
                <w:szCs w:val="24"/>
              </w:rPr>
              <w:t xml:space="preserve"> группа). - </w:t>
            </w:r>
            <w:proofErr w:type="spellStart"/>
            <w:r w:rsidRPr="00AC2EDC">
              <w:rPr>
                <w:rStyle w:val="FontStyle207"/>
                <w:rFonts w:ascii="Times New Roman" w:hAnsi="Times New Roman" w:cs="Times New Roman"/>
                <w:sz w:val="24"/>
                <w:szCs w:val="24"/>
              </w:rPr>
              <w:t>М.:Мозаика-Синтез</w:t>
            </w:r>
            <w:proofErr w:type="spellEnd"/>
            <w:r w:rsidRPr="00AC2EDC">
              <w:rPr>
                <w:rStyle w:val="FontStyle207"/>
                <w:rFonts w:ascii="Times New Roman" w:hAnsi="Times New Roman" w:cs="Times New Roman"/>
                <w:sz w:val="24"/>
                <w:szCs w:val="24"/>
              </w:rPr>
              <w:t>, 2014</w:t>
            </w:r>
          </w:p>
          <w:p w:rsidR="00004EA5" w:rsidRPr="00AC2EDC" w:rsidRDefault="00004EA5" w:rsidP="00A909C0">
            <w:pPr>
              <w:numPr>
                <w:ilvl w:val="0"/>
                <w:numId w:val="42"/>
              </w:numPr>
              <w:spacing w:after="0" w:line="240" w:lineRule="auto"/>
              <w:rPr>
                <w:rFonts w:ascii="Times New Roman" w:hAnsi="Times New Roman" w:cs="Times New Roman"/>
                <w:sz w:val="24"/>
                <w:szCs w:val="24"/>
              </w:rPr>
            </w:pPr>
            <w:proofErr w:type="spellStart"/>
            <w:r w:rsidRPr="00AC2EDC">
              <w:rPr>
                <w:rFonts w:ascii="Times New Roman" w:hAnsi="Times New Roman" w:cs="Times New Roman"/>
                <w:sz w:val="24"/>
                <w:szCs w:val="24"/>
              </w:rPr>
              <w:lastRenderedPageBreak/>
              <w:t>Дыбина</w:t>
            </w:r>
            <w:proofErr w:type="spellEnd"/>
            <w:r w:rsidRPr="00AC2EDC">
              <w:rPr>
                <w:rFonts w:ascii="Times New Roman" w:hAnsi="Times New Roman" w:cs="Times New Roman"/>
                <w:sz w:val="24"/>
                <w:szCs w:val="24"/>
              </w:rPr>
              <w:t xml:space="preserve"> О.В. Неизвестное рядом. М.:ТЦ Сфера,2001.</w:t>
            </w:r>
          </w:p>
          <w:p w:rsidR="00004EA5" w:rsidRPr="00AC2EDC" w:rsidRDefault="00004EA5" w:rsidP="00A909C0">
            <w:pPr>
              <w:numPr>
                <w:ilvl w:val="0"/>
                <w:numId w:val="42"/>
              </w:numPr>
              <w:spacing w:after="0" w:line="240" w:lineRule="auto"/>
              <w:rPr>
                <w:rFonts w:ascii="Times New Roman" w:hAnsi="Times New Roman" w:cs="Times New Roman"/>
                <w:sz w:val="24"/>
                <w:szCs w:val="24"/>
              </w:rPr>
            </w:pPr>
            <w:proofErr w:type="spellStart"/>
            <w:r w:rsidRPr="00AC2EDC">
              <w:rPr>
                <w:rFonts w:ascii="Times New Roman" w:hAnsi="Times New Roman" w:cs="Times New Roman"/>
                <w:sz w:val="24"/>
                <w:szCs w:val="24"/>
              </w:rPr>
              <w:t>Дыбина</w:t>
            </w:r>
            <w:proofErr w:type="spellEnd"/>
            <w:r w:rsidRPr="00AC2EDC">
              <w:rPr>
                <w:rFonts w:ascii="Times New Roman" w:hAnsi="Times New Roman" w:cs="Times New Roman"/>
                <w:sz w:val="24"/>
                <w:szCs w:val="24"/>
              </w:rPr>
              <w:t xml:space="preserve"> О.</w:t>
            </w:r>
            <w:proofErr w:type="gramStart"/>
            <w:r w:rsidRPr="00AC2EDC">
              <w:rPr>
                <w:rFonts w:ascii="Times New Roman" w:hAnsi="Times New Roman" w:cs="Times New Roman"/>
                <w:sz w:val="24"/>
                <w:szCs w:val="24"/>
              </w:rPr>
              <w:t>В.</w:t>
            </w:r>
            <w:proofErr w:type="gramEnd"/>
            <w:r w:rsidRPr="00AC2EDC">
              <w:rPr>
                <w:rFonts w:ascii="Times New Roman" w:hAnsi="Times New Roman" w:cs="Times New Roman"/>
                <w:sz w:val="24"/>
                <w:szCs w:val="24"/>
              </w:rPr>
              <w:t xml:space="preserve"> Что было до…Игра-путешествие в прошлое предметов. М.:ТЦ Сфера,2001</w:t>
            </w:r>
          </w:p>
          <w:p w:rsidR="00004EA5" w:rsidRPr="00AC2EDC" w:rsidRDefault="00004EA5" w:rsidP="00A909C0">
            <w:pPr>
              <w:numPr>
                <w:ilvl w:val="0"/>
                <w:numId w:val="42"/>
              </w:numPr>
              <w:spacing w:after="0" w:line="240" w:lineRule="auto"/>
              <w:rPr>
                <w:rFonts w:ascii="Times New Roman" w:hAnsi="Times New Roman" w:cs="Times New Roman"/>
                <w:sz w:val="24"/>
                <w:szCs w:val="24"/>
              </w:rPr>
            </w:pPr>
            <w:proofErr w:type="spellStart"/>
            <w:r w:rsidRPr="00AC2EDC">
              <w:rPr>
                <w:rFonts w:ascii="Times New Roman" w:hAnsi="Times New Roman" w:cs="Times New Roman"/>
                <w:sz w:val="24"/>
                <w:szCs w:val="24"/>
              </w:rPr>
              <w:t>Дыбина</w:t>
            </w:r>
            <w:proofErr w:type="spellEnd"/>
            <w:r w:rsidRPr="00AC2EDC">
              <w:rPr>
                <w:rFonts w:ascii="Times New Roman" w:hAnsi="Times New Roman" w:cs="Times New Roman"/>
                <w:sz w:val="24"/>
                <w:szCs w:val="24"/>
              </w:rPr>
              <w:t xml:space="preserve"> О.В. Из чего сделаны предметы. М: ТЦ Сфера,2004 </w:t>
            </w:r>
          </w:p>
          <w:p w:rsidR="00004EA5" w:rsidRPr="00AC2EDC" w:rsidRDefault="00004EA5" w:rsidP="00A909C0">
            <w:pPr>
              <w:numPr>
                <w:ilvl w:val="0"/>
                <w:numId w:val="42"/>
              </w:numPr>
              <w:spacing w:after="0" w:line="240" w:lineRule="auto"/>
              <w:rPr>
                <w:rFonts w:ascii="Times New Roman" w:hAnsi="Times New Roman" w:cs="Times New Roman"/>
                <w:sz w:val="24"/>
                <w:szCs w:val="24"/>
              </w:rPr>
            </w:pPr>
            <w:r w:rsidRPr="00AC2EDC">
              <w:rPr>
                <w:rFonts w:ascii="Times New Roman" w:hAnsi="Times New Roman" w:cs="Times New Roman"/>
                <w:bCs/>
                <w:sz w:val="24"/>
                <w:szCs w:val="24"/>
              </w:rPr>
              <w:t>Беседы с дошкольниками о профессиях</w:t>
            </w:r>
            <w:r w:rsidRPr="00AC2EDC">
              <w:rPr>
                <w:rFonts w:ascii="Times New Roman" w:hAnsi="Times New Roman" w:cs="Times New Roman"/>
                <w:sz w:val="24"/>
                <w:szCs w:val="24"/>
              </w:rPr>
              <w:t>. / Т.В. Потапова – М: Сфера,2005. (Серия «Вместе с дошкольниками»).</w:t>
            </w:r>
          </w:p>
          <w:p w:rsidR="00111C52" w:rsidRPr="00AC2EDC" w:rsidRDefault="00004EA5" w:rsidP="00A909C0">
            <w:pPr>
              <w:pStyle w:val="Style11"/>
              <w:widowControl/>
              <w:numPr>
                <w:ilvl w:val="0"/>
                <w:numId w:val="41"/>
              </w:numPr>
              <w:tabs>
                <w:tab w:val="left" w:pos="3466"/>
              </w:tabs>
              <w:spacing w:line="240" w:lineRule="auto"/>
              <w:rPr>
                <w:rStyle w:val="FontStyle207"/>
                <w:rFonts w:ascii="Times New Roman" w:hAnsi="Times New Roman" w:cs="Times New Roman"/>
                <w:sz w:val="24"/>
                <w:szCs w:val="24"/>
              </w:rPr>
            </w:pPr>
            <w:r w:rsidRPr="00AC2EDC">
              <w:rPr>
                <w:rFonts w:ascii="Times New Roman" w:hAnsi="Times New Roman" w:cs="Times New Roman"/>
                <w:bCs/>
              </w:rPr>
              <w:t>Рукотворный мир</w:t>
            </w:r>
            <w:r w:rsidRPr="00AC2EDC">
              <w:rPr>
                <w:rFonts w:ascii="Times New Roman" w:hAnsi="Times New Roman" w:cs="Times New Roman"/>
              </w:rPr>
              <w:t xml:space="preserve">. Сценарии игр-занятий для дошкольников. / </w:t>
            </w:r>
            <w:proofErr w:type="spellStart"/>
            <w:r w:rsidRPr="00AC2EDC">
              <w:rPr>
                <w:rFonts w:ascii="Times New Roman" w:hAnsi="Times New Roman" w:cs="Times New Roman"/>
              </w:rPr>
              <w:t>О.В.Дыбина</w:t>
            </w:r>
            <w:proofErr w:type="spellEnd"/>
            <w:r w:rsidRPr="00AC2EDC">
              <w:rPr>
                <w:rFonts w:ascii="Times New Roman" w:hAnsi="Times New Roman" w:cs="Times New Roman"/>
              </w:rPr>
              <w:t xml:space="preserve">. </w:t>
            </w:r>
            <w:proofErr w:type="gramStart"/>
            <w:r w:rsidRPr="00AC2EDC">
              <w:rPr>
                <w:rFonts w:ascii="Times New Roman" w:hAnsi="Times New Roman" w:cs="Times New Roman"/>
              </w:rPr>
              <w:t>–М</w:t>
            </w:r>
            <w:proofErr w:type="gramEnd"/>
            <w:r w:rsidRPr="00AC2EDC">
              <w:rPr>
                <w:rFonts w:ascii="Times New Roman" w:hAnsi="Times New Roman" w:cs="Times New Roman"/>
              </w:rPr>
              <w:t>: Сфера, 2001</w:t>
            </w:r>
          </w:p>
          <w:p w:rsidR="00111C52" w:rsidRPr="00AC2EDC" w:rsidRDefault="00111C52" w:rsidP="00111C52">
            <w:pPr>
              <w:pStyle w:val="Style11"/>
              <w:widowControl/>
              <w:tabs>
                <w:tab w:val="left" w:pos="3466"/>
              </w:tabs>
              <w:spacing w:line="240" w:lineRule="auto"/>
              <w:ind w:left="720" w:firstLine="0"/>
              <w:rPr>
                <w:rStyle w:val="FontStyle207"/>
                <w:rFonts w:ascii="Times New Roman" w:hAnsi="Times New Roman" w:cs="Times New Roman"/>
                <w:sz w:val="24"/>
                <w:szCs w:val="24"/>
              </w:rPr>
            </w:pPr>
          </w:p>
          <w:p w:rsidR="00111C52" w:rsidRPr="00AC2EDC" w:rsidRDefault="00111C52" w:rsidP="00111C52">
            <w:pPr>
              <w:pStyle w:val="Style24"/>
              <w:widowControl/>
              <w:spacing w:line="240" w:lineRule="auto"/>
              <w:rPr>
                <w:rStyle w:val="FontStyle207"/>
                <w:rFonts w:ascii="Times New Roman" w:hAnsi="Times New Roman" w:cs="Times New Roman"/>
                <w:b/>
                <w:sz w:val="24"/>
                <w:szCs w:val="24"/>
              </w:rPr>
            </w:pPr>
            <w:r w:rsidRPr="00AC2EDC">
              <w:rPr>
                <w:rStyle w:val="FontStyle207"/>
                <w:rFonts w:ascii="Times New Roman" w:hAnsi="Times New Roman" w:cs="Times New Roman"/>
                <w:b/>
                <w:sz w:val="24"/>
                <w:szCs w:val="24"/>
              </w:rPr>
              <w:t>Наглядно-дидактические пособия</w:t>
            </w:r>
          </w:p>
          <w:p w:rsidR="00111C52" w:rsidRPr="00AC2EDC" w:rsidRDefault="00111C52" w:rsidP="00A909C0">
            <w:pPr>
              <w:pStyle w:val="Style24"/>
              <w:widowControl/>
              <w:numPr>
                <w:ilvl w:val="0"/>
                <w:numId w:val="41"/>
              </w:numPr>
              <w:spacing w:line="240" w:lineRule="auto"/>
              <w:rPr>
                <w:rStyle w:val="FontStyle207"/>
                <w:rFonts w:ascii="Times New Roman" w:hAnsi="Times New Roman" w:cs="Times New Roman"/>
                <w:b/>
                <w:sz w:val="24"/>
                <w:szCs w:val="24"/>
              </w:rPr>
            </w:pPr>
            <w:r w:rsidRPr="00AC2EDC">
              <w:rPr>
                <w:rStyle w:val="FontStyle207"/>
                <w:rFonts w:ascii="Times New Roman" w:hAnsi="Times New Roman" w:cs="Times New Roman"/>
                <w:b/>
                <w:sz w:val="24"/>
                <w:szCs w:val="24"/>
              </w:rPr>
              <w:t xml:space="preserve">Серия «Мир в картинках»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Авиация.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Автомобильный транспорт.</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Арктика и Антарктика.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Бытовая техника.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Водный транспорт.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Высоко в горах.</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Деревья и листья.</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Домашние животные.</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Домашние птицы.</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Животные жарких стран.</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Животные средней полосы.</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Инструменты домашнего мастера.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Космос.</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Морские обитатели.</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Насекомые.</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Овощи.</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Рептилии и амфибии.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Музыкальные инструменты.</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Офисная техника и оборудование.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Посуда.</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Спортивный инвентарь</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Фрукты.</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Цветы.</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Ягоды лесные.</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Ягоды садовые.</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Школьные принадлежности.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День Победы. </w:t>
            </w:r>
          </w:p>
          <w:p w:rsidR="00111C52" w:rsidRPr="00AC2EDC" w:rsidRDefault="00111C52" w:rsidP="00111C52">
            <w:pPr>
              <w:pStyle w:val="Style24"/>
              <w:widowControl/>
              <w:spacing w:line="240" w:lineRule="auto"/>
              <w:ind w:left="732" w:hanging="23"/>
              <w:rPr>
                <w:rStyle w:val="FontStyle207"/>
                <w:rFonts w:ascii="Times New Roman" w:hAnsi="Times New Roman" w:cs="Times New Roman"/>
                <w:b/>
                <w:sz w:val="24"/>
                <w:szCs w:val="24"/>
              </w:rPr>
            </w:pPr>
          </w:p>
          <w:p w:rsidR="00111C52" w:rsidRPr="00AC2EDC" w:rsidRDefault="00111C52" w:rsidP="00111C52">
            <w:pPr>
              <w:pStyle w:val="Style24"/>
              <w:widowControl/>
              <w:spacing w:line="240" w:lineRule="auto"/>
              <w:ind w:left="720" w:firstLine="0"/>
              <w:rPr>
                <w:rStyle w:val="FontStyle207"/>
                <w:rFonts w:ascii="Times New Roman" w:hAnsi="Times New Roman" w:cs="Times New Roman"/>
                <w:b/>
                <w:sz w:val="24"/>
                <w:szCs w:val="24"/>
              </w:rPr>
            </w:pPr>
            <w:r w:rsidRPr="00AC2EDC">
              <w:rPr>
                <w:rStyle w:val="FontStyle207"/>
                <w:rFonts w:ascii="Times New Roman" w:hAnsi="Times New Roman" w:cs="Times New Roman"/>
                <w:b/>
                <w:sz w:val="24"/>
                <w:szCs w:val="24"/>
              </w:rPr>
              <w:t>Серия «Рассказы по картинкам»</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Времена года.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Зима. </w:t>
            </w:r>
          </w:p>
          <w:p w:rsidR="00111C52" w:rsidRPr="00AC2EDC" w:rsidRDefault="00111C52" w:rsidP="00A909C0">
            <w:pPr>
              <w:pStyle w:val="Style24"/>
              <w:widowControl/>
              <w:numPr>
                <w:ilvl w:val="0"/>
                <w:numId w:val="41"/>
              </w:numPr>
              <w:tabs>
                <w:tab w:val="left" w:pos="5002"/>
              </w:tabs>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Осень. </w:t>
            </w:r>
          </w:p>
          <w:p w:rsidR="00111C52" w:rsidRPr="00AC2EDC" w:rsidRDefault="00111C52" w:rsidP="00A909C0">
            <w:pPr>
              <w:pStyle w:val="Style24"/>
              <w:widowControl/>
              <w:numPr>
                <w:ilvl w:val="0"/>
                <w:numId w:val="41"/>
              </w:numPr>
              <w:tabs>
                <w:tab w:val="left" w:pos="5002"/>
              </w:tabs>
              <w:spacing w:line="240" w:lineRule="auto"/>
              <w:rPr>
                <w:rStyle w:val="FontStyle314"/>
                <w:rFonts w:ascii="Times New Roman" w:hAnsi="Times New Roman" w:cs="Times New Roman"/>
                <w:sz w:val="24"/>
                <w:szCs w:val="24"/>
              </w:rPr>
            </w:pPr>
            <w:r w:rsidRPr="00AC2EDC">
              <w:rPr>
                <w:rStyle w:val="FontStyle207"/>
                <w:rFonts w:ascii="Times New Roman" w:hAnsi="Times New Roman" w:cs="Times New Roman"/>
                <w:sz w:val="24"/>
                <w:szCs w:val="24"/>
              </w:rPr>
              <w:t xml:space="preserve">Весна.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Лето.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Зимние виды спорта.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Летние виды спорта. </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Великая Отечественная война в произведениях художников.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Защитники Отечества.</w:t>
            </w:r>
          </w:p>
          <w:p w:rsidR="00111C52" w:rsidRPr="00AC2EDC" w:rsidRDefault="00111C52" w:rsidP="00A909C0">
            <w:pPr>
              <w:pStyle w:val="Style11"/>
              <w:widowControl/>
              <w:numPr>
                <w:ilvl w:val="0"/>
                <w:numId w:val="41"/>
              </w:numPr>
              <w:tabs>
                <w:tab w:val="left" w:pos="7286"/>
              </w:tabs>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Кем быть.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Профессии.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lastRenderedPageBreak/>
              <w:t xml:space="preserve">Мой дом.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Родная природа.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В деревне.</w:t>
            </w:r>
          </w:p>
          <w:p w:rsidR="00111C52" w:rsidRPr="00AC2EDC" w:rsidRDefault="00111C52" w:rsidP="00111C52">
            <w:pPr>
              <w:pStyle w:val="Style11"/>
              <w:widowControl/>
              <w:spacing w:line="240" w:lineRule="auto"/>
              <w:ind w:left="732" w:hanging="23"/>
              <w:jc w:val="left"/>
              <w:rPr>
                <w:rStyle w:val="FontStyle207"/>
                <w:rFonts w:ascii="Times New Roman" w:hAnsi="Times New Roman" w:cs="Times New Roman"/>
                <w:b/>
                <w:sz w:val="24"/>
                <w:szCs w:val="24"/>
              </w:rPr>
            </w:pPr>
            <w:r w:rsidRPr="00AC2EDC">
              <w:rPr>
                <w:rStyle w:val="FontStyle207"/>
                <w:rFonts w:ascii="Times New Roman" w:hAnsi="Times New Roman" w:cs="Times New Roman"/>
                <w:b/>
                <w:sz w:val="24"/>
                <w:szCs w:val="24"/>
              </w:rPr>
              <w:t>Серия «Играем в сказку»</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b/>
                <w:sz w:val="24"/>
                <w:szCs w:val="24"/>
              </w:rPr>
            </w:pPr>
            <w:r w:rsidRPr="00AC2EDC">
              <w:rPr>
                <w:rStyle w:val="FontStyle207"/>
                <w:rFonts w:ascii="Times New Roman" w:hAnsi="Times New Roman" w:cs="Times New Roman"/>
                <w:sz w:val="24"/>
                <w:szCs w:val="24"/>
              </w:rPr>
              <w:t xml:space="preserve">Три медведя.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Три поросенка.</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Репка. </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Теремок. </w:t>
            </w:r>
          </w:p>
          <w:p w:rsidR="00111C52" w:rsidRPr="00AC2EDC" w:rsidRDefault="00111C52" w:rsidP="00111C52">
            <w:pPr>
              <w:pStyle w:val="Style128"/>
              <w:widowControl/>
              <w:spacing w:line="240" w:lineRule="auto"/>
              <w:ind w:left="720"/>
              <w:rPr>
                <w:rFonts w:ascii="Times New Roman" w:hAnsi="Times New Roman" w:cs="Times New Roman"/>
                <w:b/>
              </w:rPr>
            </w:pPr>
            <w:r w:rsidRPr="00AC2EDC">
              <w:rPr>
                <w:rFonts w:ascii="Times New Roman" w:hAnsi="Times New Roman" w:cs="Times New Roman"/>
                <w:b/>
              </w:rPr>
              <w:t>Серия «Расскажите детям о…»</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Фруктах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Овощах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 xml:space="preserve">Садовых </w:t>
            </w:r>
            <w:proofErr w:type="gramStart"/>
            <w:r w:rsidRPr="00AC2EDC">
              <w:rPr>
                <w:rFonts w:ascii="Times New Roman" w:hAnsi="Times New Roman" w:cs="Times New Roman"/>
              </w:rPr>
              <w:t>ягодах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Деревьях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Животных жарких стран.</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 xml:space="preserve">Морских </w:t>
            </w:r>
            <w:proofErr w:type="gramStart"/>
            <w:r w:rsidRPr="00AC2EDC">
              <w:rPr>
                <w:rFonts w:ascii="Times New Roman" w:hAnsi="Times New Roman" w:cs="Times New Roman"/>
              </w:rPr>
              <w:t>обитателях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Птицах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Насекомых.</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Космосе</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Грибах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Хлебе</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 xml:space="preserve">Бытовых </w:t>
            </w:r>
            <w:proofErr w:type="gramStart"/>
            <w:r w:rsidRPr="00AC2EDC">
              <w:rPr>
                <w:rFonts w:ascii="Times New Roman" w:hAnsi="Times New Roman" w:cs="Times New Roman"/>
              </w:rPr>
              <w:t>приборах</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Рабочих инструментах.</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proofErr w:type="gramStart"/>
            <w:r w:rsidRPr="00AC2EDC">
              <w:rPr>
                <w:rFonts w:ascii="Times New Roman" w:hAnsi="Times New Roman" w:cs="Times New Roman"/>
              </w:rPr>
              <w:t>Транспорте</w:t>
            </w:r>
            <w:proofErr w:type="gramEnd"/>
            <w:r w:rsidRPr="00AC2EDC">
              <w:rPr>
                <w:rFonts w:ascii="Times New Roman" w:hAnsi="Times New Roman" w:cs="Times New Roman"/>
              </w:rPr>
              <w:t>.</w:t>
            </w:r>
          </w:p>
          <w:p w:rsidR="00111C52" w:rsidRPr="00AC2EDC" w:rsidRDefault="00111C52" w:rsidP="00A909C0">
            <w:pPr>
              <w:pStyle w:val="Style128"/>
              <w:widowControl/>
              <w:numPr>
                <w:ilvl w:val="0"/>
                <w:numId w:val="43"/>
              </w:numPr>
              <w:spacing w:line="240" w:lineRule="auto"/>
              <w:rPr>
                <w:rFonts w:ascii="Times New Roman" w:hAnsi="Times New Roman" w:cs="Times New Roman"/>
                <w:b/>
              </w:rPr>
            </w:pPr>
            <w:r w:rsidRPr="00AC2EDC">
              <w:rPr>
                <w:rFonts w:ascii="Times New Roman" w:hAnsi="Times New Roman" w:cs="Times New Roman"/>
              </w:rPr>
              <w:t xml:space="preserve">Специальных </w:t>
            </w:r>
            <w:proofErr w:type="gramStart"/>
            <w:r w:rsidRPr="00AC2EDC">
              <w:rPr>
                <w:rFonts w:ascii="Times New Roman" w:hAnsi="Times New Roman" w:cs="Times New Roman"/>
              </w:rPr>
              <w:t>машинах</w:t>
            </w:r>
            <w:proofErr w:type="gramEnd"/>
            <w:r w:rsidRPr="00AC2EDC">
              <w:rPr>
                <w:rFonts w:ascii="Times New Roman" w:hAnsi="Times New Roman" w:cs="Times New Roman"/>
              </w:rPr>
              <w:t>.</w:t>
            </w:r>
          </w:p>
          <w:p w:rsidR="00111C52" w:rsidRPr="00AC2EDC" w:rsidRDefault="00111C52" w:rsidP="00111C52">
            <w:pPr>
              <w:pStyle w:val="Style128"/>
              <w:widowControl/>
              <w:spacing w:line="240" w:lineRule="auto"/>
              <w:ind w:left="720"/>
              <w:rPr>
                <w:rFonts w:ascii="Times New Roman" w:hAnsi="Times New Roman" w:cs="Times New Roman"/>
                <w:b/>
              </w:rPr>
            </w:pPr>
            <w:r w:rsidRPr="00AC2EDC">
              <w:rPr>
                <w:rFonts w:ascii="Times New Roman" w:hAnsi="Times New Roman" w:cs="Times New Roman"/>
                <w:b/>
              </w:rPr>
              <w:t>Картины для рассматривания:</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Коза с козлятами.</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Свинья с поросятами.</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Собака со щенками.</w:t>
            </w:r>
          </w:p>
          <w:p w:rsidR="00111C52" w:rsidRPr="00AC2EDC" w:rsidRDefault="00111C52" w:rsidP="00A909C0">
            <w:pPr>
              <w:pStyle w:val="Style128"/>
              <w:widowControl/>
              <w:numPr>
                <w:ilvl w:val="0"/>
                <w:numId w:val="43"/>
              </w:numPr>
              <w:spacing w:line="240" w:lineRule="auto"/>
              <w:rPr>
                <w:rFonts w:ascii="Times New Roman" w:hAnsi="Times New Roman" w:cs="Times New Roman"/>
                <w:b/>
              </w:rPr>
            </w:pPr>
            <w:r w:rsidRPr="00AC2EDC">
              <w:rPr>
                <w:rFonts w:ascii="Times New Roman" w:hAnsi="Times New Roman" w:cs="Times New Roman"/>
              </w:rPr>
              <w:t>Кошка с котятами.</w:t>
            </w:r>
          </w:p>
          <w:p w:rsidR="00111C52" w:rsidRPr="00AC2EDC" w:rsidRDefault="00111C52" w:rsidP="00111C52">
            <w:pPr>
              <w:pStyle w:val="Style128"/>
              <w:widowControl/>
              <w:spacing w:line="240" w:lineRule="auto"/>
              <w:ind w:left="720"/>
              <w:rPr>
                <w:rFonts w:ascii="Times New Roman" w:hAnsi="Times New Roman" w:cs="Times New Roman"/>
                <w:b/>
              </w:rPr>
            </w:pPr>
            <w:r w:rsidRPr="00AC2EDC">
              <w:rPr>
                <w:rFonts w:ascii="Times New Roman" w:hAnsi="Times New Roman" w:cs="Times New Roman"/>
                <w:b/>
              </w:rPr>
              <w:t>Плакаты</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Овощи.</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Фрукты.</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Птицы.</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Домашние животные.</w:t>
            </w:r>
          </w:p>
          <w:p w:rsidR="00111C52" w:rsidRPr="00AC2EDC" w:rsidRDefault="00111C52" w:rsidP="00A909C0">
            <w:pPr>
              <w:pStyle w:val="Style128"/>
              <w:widowControl/>
              <w:numPr>
                <w:ilvl w:val="0"/>
                <w:numId w:val="43"/>
              </w:numPr>
              <w:spacing w:line="240" w:lineRule="auto"/>
              <w:rPr>
                <w:rFonts w:ascii="Times New Roman" w:hAnsi="Times New Roman" w:cs="Times New Roman"/>
              </w:rPr>
            </w:pPr>
            <w:r w:rsidRPr="00AC2EDC">
              <w:rPr>
                <w:rFonts w:ascii="Times New Roman" w:hAnsi="Times New Roman" w:cs="Times New Roman"/>
              </w:rPr>
              <w:t>Домашние питомцы.</w:t>
            </w:r>
          </w:p>
          <w:p w:rsidR="00111C52" w:rsidRPr="00AC2EDC" w:rsidRDefault="00111C52" w:rsidP="00A909C0">
            <w:pPr>
              <w:pStyle w:val="Default"/>
              <w:numPr>
                <w:ilvl w:val="0"/>
                <w:numId w:val="43"/>
              </w:numPr>
              <w:jc w:val="both"/>
              <w:rPr>
                <w:b/>
              </w:rPr>
            </w:pPr>
            <w:r w:rsidRPr="00AC2EDC">
              <w:t>Домашние птицы.</w:t>
            </w:r>
          </w:p>
        </w:tc>
      </w:tr>
      <w:tr w:rsidR="00111C52" w:rsidRPr="00AC2EDC" w:rsidTr="0075257A">
        <w:tc>
          <w:tcPr>
            <w:tcW w:w="10643" w:type="dxa"/>
            <w:tcMar>
              <w:top w:w="0" w:type="dxa"/>
              <w:left w:w="108" w:type="dxa"/>
              <w:bottom w:w="0" w:type="dxa"/>
              <w:right w:w="108" w:type="dxa"/>
            </w:tcMar>
          </w:tcPr>
          <w:p w:rsidR="00111C52" w:rsidRPr="00AC2EDC" w:rsidRDefault="00111C52" w:rsidP="00130837">
            <w:pPr>
              <w:pStyle w:val="Default"/>
              <w:jc w:val="center"/>
              <w:rPr>
                <w:b/>
              </w:rPr>
            </w:pPr>
            <w:r w:rsidRPr="00AC2EDC">
              <w:rPr>
                <w:b/>
              </w:rPr>
              <w:lastRenderedPageBreak/>
              <w:t>Речевое развитие</w:t>
            </w:r>
          </w:p>
        </w:tc>
      </w:tr>
      <w:tr w:rsidR="00111C52" w:rsidRPr="00AC2EDC" w:rsidTr="0075257A">
        <w:tc>
          <w:tcPr>
            <w:tcW w:w="10643" w:type="dxa"/>
            <w:tcMar>
              <w:top w:w="0" w:type="dxa"/>
              <w:left w:w="108" w:type="dxa"/>
              <w:bottom w:w="0" w:type="dxa"/>
              <w:right w:w="108" w:type="dxa"/>
            </w:tcMar>
          </w:tcPr>
          <w:p w:rsidR="00111C52" w:rsidRPr="00AC2EDC" w:rsidRDefault="00111C52" w:rsidP="00111C52">
            <w:pPr>
              <w:pStyle w:val="Default"/>
              <w:jc w:val="both"/>
              <w:rPr>
                <w:b/>
              </w:rPr>
            </w:pPr>
            <w:r w:rsidRPr="00AC2EDC">
              <w:rPr>
                <w:b/>
              </w:rPr>
              <w:t>Технологии и методические пособия:</w:t>
            </w:r>
          </w:p>
          <w:p w:rsidR="00111C52" w:rsidRPr="00AC2EDC" w:rsidRDefault="00111C52" w:rsidP="00A909C0">
            <w:pPr>
              <w:pStyle w:val="Style11"/>
              <w:widowControl/>
              <w:numPr>
                <w:ilvl w:val="0"/>
                <w:numId w:val="41"/>
              </w:numPr>
              <w:spacing w:line="240" w:lineRule="auto"/>
              <w:jc w:val="left"/>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Воронцова Н.С. Обучение дошкольников грамоте—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Мозаика-Синтез, 2014.</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Гербова</w:t>
            </w:r>
            <w:proofErr w:type="spellEnd"/>
            <w:r w:rsidRPr="00AC2EDC">
              <w:rPr>
                <w:rStyle w:val="FontStyle207"/>
                <w:rFonts w:ascii="Times New Roman" w:hAnsi="Times New Roman" w:cs="Times New Roman"/>
                <w:sz w:val="24"/>
                <w:szCs w:val="24"/>
              </w:rPr>
              <w:t xml:space="preserve"> В. В. Развитие речи </w:t>
            </w:r>
            <w:r w:rsidR="00AE0D87" w:rsidRPr="00AC2EDC">
              <w:rPr>
                <w:rStyle w:val="FontStyle207"/>
                <w:rFonts w:ascii="Times New Roman" w:hAnsi="Times New Roman" w:cs="Times New Roman"/>
                <w:sz w:val="24"/>
                <w:szCs w:val="24"/>
              </w:rPr>
              <w:t>в детском саду (старшая</w:t>
            </w:r>
            <w:r w:rsidRPr="00AC2EDC">
              <w:rPr>
                <w:rStyle w:val="FontStyle207"/>
                <w:rFonts w:ascii="Times New Roman" w:hAnsi="Times New Roman" w:cs="Times New Roman"/>
                <w:sz w:val="24"/>
                <w:szCs w:val="24"/>
              </w:rPr>
              <w:t xml:space="preserve"> группа). — М.: Мозаика-Синтез, 2014</w:t>
            </w:r>
          </w:p>
          <w:p w:rsidR="00111C52" w:rsidRPr="00AC2EDC" w:rsidRDefault="00111C52" w:rsidP="00A909C0">
            <w:pPr>
              <w:widowControl w:val="0"/>
              <w:numPr>
                <w:ilvl w:val="0"/>
                <w:numId w:val="41"/>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Книга для чтения в детском саду и дома. Хрестоматия. 5-7 лет. Сост. </w:t>
            </w:r>
            <w:proofErr w:type="spellStart"/>
            <w:r w:rsidRPr="00AC2EDC">
              <w:rPr>
                <w:rFonts w:ascii="Times New Roman" w:hAnsi="Times New Roman" w:cs="Times New Roman"/>
                <w:sz w:val="24"/>
                <w:szCs w:val="24"/>
              </w:rPr>
              <w:t>В.В.Гербова</w:t>
            </w:r>
            <w:proofErr w:type="spellEnd"/>
            <w:r w:rsidRPr="00AC2EDC">
              <w:rPr>
                <w:rFonts w:ascii="Times New Roman" w:hAnsi="Times New Roman" w:cs="Times New Roman"/>
                <w:sz w:val="24"/>
                <w:szCs w:val="24"/>
              </w:rPr>
              <w:t>, Н.П. Ильчук и др. – М., 2005.</w:t>
            </w:r>
          </w:p>
          <w:p w:rsidR="00111C52" w:rsidRPr="00AC2EDC" w:rsidRDefault="00111C52" w:rsidP="00111C52">
            <w:pPr>
              <w:pStyle w:val="Style94"/>
              <w:widowControl/>
              <w:spacing w:line="240" w:lineRule="auto"/>
              <w:ind w:left="720"/>
              <w:rPr>
                <w:rStyle w:val="FontStyle207"/>
                <w:rFonts w:ascii="Times New Roman" w:hAnsi="Times New Roman" w:cs="Times New Roman"/>
                <w:sz w:val="24"/>
                <w:szCs w:val="24"/>
              </w:rPr>
            </w:pPr>
            <w:r w:rsidRPr="00AC2EDC">
              <w:rPr>
                <w:rStyle w:val="FontStyle227"/>
                <w:rFonts w:ascii="Times New Roman" w:hAnsi="Times New Roman" w:cs="Times New Roman"/>
                <w:sz w:val="24"/>
                <w:szCs w:val="24"/>
              </w:rPr>
              <w:t xml:space="preserve">Наглядно-дидактические </w:t>
            </w:r>
            <w:r w:rsidRPr="00AC2EDC">
              <w:rPr>
                <w:rStyle w:val="FontStyle207"/>
                <w:rFonts w:ascii="Times New Roman" w:hAnsi="Times New Roman" w:cs="Times New Roman"/>
                <w:sz w:val="24"/>
                <w:szCs w:val="24"/>
              </w:rPr>
              <w:t>пособия</w:t>
            </w:r>
          </w:p>
          <w:p w:rsidR="00111C52" w:rsidRPr="00AC2EDC" w:rsidRDefault="00111C52" w:rsidP="00A909C0">
            <w:pPr>
              <w:pStyle w:val="Style11"/>
              <w:widowControl/>
              <w:numPr>
                <w:ilvl w:val="0"/>
                <w:numId w:val="41"/>
              </w:numPr>
              <w:spacing w:line="240" w:lineRule="auto"/>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Гербова</w:t>
            </w:r>
            <w:proofErr w:type="spellEnd"/>
            <w:r w:rsidRPr="00AC2EDC">
              <w:rPr>
                <w:rStyle w:val="FontStyle207"/>
                <w:rFonts w:ascii="Times New Roman" w:hAnsi="Times New Roman" w:cs="Times New Roman"/>
                <w:sz w:val="24"/>
                <w:szCs w:val="24"/>
              </w:rPr>
              <w:t xml:space="preserve"> В. В. Развитие речи в детском саду. Для занятий с детьми 4-6 лет: Наг</w:t>
            </w:r>
            <w:r w:rsidRPr="00AC2EDC">
              <w:rPr>
                <w:rStyle w:val="FontStyle207"/>
                <w:rFonts w:ascii="Times New Roman" w:hAnsi="Times New Roman" w:cs="Times New Roman"/>
                <w:sz w:val="24"/>
                <w:szCs w:val="24"/>
              </w:rPr>
              <w:softHyphen/>
              <w:t>лядно-дидактическое пособие. — М.: Мозаика-Синтез, 2008-2010.</w:t>
            </w:r>
          </w:p>
          <w:p w:rsidR="00111C52" w:rsidRPr="00AC2EDC" w:rsidRDefault="00111C52" w:rsidP="00111C52">
            <w:pPr>
              <w:pStyle w:val="Style184"/>
              <w:widowControl/>
              <w:ind w:left="720"/>
              <w:rPr>
                <w:rStyle w:val="FontStyle292"/>
                <w:rFonts w:ascii="Times New Roman" w:hAnsi="Times New Roman" w:cs="Times New Roman"/>
                <w:sz w:val="24"/>
                <w:szCs w:val="24"/>
              </w:rPr>
            </w:pPr>
            <w:r w:rsidRPr="00AC2EDC">
              <w:rPr>
                <w:rStyle w:val="FontStyle292"/>
                <w:rFonts w:ascii="Times New Roman" w:hAnsi="Times New Roman" w:cs="Times New Roman"/>
                <w:sz w:val="24"/>
                <w:szCs w:val="24"/>
              </w:rPr>
              <w:t>Серия «Грамматика в картинках»</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Антонимы. Глаголы. — М.: Мозаика-Синтез, 2007-2010,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Антонимы. Прилагательные,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xml:space="preserve">.: Мозаика-Синтез, 2007-2010.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Говори правильно. — М.: Мозаика-Синтез, 2007-2010.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Множественное число.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xml:space="preserve">.: Мозаика-Синтез, 2007-2010.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lastRenderedPageBreak/>
              <w:t xml:space="preserve">Многозначные слова.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xml:space="preserve">.: Мозаика-Синтез, 2007-2010.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Один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xml:space="preserve">ного. —М.: Мозаика-Синтез, 2007-2010. </w:t>
            </w:r>
          </w:p>
          <w:p w:rsidR="00111C52" w:rsidRPr="00AC2EDC" w:rsidRDefault="00111C52" w:rsidP="00A909C0">
            <w:pPr>
              <w:pStyle w:val="Style128"/>
              <w:widowControl/>
              <w:numPr>
                <w:ilvl w:val="0"/>
                <w:numId w:val="41"/>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 xml:space="preserve">Словообразование. — М.: Мозаика-Синтез, 2007—2010. </w:t>
            </w:r>
          </w:p>
          <w:p w:rsidR="00111C52" w:rsidRPr="00AC2EDC" w:rsidRDefault="00111C52" w:rsidP="00A909C0">
            <w:pPr>
              <w:pStyle w:val="Style128"/>
              <w:widowControl/>
              <w:numPr>
                <w:ilvl w:val="0"/>
                <w:numId w:val="41"/>
              </w:numPr>
              <w:spacing w:line="240" w:lineRule="auto"/>
              <w:rPr>
                <w:rStyle w:val="FontStyle292"/>
                <w:rFonts w:ascii="Times New Roman" w:hAnsi="Times New Roman" w:cs="Times New Roman"/>
                <w:b w:val="0"/>
                <w:bCs w:val="0"/>
                <w:sz w:val="24"/>
                <w:szCs w:val="24"/>
              </w:rPr>
            </w:pPr>
            <w:r w:rsidRPr="00AC2EDC">
              <w:rPr>
                <w:rStyle w:val="FontStyle207"/>
                <w:rFonts w:ascii="Times New Roman" w:hAnsi="Times New Roman" w:cs="Times New Roman"/>
                <w:sz w:val="24"/>
                <w:szCs w:val="24"/>
              </w:rPr>
              <w:t>Ударение. — М.: Мозаика-Синтез, 2007-2010.</w:t>
            </w:r>
          </w:p>
          <w:p w:rsidR="00111C52" w:rsidRPr="00AC2EDC" w:rsidRDefault="00111C52" w:rsidP="00111C52">
            <w:pPr>
              <w:pStyle w:val="Style184"/>
              <w:widowControl/>
              <w:ind w:left="720"/>
              <w:rPr>
                <w:rStyle w:val="FontStyle292"/>
                <w:rFonts w:ascii="Times New Roman" w:hAnsi="Times New Roman" w:cs="Times New Roman"/>
                <w:sz w:val="24"/>
                <w:szCs w:val="24"/>
              </w:rPr>
            </w:pPr>
            <w:r w:rsidRPr="00AC2EDC">
              <w:rPr>
                <w:rStyle w:val="FontStyle292"/>
                <w:rFonts w:ascii="Times New Roman" w:hAnsi="Times New Roman" w:cs="Times New Roman"/>
                <w:sz w:val="24"/>
                <w:szCs w:val="24"/>
              </w:rPr>
              <w:t>Плакаты большого формата</w:t>
            </w:r>
          </w:p>
          <w:p w:rsidR="00111C52" w:rsidRPr="005418AA" w:rsidRDefault="00111C52" w:rsidP="005418AA">
            <w:pPr>
              <w:pStyle w:val="Style5"/>
              <w:widowControl/>
              <w:numPr>
                <w:ilvl w:val="0"/>
                <w:numId w:val="41"/>
              </w:numPr>
              <w:spacing w:line="240" w:lineRule="auto"/>
              <w:jc w:val="left"/>
              <w:rPr>
                <w:rFonts w:ascii="Times New Roman" w:hAnsi="Times New Roman" w:cs="Times New Roman"/>
              </w:rPr>
            </w:pPr>
            <w:r w:rsidRPr="00AC2EDC">
              <w:rPr>
                <w:rStyle w:val="FontStyle207"/>
                <w:rFonts w:ascii="Times New Roman" w:hAnsi="Times New Roman" w:cs="Times New Roman"/>
                <w:sz w:val="24"/>
                <w:szCs w:val="24"/>
              </w:rPr>
              <w:t xml:space="preserve">Буквы.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xml:space="preserve">.: Мозаика-Синтез, 2010. </w:t>
            </w:r>
          </w:p>
        </w:tc>
      </w:tr>
      <w:tr w:rsidR="00111C52" w:rsidRPr="00AC2EDC" w:rsidTr="0075257A">
        <w:tc>
          <w:tcPr>
            <w:tcW w:w="10643" w:type="dxa"/>
            <w:tcMar>
              <w:top w:w="0" w:type="dxa"/>
              <w:left w:w="108" w:type="dxa"/>
              <w:bottom w:w="0" w:type="dxa"/>
              <w:right w:w="108" w:type="dxa"/>
            </w:tcMar>
          </w:tcPr>
          <w:p w:rsidR="00111C52" w:rsidRPr="00AC2EDC" w:rsidRDefault="00111C52" w:rsidP="00130837">
            <w:pPr>
              <w:pStyle w:val="Default"/>
              <w:jc w:val="center"/>
              <w:rPr>
                <w:b/>
              </w:rPr>
            </w:pPr>
            <w:r w:rsidRPr="00AC2EDC">
              <w:rPr>
                <w:b/>
              </w:rPr>
              <w:lastRenderedPageBreak/>
              <w:t>Художественно – эстетическое развитие</w:t>
            </w:r>
          </w:p>
        </w:tc>
      </w:tr>
      <w:tr w:rsidR="00111C52" w:rsidRPr="00AC2EDC" w:rsidTr="0075257A">
        <w:tc>
          <w:tcPr>
            <w:tcW w:w="10643" w:type="dxa"/>
            <w:tcMar>
              <w:top w:w="0" w:type="dxa"/>
              <w:left w:w="108" w:type="dxa"/>
              <w:bottom w:w="0" w:type="dxa"/>
              <w:right w:w="108" w:type="dxa"/>
            </w:tcMar>
          </w:tcPr>
          <w:p w:rsidR="00111C52" w:rsidRPr="00AC2EDC" w:rsidRDefault="00111C52" w:rsidP="00111C52">
            <w:pPr>
              <w:pStyle w:val="Default"/>
              <w:jc w:val="both"/>
              <w:rPr>
                <w:b/>
              </w:rPr>
            </w:pPr>
            <w:r w:rsidRPr="00AC2EDC">
              <w:rPr>
                <w:b/>
              </w:rPr>
              <w:t>Технологии и методические пособия:</w:t>
            </w:r>
          </w:p>
          <w:p w:rsidR="00111C52" w:rsidRPr="00AC2EDC" w:rsidRDefault="00111C52" w:rsidP="00A909C0">
            <w:pPr>
              <w:pStyle w:val="Default"/>
              <w:numPr>
                <w:ilvl w:val="0"/>
                <w:numId w:val="44"/>
              </w:numPr>
            </w:pPr>
            <w:r w:rsidRPr="00AC2EDC">
              <w:t>Комарова Т.С.- Детское художественное творчество. М.: Мозаика-Синтез, 2014.</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Комарова Т.С., </w:t>
            </w:r>
            <w:proofErr w:type="spellStart"/>
            <w:r w:rsidRPr="00AC2EDC">
              <w:rPr>
                <w:rFonts w:ascii="Times New Roman" w:hAnsi="Times New Roman" w:cs="Times New Roman"/>
                <w:sz w:val="24"/>
                <w:szCs w:val="24"/>
              </w:rPr>
              <w:t>Зацепина</w:t>
            </w:r>
            <w:proofErr w:type="spellEnd"/>
            <w:r w:rsidRPr="00AC2EDC">
              <w:rPr>
                <w:rFonts w:ascii="Times New Roman" w:hAnsi="Times New Roman" w:cs="Times New Roman"/>
                <w:sz w:val="24"/>
                <w:szCs w:val="24"/>
              </w:rPr>
              <w:t xml:space="preserve"> М.Б.  Интеграция в </w:t>
            </w:r>
            <w:proofErr w:type="spellStart"/>
            <w:r w:rsidRPr="00AC2EDC">
              <w:rPr>
                <w:rFonts w:ascii="Times New Roman" w:hAnsi="Times New Roman" w:cs="Times New Roman"/>
                <w:sz w:val="24"/>
                <w:szCs w:val="24"/>
              </w:rPr>
              <w:t>воспитательно</w:t>
            </w:r>
            <w:proofErr w:type="spellEnd"/>
            <w:r w:rsidRPr="00AC2EDC">
              <w:rPr>
                <w:rFonts w:ascii="Times New Roman" w:hAnsi="Times New Roman" w:cs="Times New Roman"/>
                <w:sz w:val="24"/>
                <w:szCs w:val="24"/>
              </w:rPr>
              <w:t xml:space="preserve"> – образовательной работе детского сада. — М.: Мозаика-Синтез, 2014.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Комарова  Т. С.  Развитие художественных способностей дошкольников — М.: Мозаика-Синтез, 2014.   </w:t>
            </w:r>
          </w:p>
          <w:p w:rsidR="00111C52" w:rsidRPr="00AC2EDC" w:rsidRDefault="00111C52" w:rsidP="00A909C0">
            <w:pPr>
              <w:widowControl w:val="0"/>
              <w:numPr>
                <w:ilvl w:val="0"/>
                <w:numId w:val="44"/>
              </w:numPr>
              <w:autoSpaceDE w:val="0"/>
              <w:autoSpaceDN w:val="0"/>
              <w:adjustRightInd w:val="0"/>
              <w:spacing w:after="0" w:line="240" w:lineRule="auto"/>
              <w:rPr>
                <w:rStyle w:val="FontStyle207"/>
                <w:rFonts w:ascii="Times New Roman" w:hAnsi="Times New Roman" w:cs="Times New Roman"/>
                <w:sz w:val="24"/>
                <w:szCs w:val="24"/>
              </w:rPr>
            </w:pPr>
            <w:r w:rsidRPr="00AC2EDC">
              <w:rPr>
                <w:rFonts w:ascii="Times New Roman" w:hAnsi="Times New Roman" w:cs="Times New Roman"/>
                <w:sz w:val="24"/>
                <w:szCs w:val="24"/>
              </w:rPr>
              <w:t xml:space="preserve">Комарова  Т.  С.  Изобразительная </w:t>
            </w:r>
            <w:r w:rsidR="00AE0D87" w:rsidRPr="00AC2EDC">
              <w:rPr>
                <w:rFonts w:ascii="Times New Roman" w:hAnsi="Times New Roman" w:cs="Times New Roman"/>
                <w:sz w:val="24"/>
                <w:szCs w:val="24"/>
              </w:rPr>
              <w:t>деятельность в детском саду (старшая</w:t>
            </w:r>
            <w:r w:rsidRPr="00AC2EDC">
              <w:rPr>
                <w:rFonts w:ascii="Times New Roman" w:hAnsi="Times New Roman" w:cs="Times New Roman"/>
                <w:sz w:val="24"/>
                <w:szCs w:val="24"/>
              </w:rPr>
              <w:t xml:space="preserve"> группа)</w:t>
            </w:r>
            <w:proofErr w:type="gramStart"/>
            <w:r w:rsidRPr="00AC2EDC">
              <w:rPr>
                <w:rFonts w:ascii="Times New Roman" w:hAnsi="Times New Roman" w:cs="Times New Roman"/>
                <w:sz w:val="24"/>
                <w:szCs w:val="24"/>
              </w:rPr>
              <w:t xml:space="preserve"> .</w:t>
            </w:r>
            <w:proofErr w:type="gramEnd"/>
            <w:r w:rsidRPr="00AC2EDC">
              <w:rPr>
                <w:rFonts w:ascii="Times New Roman" w:hAnsi="Times New Roman" w:cs="Times New Roman"/>
                <w:sz w:val="24"/>
                <w:szCs w:val="24"/>
              </w:rPr>
              <w:t xml:space="preserve"> — М.: Мозаика-Синтез, 2014.  </w:t>
            </w:r>
          </w:p>
          <w:p w:rsidR="00111C52" w:rsidRPr="00AC2EDC" w:rsidRDefault="00111C52" w:rsidP="00A909C0">
            <w:pPr>
              <w:pStyle w:val="Style11"/>
              <w:widowControl/>
              <w:numPr>
                <w:ilvl w:val="0"/>
                <w:numId w:val="44"/>
              </w:numPr>
              <w:spacing w:line="240" w:lineRule="auto"/>
              <w:rPr>
                <w:rFonts w:ascii="Times New Roman" w:hAnsi="Times New Roman" w:cs="Times New Roman"/>
              </w:rPr>
            </w:pPr>
            <w:proofErr w:type="spellStart"/>
            <w:r w:rsidRPr="00AC2EDC">
              <w:rPr>
                <w:rStyle w:val="FontStyle207"/>
                <w:rFonts w:ascii="Times New Roman" w:hAnsi="Times New Roman" w:cs="Times New Roman"/>
                <w:sz w:val="24"/>
                <w:szCs w:val="24"/>
              </w:rPr>
              <w:t>Куцакова</w:t>
            </w:r>
            <w:proofErr w:type="spellEnd"/>
            <w:r w:rsidRPr="00AC2EDC">
              <w:rPr>
                <w:rStyle w:val="FontStyle207"/>
                <w:rFonts w:ascii="Times New Roman" w:hAnsi="Times New Roman" w:cs="Times New Roman"/>
                <w:sz w:val="24"/>
                <w:szCs w:val="24"/>
              </w:rPr>
              <w:t xml:space="preserve"> Л. В. Конструирование из строительн</w:t>
            </w:r>
            <w:r w:rsidR="00AE0D87" w:rsidRPr="00AC2EDC">
              <w:rPr>
                <w:rStyle w:val="FontStyle207"/>
                <w:rFonts w:ascii="Times New Roman" w:hAnsi="Times New Roman" w:cs="Times New Roman"/>
                <w:sz w:val="24"/>
                <w:szCs w:val="24"/>
              </w:rPr>
              <w:t>ого материала в старшей</w:t>
            </w:r>
            <w:r w:rsidRPr="00AC2EDC">
              <w:rPr>
                <w:rStyle w:val="FontStyle207"/>
                <w:rFonts w:ascii="Times New Roman" w:hAnsi="Times New Roman" w:cs="Times New Roman"/>
                <w:sz w:val="24"/>
                <w:szCs w:val="24"/>
              </w:rPr>
              <w:t xml:space="preserve"> группе. </w:t>
            </w:r>
            <w:proofErr w:type="gramStart"/>
            <w:r w:rsidRPr="00AC2EDC">
              <w:rPr>
                <w:rStyle w:val="FontStyle207"/>
                <w:rFonts w:ascii="Times New Roman" w:hAnsi="Times New Roman" w:cs="Times New Roman"/>
                <w:sz w:val="24"/>
                <w:szCs w:val="24"/>
              </w:rPr>
              <w:t>—М</w:t>
            </w:r>
            <w:proofErr w:type="gramEnd"/>
            <w:r w:rsidRPr="00AC2EDC">
              <w:rPr>
                <w:rStyle w:val="FontStyle207"/>
                <w:rFonts w:ascii="Times New Roman" w:hAnsi="Times New Roman" w:cs="Times New Roman"/>
                <w:sz w:val="24"/>
                <w:szCs w:val="24"/>
              </w:rPr>
              <w:t>.; Мозаика-Синтез, 2014.</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Народное искусство в воспитании детей</w:t>
            </w:r>
            <w:proofErr w:type="gramStart"/>
            <w:r w:rsidRPr="00AC2EDC">
              <w:rPr>
                <w:rFonts w:ascii="Times New Roman" w:hAnsi="Times New Roman" w:cs="Times New Roman"/>
                <w:sz w:val="24"/>
                <w:szCs w:val="24"/>
              </w:rPr>
              <w:t xml:space="preserve"> / П</w:t>
            </w:r>
            <w:proofErr w:type="gramEnd"/>
            <w:r w:rsidRPr="00AC2EDC">
              <w:rPr>
                <w:rFonts w:ascii="Times New Roman" w:hAnsi="Times New Roman" w:cs="Times New Roman"/>
                <w:sz w:val="24"/>
                <w:szCs w:val="24"/>
              </w:rPr>
              <w:t xml:space="preserve">од ред. Т. С. Комаровой. - М, 2005.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proofErr w:type="spellStart"/>
            <w:r w:rsidRPr="00AC2EDC">
              <w:rPr>
                <w:rFonts w:ascii="Times New Roman" w:hAnsi="Times New Roman" w:cs="Times New Roman"/>
                <w:sz w:val="24"/>
                <w:szCs w:val="24"/>
              </w:rPr>
              <w:t>Соломенникова</w:t>
            </w:r>
            <w:proofErr w:type="spellEnd"/>
            <w:r w:rsidRPr="00AC2EDC">
              <w:rPr>
                <w:rFonts w:ascii="Times New Roman" w:hAnsi="Times New Roman" w:cs="Times New Roman"/>
                <w:sz w:val="24"/>
                <w:szCs w:val="24"/>
              </w:rPr>
              <w:t xml:space="preserve">  О.  А.  Радость  творчества.  Ознакомление  детей  5-7  лет    с  народным  искусством. — М.: Мозаика-Синтез, 2005-2010.  </w:t>
            </w:r>
            <w:proofErr w:type="spellStart"/>
            <w:r w:rsidRPr="00AC2EDC">
              <w:rPr>
                <w:rFonts w:ascii="Times New Roman" w:hAnsi="Times New Roman" w:cs="Times New Roman"/>
                <w:sz w:val="24"/>
                <w:szCs w:val="24"/>
              </w:rPr>
              <w:t>Чалеэова</w:t>
            </w:r>
            <w:proofErr w:type="spellEnd"/>
            <w:r w:rsidRPr="00AC2EDC">
              <w:rPr>
                <w:rFonts w:ascii="Times New Roman" w:hAnsi="Times New Roman" w:cs="Times New Roman"/>
                <w:sz w:val="24"/>
                <w:szCs w:val="24"/>
              </w:rPr>
              <w:t xml:space="preserve"> Н. Б. </w:t>
            </w:r>
          </w:p>
          <w:p w:rsidR="00111C52" w:rsidRPr="00AC2EDC" w:rsidRDefault="00111C52" w:rsidP="00A909C0">
            <w:pPr>
              <w:widowControl w:val="0"/>
              <w:numPr>
                <w:ilvl w:val="0"/>
                <w:numId w:val="44"/>
              </w:numPr>
              <w:autoSpaceDE w:val="0"/>
              <w:autoSpaceDN w:val="0"/>
              <w:adjustRightInd w:val="0"/>
              <w:spacing w:after="0" w:line="240" w:lineRule="auto"/>
              <w:rPr>
                <w:rStyle w:val="text1"/>
                <w:rFonts w:ascii="Times New Roman" w:hAnsi="Times New Roman" w:cs="Times New Roman"/>
                <w:sz w:val="24"/>
                <w:szCs w:val="24"/>
              </w:rPr>
            </w:pPr>
            <w:r w:rsidRPr="00AC2EDC">
              <w:rPr>
                <w:rFonts w:ascii="Times New Roman" w:hAnsi="Times New Roman" w:cs="Times New Roman"/>
                <w:sz w:val="24"/>
                <w:szCs w:val="24"/>
              </w:rPr>
              <w:t xml:space="preserve">Декоративная лепка в детском саду / Под ред. М. Б. </w:t>
            </w:r>
            <w:proofErr w:type="spellStart"/>
            <w:r w:rsidRPr="00AC2EDC">
              <w:rPr>
                <w:rFonts w:ascii="Times New Roman" w:hAnsi="Times New Roman" w:cs="Times New Roman"/>
                <w:sz w:val="24"/>
                <w:szCs w:val="24"/>
              </w:rPr>
              <w:t>Зацепиной</w:t>
            </w:r>
            <w:proofErr w:type="spellEnd"/>
            <w:proofErr w:type="gramStart"/>
            <w:r w:rsidRPr="00AC2EDC">
              <w:rPr>
                <w:rFonts w:ascii="Times New Roman" w:hAnsi="Times New Roman" w:cs="Times New Roman"/>
                <w:sz w:val="24"/>
                <w:szCs w:val="24"/>
              </w:rPr>
              <w:t xml:space="preserve"> .</w:t>
            </w:r>
            <w:proofErr w:type="gramEnd"/>
            <w:r w:rsidRPr="00AC2EDC">
              <w:rPr>
                <w:rFonts w:ascii="Times New Roman" w:hAnsi="Times New Roman" w:cs="Times New Roman"/>
                <w:sz w:val="24"/>
                <w:szCs w:val="24"/>
              </w:rPr>
              <w:t xml:space="preserve"> М., 2005. </w:t>
            </w:r>
          </w:p>
          <w:p w:rsidR="00111C52" w:rsidRPr="00AC2EDC" w:rsidRDefault="00111C52" w:rsidP="00111C52">
            <w:pPr>
              <w:ind w:left="720"/>
              <w:rPr>
                <w:rFonts w:ascii="Times New Roman" w:hAnsi="Times New Roman" w:cs="Times New Roman"/>
                <w:sz w:val="24"/>
                <w:szCs w:val="24"/>
              </w:rPr>
            </w:pPr>
            <w:r w:rsidRPr="00AC2EDC">
              <w:rPr>
                <w:rFonts w:ascii="Times New Roman" w:hAnsi="Times New Roman" w:cs="Times New Roman"/>
                <w:b/>
                <w:sz w:val="24"/>
                <w:szCs w:val="24"/>
              </w:rPr>
              <w:t>Наглядно-дидактические пособия</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Серия «Мир в картинках»  </w:t>
            </w:r>
            <w:proofErr w:type="spellStart"/>
            <w:r w:rsidRPr="00AC2EDC">
              <w:rPr>
                <w:rFonts w:ascii="Times New Roman" w:hAnsi="Times New Roman" w:cs="Times New Roman"/>
                <w:sz w:val="24"/>
                <w:szCs w:val="24"/>
              </w:rPr>
              <w:t>Филимоновская</w:t>
            </w:r>
            <w:proofErr w:type="spellEnd"/>
            <w:r w:rsidRPr="00AC2EDC">
              <w:rPr>
                <w:rFonts w:ascii="Times New Roman" w:hAnsi="Times New Roman" w:cs="Times New Roman"/>
                <w:sz w:val="24"/>
                <w:szCs w:val="24"/>
              </w:rPr>
              <w:t xml:space="preserve"> народная игрушка. — М.: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Городецкая роспись по дереву. — М</w:t>
            </w:r>
            <w:proofErr w:type="gramStart"/>
            <w:r w:rsidRPr="00AC2EDC">
              <w:rPr>
                <w:rFonts w:ascii="Times New Roman" w:hAnsi="Times New Roman" w:cs="Times New Roman"/>
                <w:sz w:val="24"/>
                <w:szCs w:val="24"/>
              </w:rPr>
              <w:t xml:space="preserve">,: </w:t>
            </w:r>
            <w:proofErr w:type="gramEnd"/>
            <w:r w:rsidRPr="00AC2EDC">
              <w:rPr>
                <w:rFonts w:ascii="Times New Roman" w:hAnsi="Times New Roman" w:cs="Times New Roman"/>
                <w:sz w:val="24"/>
                <w:szCs w:val="24"/>
              </w:rPr>
              <w:t xml:space="preserve">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Дымковская игрушка. - М.: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Хохлома, </w:t>
            </w:r>
            <w:proofErr w:type="gramStart"/>
            <w:r w:rsidRPr="00AC2EDC">
              <w:rPr>
                <w:rFonts w:ascii="Times New Roman" w:hAnsi="Times New Roman" w:cs="Times New Roman"/>
                <w:sz w:val="24"/>
                <w:szCs w:val="24"/>
              </w:rPr>
              <w:t>—М</w:t>
            </w:r>
            <w:proofErr w:type="gramEnd"/>
            <w:r w:rsidRPr="00AC2EDC">
              <w:rPr>
                <w:rFonts w:ascii="Times New Roman" w:hAnsi="Times New Roman" w:cs="Times New Roman"/>
                <w:sz w:val="24"/>
                <w:szCs w:val="24"/>
              </w:rPr>
              <w:t xml:space="preserve">.: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Гжель. - М.: Мозаика-Синтез, 2005-2010.   </w:t>
            </w:r>
          </w:p>
          <w:p w:rsidR="00111C52" w:rsidRPr="00AC2EDC" w:rsidRDefault="00111C52" w:rsidP="00111C52">
            <w:pPr>
              <w:ind w:left="360"/>
              <w:rPr>
                <w:rFonts w:ascii="Times New Roman" w:hAnsi="Times New Roman" w:cs="Times New Roman"/>
                <w:b/>
                <w:sz w:val="24"/>
                <w:szCs w:val="24"/>
              </w:rPr>
            </w:pPr>
            <w:r w:rsidRPr="00AC2EDC">
              <w:rPr>
                <w:rFonts w:ascii="Times New Roman" w:hAnsi="Times New Roman" w:cs="Times New Roman"/>
                <w:b/>
                <w:sz w:val="24"/>
                <w:szCs w:val="24"/>
              </w:rPr>
              <w:t xml:space="preserve">Плакаты </w:t>
            </w:r>
          </w:p>
          <w:p w:rsidR="00111C52" w:rsidRPr="00AC2EDC" w:rsidRDefault="00111C52" w:rsidP="00A909C0">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Гжель. Изделия. </w:t>
            </w:r>
            <w:proofErr w:type="gramStart"/>
            <w:r w:rsidRPr="00AC2EDC">
              <w:rPr>
                <w:rFonts w:ascii="Times New Roman" w:hAnsi="Times New Roman" w:cs="Times New Roman"/>
                <w:sz w:val="24"/>
                <w:szCs w:val="24"/>
              </w:rPr>
              <w:t>—М</w:t>
            </w:r>
            <w:proofErr w:type="gramEnd"/>
            <w:r w:rsidRPr="00AC2EDC">
              <w:rPr>
                <w:rFonts w:ascii="Times New Roman" w:hAnsi="Times New Roman" w:cs="Times New Roman"/>
                <w:sz w:val="24"/>
                <w:szCs w:val="24"/>
              </w:rPr>
              <w:t xml:space="preserve">.: Мозаика-Синтез, 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Гжель. Орнаменты. </w:t>
            </w:r>
            <w:proofErr w:type="gramStart"/>
            <w:r w:rsidRPr="00AC2EDC">
              <w:rPr>
                <w:rFonts w:ascii="Times New Roman" w:hAnsi="Times New Roman" w:cs="Times New Roman"/>
                <w:sz w:val="24"/>
                <w:szCs w:val="24"/>
              </w:rPr>
              <w:t>—М</w:t>
            </w:r>
            <w:proofErr w:type="gramEnd"/>
            <w:r w:rsidRPr="00AC2EDC">
              <w:rPr>
                <w:rFonts w:ascii="Times New Roman" w:hAnsi="Times New Roman" w:cs="Times New Roman"/>
                <w:sz w:val="24"/>
                <w:szCs w:val="24"/>
              </w:rPr>
              <w:t xml:space="preserve">.: Мозаика-Синтез, 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proofErr w:type="spellStart"/>
            <w:r w:rsidRPr="00AC2EDC">
              <w:rPr>
                <w:rFonts w:ascii="Times New Roman" w:hAnsi="Times New Roman" w:cs="Times New Roman"/>
                <w:sz w:val="24"/>
                <w:szCs w:val="24"/>
              </w:rPr>
              <w:t>Филимоновская</w:t>
            </w:r>
            <w:proofErr w:type="spellEnd"/>
            <w:r w:rsidRPr="00AC2EDC">
              <w:rPr>
                <w:rFonts w:ascii="Times New Roman" w:hAnsi="Times New Roman" w:cs="Times New Roman"/>
                <w:sz w:val="24"/>
                <w:szCs w:val="24"/>
              </w:rPr>
              <w:t xml:space="preserve"> свистулька. — М.: Мозаика-Синтез, 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Хохлома. Изделия.— М.: Мозаика-Синтез, 2010.  </w:t>
            </w:r>
          </w:p>
          <w:p w:rsidR="00111C52" w:rsidRPr="00AC2EDC" w:rsidRDefault="00111C52" w:rsidP="00B023E8">
            <w:pPr>
              <w:widowControl w:val="0"/>
              <w:autoSpaceDE w:val="0"/>
              <w:autoSpaceDN w:val="0"/>
              <w:adjustRightInd w:val="0"/>
              <w:spacing w:after="0" w:line="240" w:lineRule="auto"/>
              <w:ind w:left="360"/>
              <w:rPr>
                <w:rFonts w:ascii="Times New Roman" w:hAnsi="Times New Roman" w:cs="Times New Roman"/>
                <w:sz w:val="24"/>
                <w:szCs w:val="24"/>
              </w:rPr>
            </w:pPr>
          </w:p>
          <w:p w:rsidR="00111C52" w:rsidRPr="00AC2EDC" w:rsidRDefault="00111C52" w:rsidP="00111C52">
            <w:pPr>
              <w:ind w:left="360"/>
              <w:rPr>
                <w:rFonts w:ascii="Times New Roman" w:hAnsi="Times New Roman" w:cs="Times New Roman"/>
                <w:b/>
                <w:sz w:val="24"/>
                <w:szCs w:val="24"/>
              </w:rPr>
            </w:pPr>
            <w:r w:rsidRPr="00AC2EDC">
              <w:rPr>
                <w:rFonts w:ascii="Times New Roman" w:hAnsi="Times New Roman" w:cs="Times New Roman"/>
                <w:b/>
                <w:sz w:val="24"/>
                <w:szCs w:val="24"/>
              </w:rPr>
              <w:t>Серия «Расскажите детям…»</w:t>
            </w:r>
          </w:p>
          <w:p w:rsidR="00111C52" w:rsidRPr="00AC2EDC" w:rsidRDefault="00111C52" w:rsidP="00A909C0">
            <w:pPr>
              <w:widowControl w:val="0"/>
              <w:numPr>
                <w:ilvl w:val="0"/>
                <w:numId w:val="47"/>
              </w:numPr>
              <w:autoSpaceDE w:val="0"/>
              <w:autoSpaceDN w:val="0"/>
              <w:adjustRightInd w:val="0"/>
              <w:spacing w:after="0" w:line="240" w:lineRule="auto"/>
              <w:rPr>
                <w:rFonts w:ascii="Times New Roman" w:hAnsi="Times New Roman" w:cs="Times New Roman"/>
                <w:b/>
                <w:sz w:val="24"/>
                <w:szCs w:val="24"/>
              </w:rPr>
            </w:pPr>
            <w:r w:rsidRPr="00AC2EDC">
              <w:rPr>
                <w:rFonts w:ascii="Times New Roman" w:hAnsi="Times New Roman" w:cs="Times New Roman"/>
                <w:sz w:val="24"/>
                <w:szCs w:val="24"/>
              </w:rPr>
              <w:t>О музыкальных инструментах</w:t>
            </w:r>
            <w:r w:rsidRPr="00AC2EDC">
              <w:rPr>
                <w:rFonts w:ascii="Times New Roman" w:hAnsi="Times New Roman" w:cs="Times New Roman"/>
                <w:b/>
                <w:sz w:val="24"/>
                <w:szCs w:val="24"/>
              </w:rPr>
              <w:t xml:space="preserve">. - </w:t>
            </w:r>
            <w:r w:rsidRPr="00AC2EDC">
              <w:rPr>
                <w:rFonts w:ascii="Times New Roman" w:hAnsi="Times New Roman" w:cs="Times New Roman"/>
                <w:sz w:val="24"/>
                <w:szCs w:val="24"/>
              </w:rPr>
              <w:t>М.: Мозаик</w:t>
            </w:r>
            <w:proofErr w:type="gramStart"/>
            <w:r w:rsidRPr="00AC2EDC">
              <w:rPr>
                <w:rFonts w:ascii="Times New Roman" w:hAnsi="Times New Roman" w:cs="Times New Roman"/>
                <w:sz w:val="24"/>
                <w:szCs w:val="24"/>
              </w:rPr>
              <w:t>а-</w:t>
            </w:r>
            <w:proofErr w:type="gramEnd"/>
            <w:r w:rsidRPr="00AC2EDC">
              <w:rPr>
                <w:rFonts w:ascii="Times New Roman" w:hAnsi="Times New Roman" w:cs="Times New Roman"/>
                <w:sz w:val="24"/>
                <w:szCs w:val="24"/>
              </w:rPr>
              <w:t xml:space="preserve"> Синтез, 2014.</w:t>
            </w:r>
          </w:p>
          <w:p w:rsidR="00111C52" w:rsidRPr="00AC2EDC" w:rsidRDefault="00111C52" w:rsidP="00B023E8">
            <w:pPr>
              <w:widowControl w:val="0"/>
              <w:autoSpaceDE w:val="0"/>
              <w:autoSpaceDN w:val="0"/>
              <w:adjustRightInd w:val="0"/>
              <w:spacing w:after="0" w:line="240" w:lineRule="auto"/>
              <w:ind w:left="1080"/>
              <w:rPr>
                <w:rFonts w:ascii="Times New Roman" w:hAnsi="Times New Roman" w:cs="Times New Roman"/>
                <w:b/>
                <w:sz w:val="24"/>
                <w:szCs w:val="24"/>
              </w:rPr>
            </w:pPr>
          </w:p>
          <w:p w:rsidR="00111C52" w:rsidRPr="00AC2EDC" w:rsidRDefault="00111C52" w:rsidP="00111C52">
            <w:pPr>
              <w:ind w:left="360"/>
              <w:rPr>
                <w:rFonts w:ascii="Times New Roman" w:hAnsi="Times New Roman" w:cs="Times New Roman"/>
                <w:b/>
                <w:sz w:val="24"/>
                <w:szCs w:val="24"/>
              </w:rPr>
            </w:pPr>
            <w:r w:rsidRPr="00AC2EDC">
              <w:rPr>
                <w:rFonts w:ascii="Times New Roman" w:hAnsi="Times New Roman" w:cs="Times New Roman"/>
                <w:b/>
                <w:sz w:val="24"/>
                <w:szCs w:val="24"/>
              </w:rPr>
              <w:t>Альбомы для творчества</w:t>
            </w:r>
          </w:p>
          <w:p w:rsidR="00111C52" w:rsidRPr="00AC2EDC" w:rsidRDefault="00111C52" w:rsidP="00A909C0">
            <w:pPr>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Волшебный пластилин. — М.: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Городецкая роспись. — М.: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Дымковская игрушка.— М.: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proofErr w:type="spellStart"/>
            <w:r w:rsidRPr="00AC2EDC">
              <w:rPr>
                <w:rFonts w:ascii="Times New Roman" w:hAnsi="Times New Roman" w:cs="Times New Roman"/>
                <w:sz w:val="24"/>
                <w:szCs w:val="24"/>
              </w:rPr>
              <w:t>Филимоновская</w:t>
            </w:r>
            <w:proofErr w:type="spellEnd"/>
            <w:r w:rsidRPr="00AC2EDC">
              <w:rPr>
                <w:rFonts w:ascii="Times New Roman" w:hAnsi="Times New Roman" w:cs="Times New Roman"/>
                <w:sz w:val="24"/>
                <w:szCs w:val="24"/>
              </w:rPr>
              <w:t xml:space="preserve"> игрушка. </w:t>
            </w:r>
            <w:proofErr w:type="gramStart"/>
            <w:r w:rsidRPr="00AC2EDC">
              <w:rPr>
                <w:rFonts w:ascii="Times New Roman" w:hAnsi="Times New Roman" w:cs="Times New Roman"/>
                <w:sz w:val="24"/>
                <w:szCs w:val="24"/>
              </w:rPr>
              <w:t>—М</w:t>
            </w:r>
            <w:proofErr w:type="gramEnd"/>
            <w:r w:rsidRPr="00AC2EDC">
              <w:rPr>
                <w:rFonts w:ascii="Times New Roman" w:hAnsi="Times New Roman" w:cs="Times New Roman"/>
                <w:sz w:val="24"/>
                <w:szCs w:val="24"/>
              </w:rPr>
              <w:t xml:space="preserve">.: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Хохломская роспись, </w:t>
            </w:r>
            <w:proofErr w:type="gramStart"/>
            <w:r w:rsidRPr="00AC2EDC">
              <w:rPr>
                <w:rFonts w:ascii="Times New Roman" w:hAnsi="Times New Roman" w:cs="Times New Roman"/>
                <w:sz w:val="24"/>
                <w:szCs w:val="24"/>
              </w:rPr>
              <w:t>—М</w:t>
            </w:r>
            <w:proofErr w:type="gramEnd"/>
            <w:r w:rsidRPr="00AC2EDC">
              <w:rPr>
                <w:rFonts w:ascii="Times New Roman" w:hAnsi="Times New Roman" w:cs="Times New Roman"/>
                <w:sz w:val="24"/>
                <w:szCs w:val="24"/>
              </w:rPr>
              <w:t xml:space="preserve">.: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Простые узоры и орнаменты. — М.: Мозаика-Синтез, 2005-2010.  </w:t>
            </w:r>
          </w:p>
          <w:p w:rsidR="00111C52" w:rsidRPr="00AC2EDC" w:rsidRDefault="00111C52" w:rsidP="00B023E8">
            <w:pPr>
              <w:widowControl w:val="0"/>
              <w:autoSpaceDE w:val="0"/>
              <w:autoSpaceDN w:val="0"/>
              <w:adjustRightInd w:val="0"/>
              <w:spacing w:after="0" w:line="240" w:lineRule="auto"/>
              <w:ind w:left="720"/>
              <w:rPr>
                <w:rFonts w:ascii="Times New Roman" w:hAnsi="Times New Roman" w:cs="Times New Roman"/>
                <w:sz w:val="24"/>
                <w:szCs w:val="24"/>
              </w:rPr>
            </w:pP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t xml:space="preserve">Сказочная Гжель. —M.: Мозаика-Синтез, 2005-2010,  </w:t>
            </w:r>
          </w:p>
          <w:p w:rsidR="00111C52" w:rsidRPr="00AC2EDC" w:rsidRDefault="00111C52" w:rsidP="00A909C0">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C2EDC">
              <w:rPr>
                <w:rFonts w:ascii="Times New Roman" w:hAnsi="Times New Roman" w:cs="Times New Roman"/>
                <w:sz w:val="24"/>
                <w:szCs w:val="24"/>
              </w:rPr>
              <w:lastRenderedPageBreak/>
              <w:t xml:space="preserve">Тайны бумажного листа. — М.: Мозаика-Синтез, 2005—2010.  </w:t>
            </w:r>
          </w:p>
          <w:p w:rsidR="00111C52" w:rsidRPr="00AC2EDC" w:rsidRDefault="00111C52" w:rsidP="00A909C0">
            <w:pPr>
              <w:pStyle w:val="Style128"/>
              <w:widowControl/>
              <w:numPr>
                <w:ilvl w:val="0"/>
                <w:numId w:val="41"/>
              </w:numPr>
              <w:spacing w:line="240" w:lineRule="auto"/>
              <w:rPr>
                <w:rFonts w:ascii="Times New Roman" w:hAnsi="Times New Roman" w:cs="Times New Roman"/>
              </w:rPr>
            </w:pPr>
            <w:r w:rsidRPr="00AC2EDC">
              <w:rPr>
                <w:rFonts w:ascii="Times New Roman" w:hAnsi="Times New Roman" w:cs="Times New Roman"/>
              </w:rPr>
              <w:t xml:space="preserve"> Секреты бумажного листа. — М.: Мозаика-Синтез, 2005-2010.</w:t>
            </w:r>
          </w:p>
          <w:p w:rsidR="00111C52" w:rsidRPr="00AC2EDC" w:rsidRDefault="00111C52" w:rsidP="00AE0D87">
            <w:pPr>
              <w:pStyle w:val="Style128"/>
              <w:widowControl/>
              <w:spacing w:line="240" w:lineRule="auto"/>
              <w:ind w:left="720"/>
              <w:rPr>
                <w:b/>
              </w:rPr>
            </w:pPr>
          </w:p>
        </w:tc>
      </w:tr>
      <w:tr w:rsidR="00111C52" w:rsidRPr="00AC2EDC" w:rsidTr="0075257A">
        <w:tc>
          <w:tcPr>
            <w:tcW w:w="10643" w:type="dxa"/>
            <w:tcMar>
              <w:top w:w="0" w:type="dxa"/>
              <w:left w:w="108" w:type="dxa"/>
              <w:bottom w:w="0" w:type="dxa"/>
              <w:right w:w="108" w:type="dxa"/>
            </w:tcMar>
          </w:tcPr>
          <w:p w:rsidR="00111C52" w:rsidRPr="00AC2EDC" w:rsidRDefault="00111C52" w:rsidP="00130837">
            <w:pPr>
              <w:pStyle w:val="Default"/>
              <w:jc w:val="center"/>
              <w:rPr>
                <w:b/>
              </w:rPr>
            </w:pPr>
            <w:r w:rsidRPr="00AC2EDC">
              <w:rPr>
                <w:b/>
              </w:rPr>
              <w:lastRenderedPageBreak/>
              <w:t>Физическое развитие</w:t>
            </w:r>
          </w:p>
        </w:tc>
      </w:tr>
      <w:tr w:rsidR="00111C52" w:rsidRPr="00AC2EDC" w:rsidTr="0075257A">
        <w:tc>
          <w:tcPr>
            <w:tcW w:w="10643" w:type="dxa"/>
            <w:tcMar>
              <w:top w:w="0" w:type="dxa"/>
              <w:left w:w="108" w:type="dxa"/>
              <w:bottom w:w="0" w:type="dxa"/>
              <w:right w:w="108" w:type="dxa"/>
            </w:tcMar>
          </w:tcPr>
          <w:p w:rsidR="00892782" w:rsidRPr="00AC2EDC" w:rsidRDefault="00892782" w:rsidP="00A909C0">
            <w:pPr>
              <w:widowControl w:val="0"/>
              <w:numPr>
                <w:ilvl w:val="0"/>
                <w:numId w:val="48"/>
              </w:numPr>
              <w:tabs>
                <w:tab w:val="left" w:pos="432"/>
                <w:tab w:val="left" w:pos="792"/>
              </w:tabs>
              <w:autoSpaceDE w:val="0"/>
              <w:autoSpaceDN w:val="0"/>
              <w:adjustRightInd w:val="0"/>
              <w:spacing w:after="0" w:line="240" w:lineRule="auto"/>
              <w:rPr>
                <w:rFonts w:ascii="Times New Roman" w:hAnsi="Times New Roman" w:cs="Times New Roman"/>
                <w:i/>
                <w:sz w:val="24"/>
                <w:szCs w:val="24"/>
              </w:rPr>
            </w:pPr>
            <w:proofErr w:type="spellStart"/>
            <w:r w:rsidRPr="00AC2EDC">
              <w:rPr>
                <w:rFonts w:ascii="Times New Roman" w:hAnsi="Times New Roman" w:cs="Times New Roman"/>
                <w:sz w:val="24"/>
                <w:szCs w:val="24"/>
              </w:rPr>
              <w:t>Л.Н.Волошина</w:t>
            </w:r>
            <w:proofErr w:type="spellEnd"/>
            <w:r w:rsidRPr="00AC2EDC">
              <w:rPr>
                <w:rFonts w:ascii="Times New Roman" w:hAnsi="Times New Roman" w:cs="Times New Roman"/>
                <w:sz w:val="24"/>
                <w:szCs w:val="24"/>
              </w:rPr>
              <w:t xml:space="preserve">, </w:t>
            </w:r>
            <w:proofErr w:type="spellStart"/>
            <w:r w:rsidRPr="00AC2EDC">
              <w:rPr>
                <w:rFonts w:ascii="Times New Roman" w:hAnsi="Times New Roman" w:cs="Times New Roman"/>
                <w:sz w:val="24"/>
                <w:szCs w:val="24"/>
              </w:rPr>
              <w:t>Т.В.Курилова</w:t>
            </w:r>
            <w:proofErr w:type="spellEnd"/>
            <w:r w:rsidRPr="00AC2EDC">
              <w:rPr>
                <w:rFonts w:ascii="Times New Roman" w:hAnsi="Times New Roman" w:cs="Times New Roman"/>
                <w:sz w:val="24"/>
                <w:szCs w:val="24"/>
              </w:rPr>
              <w:t xml:space="preserve">  «Играйте на здоровье»: Программа и технология её применения в ДОУ. </w:t>
            </w:r>
          </w:p>
          <w:p w:rsidR="00892782" w:rsidRPr="00AC2EDC" w:rsidRDefault="00892782" w:rsidP="00892782">
            <w:pPr>
              <w:pStyle w:val="Default"/>
              <w:jc w:val="both"/>
              <w:rPr>
                <w:b/>
              </w:rPr>
            </w:pPr>
            <w:r w:rsidRPr="00AC2EDC">
              <w:rPr>
                <w:b/>
              </w:rPr>
              <w:t>Технологии и методические пособия:</w:t>
            </w:r>
          </w:p>
          <w:p w:rsidR="00892782" w:rsidRPr="00AC2EDC" w:rsidRDefault="00892782" w:rsidP="00A909C0">
            <w:pPr>
              <w:pStyle w:val="ae"/>
              <w:numPr>
                <w:ilvl w:val="0"/>
                <w:numId w:val="50"/>
              </w:numPr>
              <w:jc w:val="both"/>
            </w:pPr>
            <w:proofErr w:type="spellStart"/>
            <w:r w:rsidRPr="00AC2EDC">
              <w:t>Пензулаева</w:t>
            </w:r>
            <w:proofErr w:type="spellEnd"/>
            <w:r w:rsidRPr="00AC2EDC">
              <w:t xml:space="preserve"> Л.И. Физическая культура </w:t>
            </w:r>
            <w:r w:rsidR="00004EA5" w:rsidRPr="00AC2EDC">
              <w:t>в детском саду (старшая</w:t>
            </w:r>
            <w:r w:rsidRPr="00AC2EDC">
              <w:t xml:space="preserve">  группа). -  М, «Мозаика-Синтез», 2014.</w:t>
            </w:r>
          </w:p>
          <w:p w:rsidR="00892782" w:rsidRPr="00AC2EDC" w:rsidRDefault="00892782" w:rsidP="00A909C0">
            <w:pPr>
              <w:pStyle w:val="ae"/>
              <w:numPr>
                <w:ilvl w:val="0"/>
                <w:numId w:val="50"/>
              </w:numPr>
              <w:jc w:val="both"/>
            </w:pPr>
            <w:r w:rsidRPr="00AC2EDC">
              <w:t>Борисова М.М. Малоподвижные игры и игровые упражнения (3-7 лет). - М, «Мозаика-Синтез», 2014.</w:t>
            </w:r>
          </w:p>
          <w:p w:rsidR="00004EA5" w:rsidRPr="00AC2EDC" w:rsidRDefault="00892782" w:rsidP="00A909C0">
            <w:pPr>
              <w:pStyle w:val="ae"/>
              <w:numPr>
                <w:ilvl w:val="0"/>
                <w:numId w:val="50"/>
              </w:numPr>
              <w:jc w:val="both"/>
            </w:pPr>
            <w:proofErr w:type="spellStart"/>
            <w:r w:rsidRPr="00AC2EDC">
              <w:t>Пензулаева</w:t>
            </w:r>
            <w:proofErr w:type="spellEnd"/>
            <w:r w:rsidRPr="00AC2EDC">
              <w:t xml:space="preserve"> Л.И. Оздоровительная гимнастика: комплексы упражнений для детей 3-7 лет. -  М. «Мозаика-Синтез», 2014.</w:t>
            </w:r>
          </w:p>
          <w:p w:rsidR="00892782" w:rsidRPr="00AC2EDC" w:rsidRDefault="00892782" w:rsidP="00A909C0">
            <w:pPr>
              <w:pStyle w:val="ae"/>
              <w:numPr>
                <w:ilvl w:val="0"/>
                <w:numId w:val="77"/>
              </w:numPr>
              <w:jc w:val="both"/>
              <w:rPr>
                <w:rStyle w:val="FontStyle207"/>
                <w:rFonts w:ascii="Times New Roman" w:hAnsi="Times New Roman" w:cs="Times New Roman"/>
                <w:sz w:val="24"/>
                <w:szCs w:val="24"/>
              </w:rPr>
            </w:pPr>
            <w:proofErr w:type="spellStart"/>
            <w:r w:rsidRPr="00AC2EDC">
              <w:rPr>
                <w:rStyle w:val="FontStyle207"/>
                <w:rFonts w:ascii="Times New Roman" w:hAnsi="Times New Roman" w:cs="Times New Roman"/>
                <w:sz w:val="24"/>
                <w:szCs w:val="24"/>
              </w:rPr>
              <w:t>Степаненкова</w:t>
            </w:r>
            <w:proofErr w:type="spellEnd"/>
            <w:r w:rsidRPr="00AC2EDC">
              <w:rPr>
                <w:rStyle w:val="FontStyle207"/>
                <w:rFonts w:ascii="Times New Roman" w:hAnsi="Times New Roman" w:cs="Times New Roman"/>
                <w:sz w:val="24"/>
                <w:szCs w:val="24"/>
              </w:rPr>
              <w:t xml:space="preserve"> Э. Я. Сборник подвижных игр, 2005.</w:t>
            </w:r>
          </w:p>
          <w:p w:rsidR="00892782" w:rsidRPr="00AC2EDC" w:rsidRDefault="00892782" w:rsidP="00A909C0">
            <w:pPr>
              <w:pStyle w:val="Style11"/>
              <w:widowControl/>
              <w:numPr>
                <w:ilvl w:val="0"/>
                <w:numId w:val="49"/>
              </w:numPr>
              <w:tabs>
                <w:tab w:val="left" w:pos="5213"/>
              </w:tabs>
              <w:spacing w:line="240" w:lineRule="auto"/>
              <w:rPr>
                <w:rFonts w:ascii="Times New Roman" w:hAnsi="Times New Roman" w:cs="Times New Roman"/>
              </w:rPr>
            </w:pPr>
            <w:proofErr w:type="spellStart"/>
            <w:r w:rsidRPr="00AC2EDC">
              <w:rPr>
                <w:rStyle w:val="FontStyle207"/>
                <w:rFonts w:ascii="Times New Roman" w:hAnsi="Times New Roman" w:cs="Times New Roman"/>
                <w:sz w:val="24"/>
                <w:szCs w:val="24"/>
              </w:rPr>
              <w:t>Степаненкова</w:t>
            </w:r>
            <w:proofErr w:type="spellEnd"/>
            <w:r w:rsidRPr="00AC2EDC">
              <w:rPr>
                <w:rStyle w:val="FontStyle207"/>
                <w:rFonts w:ascii="Times New Roman" w:hAnsi="Times New Roman" w:cs="Times New Roman"/>
                <w:sz w:val="24"/>
                <w:szCs w:val="24"/>
              </w:rPr>
              <w:t xml:space="preserve"> Э. Я. Методика проведения подвижных игр. — М.: Мозаика-Синтез, </w:t>
            </w:r>
            <w:r w:rsidRPr="00AC2EDC">
              <w:rPr>
                <w:rStyle w:val="FontStyle292"/>
                <w:rFonts w:ascii="Times New Roman" w:hAnsi="Times New Roman" w:cs="Times New Roman"/>
                <w:b w:val="0"/>
                <w:sz w:val="24"/>
                <w:szCs w:val="24"/>
              </w:rPr>
              <w:t>2008-2010.</w:t>
            </w:r>
          </w:p>
          <w:p w:rsidR="00892782" w:rsidRPr="00AC2EDC" w:rsidRDefault="00892782" w:rsidP="00892782">
            <w:pPr>
              <w:pStyle w:val="Style5"/>
              <w:widowControl/>
              <w:spacing w:line="240" w:lineRule="auto"/>
              <w:ind w:left="720" w:firstLine="0"/>
              <w:rPr>
                <w:rStyle w:val="FontStyle207"/>
                <w:rFonts w:ascii="Times New Roman" w:hAnsi="Times New Roman" w:cs="Times New Roman"/>
                <w:b/>
                <w:sz w:val="24"/>
                <w:szCs w:val="24"/>
              </w:rPr>
            </w:pPr>
            <w:r w:rsidRPr="00AC2EDC">
              <w:rPr>
                <w:rStyle w:val="FontStyle207"/>
                <w:rFonts w:ascii="Times New Roman" w:hAnsi="Times New Roman" w:cs="Times New Roman"/>
                <w:b/>
                <w:sz w:val="24"/>
                <w:szCs w:val="24"/>
              </w:rPr>
              <w:t>Наглядно – дидактические пособия</w:t>
            </w:r>
          </w:p>
          <w:p w:rsidR="00892782" w:rsidRPr="00AC2EDC" w:rsidRDefault="00892782" w:rsidP="00A909C0">
            <w:pPr>
              <w:pStyle w:val="Style5"/>
              <w:widowControl/>
              <w:numPr>
                <w:ilvl w:val="0"/>
                <w:numId w:val="49"/>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Серия «Мир в картинках». Спортивный инвентарь.</w:t>
            </w:r>
          </w:p>
          <w:p w:rsidR="00892782" w:rsidRPr="00AC2EDC" w:rsidRDefault="00892782" w:rsidP="00A909C0">
            <w:pPr>
              <w:pStyle w:val="Style5"/>
              <w:widowControl/>
              <w:numPr>
                <w:ilvl w:val="0"/>
                <w:numId w:val="49"/>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892782" w:rsidRPr="00AC2EDC" w:rsidRDefault="00892782" w:rsidP="00A909C0">
            <w:pPr>
              <w:pStyle w:val="Style5"/>
              <w:widowControl/>
              <w:numPr>
                <w:ilvl w:val="0"/>
                <w:numId w:val="49"/>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892782" w:rsidRPr="00AC2EDC" w:rsidRDefault="00892782" w:rsidP="00892782">
            <w:pPr>
              <w:pStyle w:val="Style5"/>
              <w:widowControl/>
              <w:spacing w:line="240" w:lineRule="auto"/>
              <w:ind w:left="720" w:firstLine="0"/>
              <w:rPr>
                <w:rStyle w:val="FontStyle207"/>
                <w:rFonts w:ascii="Times New Roman" w:hAnsi="Times New Roman" w:cs="Times New Roman"/>
                <w:b/>
                <w:sz w:val="24"/>
                <w:szCs w:val="24"/>
              </w:rPr>
            </w:pPr>
            <w:r w:rsidRPr="00AC2EDC">
              <w:rPr>
                <w:rStyle w:val="FontStyle207"/>
                <w:rFonts w:ascii="Times New Roman" w:hAnsi="Times New Roman" w:cs="Times New Roman"/>
                <w:b/>
                <w:sz w:val="24"/>
                <w:szCs w:val="24"/>
              </w:rPr>
              <w:t>Плакаты:</w:t>
            </w:r>
          </w:p>
          <w:p w:rsidR="00892782" w:rsidRPr="00AC2EDC" w:rsidRDefault="00892782" w:rsidP="00A909C0">
            <w:pPr>
              <w:pStyle w:val="Style5"/>
              <w:widowControl/>
              <w:numPr>
                <w:ilvl w:val="0"/>
                <w:numId w:val="49"/>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Зимние виды спорта</w:t>
            </w:r>
          </w:p>
          <w:p w:rsidR="00892782" w:rsidRPr="00AC2EDC" w:rsidRDefault="00892782" w:rsidP="00A909C0">
            <w:pPr>
              <w:pStyle w:val="Style5"/>
              <w:widowControl/>
              <w:numPr>
                <w:ilvl w:val="0"/>
                <w:numId w:val="49"/>
              </w:numPr>
              <w:spacing w:line="240" w:lineRule="auto"/>
              <w:rPr>
                <w:rStyle w:val="FontStyle207"/>
                <w:rFonts w:ascii="Times New Roman" w:hAnsi="Times New Roman" w:cs="Times New Roman"/>
                <w:sz w:val="24"/>
                <w:szCs w:val="24"/>
              </w:rPr>
            </w:pPr>
            <w:r w:rsidRPr="00AC2EDC">
              <w:rPr>
                <w:rStyle w:val="FontStyle207"/>
                <w:rFonts w:ascii="Times New Roman" w:hAnsi="Times New Roman" w:cs="Times New Roman"/>
                <w:sz w:val="24"/>
                <w:szCs w:val="24"/>
              </w:rPr>
              <w:t>Летние виды спорта.</w:t>
            </w:r>
          </w:p>
          <w:p w:rsidR="00111C52" w:rsidRPr="00AC2EDC" w:rsidRDefault="00111C52" w:rsidP="00111C52">
            <w:pPr>
              <w:pStyle w:val="Default"/>
              <w:jc w:val="both"/>
              <w:rPr>
                <w:b/>
              </w:rPr>
            </w:pPr>
          </w:p>
        </w:tc>
      </w:tr>
    </w:tbl>
    <w:p w:rsidR="00111C52" w:rsidRPr="00AC2EDC" w:rsidRDefault="00111C52" w:rsidP="00111C52">
      <w:pPr>
        <w:rPr>
          <w:rFonts w:ascii="Times New Roman" w:hAnsi="Times New Roman" w:cs="Times New Roman"/>
          <w:b/>
          <w:bCs/>
          <w:sz w:val="24"/>
          <w:szCs w:val="24"/>
        </w:rPr>
      </w:pPr>
    </w:p>
    <w:p w:rsidR="00FC7B5E" w:rsidRPr="00AC2EDC" w:rsidRDefault="00FC7B5E" w:rsidP="00FC7B5E">
      <w:pPr>
        <w:pStyle w:val="a4"/>
        <w:jc w:val="both"/>
        <w:rPr>
          <w:rFonts w:ascii="Times New Roman" w:hAnsi="Times New Roman" w:cs="Times New Roman"/>
          <w:color w:val="373737"/>
          <w:sz w:val="24"/>
          <w:szCs w:val="24"/>
        </w:rPr>
      </w:pPr>
    </w:p>
    <w:p w:rsidR="00C0495D" w:rsidRPr="00AC2EDC" w:rsidRDefault="001F104E" w:rsidP="00C0495D">
      <w:pPr>
        <w:pStyle w:val="a4"/>
        <w:jc w:val="both"/>
        <w:rPr>
          <w:rFonts w:ascii="Times New Roman" w:hAnsi="Times New Roman" w:cs="Times New Roman"/>
          <w:b/>
          <w:sz w:val="24"/>
          <w:szCs w:val="24"/>
        </w:rPr>
      </w:pPr>
      <w:r w:rsidRPr="00AC2EDC">
        <w:rPr>
          <w:rFonts w:ascii="Times New Roman" w:hAnsi="Times New Roman" w:cs="Times New Roman"/>
          <w:b/>
          <w:sz w:val="24"/>
          <w:szCs w:val="24"/>
        </w:rPr>
        <w:t xml:space="preserve">3.8. </w:t>
      </w:r>
      <w:r w:rsidR="00C0495D" w:rsidRPr="00AC2EDC">
        <w:rPr>
          <w:rFonts w:ascii="Times New Roman" w:hAnsi="Times New Roman" w:cs="Times New Roman"/>
          <w:b/>
          <w:sz w:val="24"/>
          <w:szCs w:val="24"/>
        </w:rPr>
        <w:t>Особенности организации развивающей предметно – пространственной среды</w:t>
      </w:r>
    </w:p>
    <w:p w:rsidR="00C0495D" w:rsidRPr="00AC2EDC" w:rsidRDefault="00C0495D" w:rsidP="00C0495D">
      <w:pPr>
        <w:pStyle w:val="a4"/>
        <w:jc w:val="both"/>
        <w:rPr>
          <w:rFonts w:ascii="Times New Roman" w:hAnsi="Times New Roman" w:cs="Times New Roman"/>
          <w:i/>
          <w:sz w:val="24"/>
          <w:szCs w:val="24"/>
        </w:rPr>
      </w:pPr>
      <w:r w:rsidRPr="00AC2EDC">
        <w:rPr>
          <w:rFonts w:ascii="Times New Roman" w:hAnsi="Times New Roman" w:cs="Times New Roman"/>
          <w:sz w:val="24"/>
          <w:szCs w:val="24"/>
        </w:rPr>
        <w:t>Развивающая предметно-пространственная среда  должна быть</w:t>
      </w:r>
      <w:r w:rsidRPr="00AC2EDC">
        <w:rPr>
          <w:rFonts w:ascii="Times New Roman" w:hAnsi="Times New Roman" w:cs="Times New Roman"/>
          <w:i/>
          <w:sz w:val="24"/>
          <w:szCs w:val="24"/>
        </w:rPr>
        <w:t>:</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содержательно-насыщенной, развивающей;</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трансформируемой;</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полифункциональной;</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вариативной;</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доступной;</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безопасной;</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 </w:t>
      </w:r>
      <w:proofErr w:type="spellStart"/>
      <w:r w:rsidRPr="00AC2EDC">
        <w:rPr>
          <w:rFonts w:ascii="Times New Roman" w:hAnsi="Times New Roman" w:cs="Times New Roman"/>
          <w:sz w:val="24"/>
          <w:szCs w:val="24"/>
        </w:rPr>
        <w:t>здоровьесберегающей</w:t>
      </w:r>
      <w:proofErr w:type="spellEnd"/>
      <w:r w:rsidRPr="00AC2EDC">
        <w:rPr>
          <w:rFonts w:ascii="Times New Roman" w:hAnsi="Times New Roman" w:cs="Times New Roman"/>
          <w:sz w:val="24"/>
          <w:szCs w:val="24"/>
        </w:rPr>
        <w:t>;</w:t>
      </w: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эстетически-привлекательной.</w:t>
      </w:r>
    </w:p>
    <w:p w:rsidR="00C0495D" w:rsidRPr="00AC2EDC" w:rsidRDefault="00C0495D" w:rsidP="00C0495D">
      <w:pPr>
        <w:pStyle w:val="a4"/>
        <w:jc w:val="center"/>
        <w:rPr>
          <w:rFonts w:ascii="Times New Roman" w:hAnsi="Times New Roman" w:cs="Times New Roman"/>
          <w:b/>
          <w:bCs/>
          <w:sz w:val="24"/>
          <w:szCs w:val="24"/>
        </w:rPr>
      </w:pPr>
      <w:r w:rsidRPr="00AC2EDC">
        <w:rPr>
          <w:rFonts w:ascii="Times New Roman" w:hAnsi="Times New Roman" w:cs="Times New Roman"/>
          <w:b/>
          <w:bCs/>
          <w:sz w:val="24"/>
          <w:szCs w:val="24"/>
        </w:rPr>
        <w:t>Особенности организации развивающей предметно-пространственной среды</w:t>
      </w:r>
    </w:p>
    <w:tbl>
      <w:tblPr>
        <w:tblStyle w:val="a3"/>
        <w:tblW w:w="0" w:type="auto"/>
        <w:tblLook w:val="04A0" w:firstRow="1" w:lastRow="0" w:firstColumn="1" w:lastColumn="0" w:noHBand="0" w:noVBand="1"/>
      </w:tblPr>
      <w:tblGrid>
        <w:gridCol w:w="3227"/>
        <w:gridCol w:w="6344"/>
      </w:tblGrid>
      <w:tr w:rsidR="00C0495D" w:rsidRPr="00AC2EDC" w:rsidTr="00F6603A">
        <w:tc>
          <w:tcPr>
            <w:tcW w:w="3227"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b/>
                <w:bCs/>
                <w:sz w:val="24"/>
                <w:szCs w:val="24"/>
              </w:rPr>
              <w:t>Обеспечение эмоционального благополучия</w:t>
            </w:r>
          </w:p>
        </w:tc>
        <w:tc>
          <w:tcPr>
            <w:tcW w:w="6344" w:type="dxa"/>
          </w:tcPr>
          <w:p w:rsidR="00C0495D" w:rsidRPr="005418AA" w:rsidRDefault="00C0495D" w:rsidP="00F6603A">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w:t>
            </w:r>
            <w:r w:rsidRPr="00AC2EDC">
              <w:rPr>
                <w:rFonts w:ascii="Times New Roman" w:hAnsi="Times New Roman" w:cs="Times New Roman"/>
                <w:sz w:val="24"/>
                <w:szCs w:val="24"/>
              </w:rPr>
              <w:lastRenderedPageBreak/>
              <w:t xml:space="preserve">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C2EDC">
              <w:rPr>
                <w:rFonts w:ascii="Times New Roman" w:hAnsi="Times New Roman" w:cs="Times New Roman"/>
                <w:sz w:val="24"/>
                <w:szCs w:val="24"/>
              </w:rPr>
              <w:t>эмоциогенной</w:t>
            </w:r>
            <w:proofErr w:type="spellEnd"/>
            <w:r w:rsidRPr="00AC2EDC">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r>
      <w:tr w:rsidR="00C0495D" w:rsidRPr="00AC2EDC" w:rsidTr="00F6603A">
        <w:tc>
          <w:tcPr>
            <w:tcW w:w="3227"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b/>
                <w:bCs/>
                <w:sz w:val="24"/>
                <w:szCs w:val="24"/>
              </w:rPr>
              <w:lastRenderedPageBreak/>
              <w:t>Развития самостоятельности</w:t>
            </w:r>
          </w:p>
        </w:tc>
        <w:tc>
          <w:tcPr>
            <w:tcW w:w="6344" w:type="dxa"/>
          </w:tcPr>
          <w:p w:rsidR="00C0495D" w:rsidRPr="00AC2EDC" w:rsidRDefault="00C0495D" w:rsidP="00F6603A">
            <w:pPr>
              <w:pStyle w:val="a4"/>
              <w:jc w:val="both"/>
              <w:rPr>
                <w:rFonts w:ascii="Times New Roman" w:hAnsi="Times New Roman" w:cs="Times New Roman"/>
                <w:sz w:val="24"/>
                <w:szCs w:val="24"/>
              </w:rPr>
            </w:pPr>
            <w:r w:rsidRPr="00AC2EDC">
              <w:rPr>
                <w:rFonts w:ascii="Times New Roman" w:hAnsi="Times New Roman" w:cs="Times New Roman"/>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C0495D" w:rsidRPr="00AC2EDC" w:rsidRDefault="00C0495D" w:rsidP="00F6603A">
            <w:pPr>
              <w:pStyle w:val="a4"/>
              <w:jc w:val="both"/>
              <w:rPr>
                <w:rFonts w:ascii="Times New Roman" w:hAnsi="Times New Roman" w:cs="Times New Roman"/>
                <w:b/>
                <w:bCs/>
                <w:sz w:val="24"/>
                <w:szCs w:val="24"/>
              </w:rPr>
            </w:pPr>
          </w:p>
        </w:tc>
      </w:tr>
      <w:tr w:rsidR="00C0495D" w:rsidRPr="00AC2EDC" w:rsidTr="00F6603A">
        <w:tc>
          <w:tcPr>
            <w:tcW w:w="3227"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b/>
                <w:bCs/>
                <w:sz w:val="24"/>
                <w:szCs w:val="24"/>
              </w:rPr>
              <w:t>Для развития игровой деятельности</w:t>
            </w:r>
          </w:p>
        </w:tc>
        <w:tc>
          <w:tcPr>
            <w:tcW w:w="6344" w:type="dxa"/>
          </w:tcPr>
          <w:p w:rsidR="00C0495D" w:rsidRPr="00AC2EDC" w:rsidRDefault="00C0495D" w:rsidP="00F6603A">
            <w:pPr>
              <w:pStyle w:val="a4"/>
              <w:jc w:val="both"/>
              <w:rPr>
                <w:rFonts w:ascii="Times New Roman" w:hAnsi="Times New Roman" w:cs="Times New Roman"/>
                <w:sz w:val="24"/>
                <w:szCs w:val="24"/>
              </w:rPr>
            </w:pPr>
            <w:r w:rsidRPr="00AC2EDC">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0495D" w:rsidRPr="00AC2EDC" w:rsidRDefault="00C0495D" w:rsidP="00F6603A">
            <w:pPr>
              <w:pStyle w:val="a4"/>
              <w:jc w:val="both"/>
              <w:rPr>
                <w:rFonts w:ascii="Times New Roman" w:hAnsi="Times New Roman" w:cs="Times New Roman"/>
                <w:b/>
                <w:bCs/>
                <w:sz w:val="24"/>
                <w:szCs w:val="24"/>
              </w:rPr>
            </w:pPr>
          </w:p>
        </w:tc>
      </w:tr>
      <w:tr w:rsidR="00C0495D" w:rsidRPr="00AC2EDC" w:rsidTr="00F6603A">
        <w:tc>
          <w:tcPr>
            <w:tcW w:w="3227"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b/>
                <w:bCs/>
                <w:sz w:val="24"/>
                <w:szCs w:val="24"/>
              </w:rPr>
              <w:t>Познавательной активности</w:t>
            </w:r>
          </w:p>
        </w:tc>
        <w:tc>
          <w:tcPr>
            <w:tcW w:w="6344"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AC2EDC">
              <w:rPr>
                <w:rFonts w:ascii="Times New Roman" w:hAnsi="Times New Roman" w:cs="Times New Roman"/>
                <w:sz w:val="24"/>
                <w:szCs w:val="24"/>
              </w:rPr>
              <w:t>сенсорики</w:t>
            </w:r>
            <w:proofErr w:type="spellEnd"/>
            <w:r w:rsidRPr="00AC2EDC">
              <w:rPr>
                <w:rFonts w:ascii="Times New Roman" w:hAnsi="Times New Roman" w:cs="Times New Roman"/>
                <w:sz w:val="24"/>
                <w:szCs w:val="24"/>
              </w:rPr>
              <w:t>, наборы для экспериментирования и пр.).</w:t>
            </w:r>
          </w:p>
        </w:tc>
      </w:tr>
      <w:tr w:rsidR="00C0495D" w:rsidRPr="00AC2EDC" w:rsidTr="00F6603A">
        <w:tc>
          <w:tcPr>
            <w:tcW w:w="3227"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b/>
                <w:bCs/>
                <w:sz w:val="24"/>
                <w:szCs w:val="24"/>
              </w:rPr>
              <w:t>Проектной деятельности</w:t>
            </w:r>
          </w:p>
        </w:tc>
        <w:tc>
          <w:tcPr>
            <w:tcW w:w="6344" w:type="dxa"/>
          </w:tcPr>
          <w:p w:rsidR="00C0495D" w:rsidRPr="00AC2EDC" w:rsidRDefault="00C0495D" w:rsidP="00F6603A">
            <w:pPr>
              <w:pStyle w:val="a4"/>
              <w:jc w:val="both"/>
              <w:rPr>
                <w:rFonts w:ascii="Times New Roman" w:hAnsi="Times New Roman" w:cs="Times New Roman"/>
                <w:sz w:val="24"/>
                <w:szCs w:val="24"/>
              </w:rPr>
            </w:pPr>
            <w:r w:rsidRPr="00AC2EDC">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0495D" w:rsidRPr="00AC2EDC" w:rsidRDefault="00C0495D" w:rsidP="00F6603A">
            <w:pPr>
              <w:pStyle w:val="a4"/>
              <w:jc w:val="both"/>
              <w:rPr>
                <w:rFonts w:ascii="Times New Roman" w:hAnsi="Times New Roman" w:cs="Times New Roman"/>
                <w:b/>
                <w:bCs/>
                <w:sz w:val="24"/>
                <w:szCs w:val="24"/>
              </w:rPr>
            </w:pPr>
          </w:p>
        </w:tc>
      </w:tr>
      <w:tr w:rsidR="00C0495D" w:rsidRPr="00AC2EDC" w:rsidTr="00F6603A">
        <w:tc>
          <w:tcPr>
            <w:tcW w:w="3227"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b/>
                <w:bCs/>
                <w:sz w:val="24"/>
                <w:szCs w:val="24"/>
              </w:rPr>
              <w:t>Для самовыражения средствами искусства</w:t>
            </w:r>
          </w:p>
        </w:tc>
        <w:tc>
          <w:tcPr>
            <w:tcW w:w="6344" w:type="dxa"/>
          </w:tcPr>
          <w:p w:rsidR="00C0495D" w:rsidRPr="00AC2EDC" w:rsidRDefault="00C0495D" w:rsidP="00F6603A">
            <w:pPr>
              <w:pStyle w:val="a4"/>
              <w:jc w:val="both"/>
              <w:rPr>
                <w:rFonts w:ascii="Times New Roman" w:hAnsi="Times New Roman" w:cs="Times New Roman"/>
                <w:sz w:val="24"/>
                <w:szCs w:val="24"/>
              </w:rPr>
            </w:pPr>
            <w:r w:rsidRPr="00AC2EDC">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0495D" w:rsidRPr="00AC2EDC" w:rsidRDefault="00C0495D" w:rsidP="00F6603A">
            <w:pPr>
              <w:pStyle w:val="a4"/>
              <w:jc w:val="both"/>
              <w:rPr>
                <w:rFonts w:ascii="Times New Roman" w:hAnsi="Times New Roman" w:cs="Times New Roman"/>
                <w:b/>
                <w:bCs/>
                <w:sz w:val="24"/>
                <w:szCs w:val="24"/>
              </w:rPr>
            </w:pPr>
          </w:p>
        </w:tc>
      </w:tr>
      <w:tr w:rsidR="00C0495D" w:rsidRPr="00AC2EDC" w:rsidTr="00F6603A">
        <w:tc>
          <w:tcPr>
            <w:tcW w:w="3227" w:type="dxa"/>
          </w:tcPr>
          <w:p w:rsidR="00C0495D" w:rsidRPr="00AC2EDC" w:rsidRDefault="00C0495D" w:rsidP="00F6603A">
            <w:pPr>
              <w:pStyle w:val="a4"/>
              <w:jc w:val="both"/>
              <w:rPr>
                <w:rFonts w:ascii="Times New Roman" w:hAnsi="Times New Roman" w:cs="Times New Roman"/>
                <w:b/>
                <w:bCs/>
                <w:sz w:val="24"/>
                <w:szCs w:val="24"/>
              </w:rPr>
            </w:pPr>
            <w:r w:rsidRPr="00AC2EDC">
              <w:rPr>
                <w:rFonts w:ascii="Times New Roman" w:hAnsi="Times New Roman" w:cs="Times New Roman"/>
                <w:b/>
                <w:bCs/>
                <w:sz w:val="24"/>
                <w:szCs w:val="24"/>
              </w:rPr>
              <w:t>Физического развития</w:t>
            </w:r>
          </w:p>
        </w:tc>
        <w:tc>
          <w:tcPr>
            <w:tcW w:w="6344" w:type="dxa"/>
          </w:tcPr>
          <w:p w:rsidR="00C0495D" w:rsidRPr="00AC2EDC" w:rsidRDefault="00C0495D" w:rsidP="00F6603A">
            <w:pPr>
              <w:pStyle w:val="a4"/>
              <w:jc w:val="both"/>
              <w:rPr>
                <w:rFonts w:ascii="Times New Roman" w:hAnsi="Times New Roman" w:cs="Times New Roman"/>
                <w:sz w:val="24"/>
                <w:szCs w:val="24"/>
              </w:rPr>
            </w:pPr>
            <w:r w:rsidRPr="00AC2EDC">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C0495D" w:rsidRPr="00AC2EDC" w:rsidRDefault="00C0495D" w:rsidP="00F6603A">
            <w:pPr>
              <w:pStyle w:val="a4"/>
              <w:jc w:val="both"/>
              <w:rPr>
                <w:rFonts w:ascii="Times New Roman" w:hAnsi="Times New Roman" w:cs="Times New Roman"/>
                <w:sz w:val="24"/>
                <w:szCs w:val="24"/>
              </w:rPr>
            </w:pPr>
            <w:r w:rsidRPr="00AC2EDC">
              <w:rPr>
                <w:rFonts w:ascii="Times New Roman" w:hAnsi="Times New Roman" w:cs="Times New Roman"/>
                <w:sz w:val="24"/>
                <w:szCs w:val="24"/>
              </w:rPr>
              <w:lastRenderedPageBreak/>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0495D" w:rsidRPr="00AC2EDC" w:rsidRDefault="00C0495D" w:rsidP="00F6603A">
            <w:pPr>
              <w:pStyle w:val="a4"/>
              <w:jc w:val="both"/>
              <w:rPr>
                <w:rFonts w:ascii="Times New Roman" w:hAnsi="Times New Roman" w:cs="Times New Roman"/>
                <w:b/>
                <w:bCs/>
                <w:sz w:val="24"/>
                <w:szCs w:val="24"/>
              </w:rPr>
            </w:pPr>
          </w:p>
        </w:tc>
      </w:tr>
    </w:tbl>
    <w:p w:rsidR="00C0495D" w:rsidRPr="00AC2EDC" w:rsidRDefault="00C0495D" w:rsidP="00C0495D">
      <w:pPr>
        <w:pStyle w:val="a4"/>
        <w:jc w:val="both"/>
        <w:rPr>
          <w:rFonts w:ascii="Times New Roman" w:hAnsi="Times New Roman" w:cs="Times New Roman"/>
          <w:sz w:val="24"/>
          <w:szCs w:val="24"/>
        </w:rPr>
      </w:pPr>
    </w:p>
    <w:p w:rsidR="00C0495D" w:rsidRPr="00AC2EDC" w:rsidRDefault="00C0495D" w:rsidP="00C0495D">
      <w:pPr>
        <w:pStyle w:val="a4"/>
        <w:jc w:val="both"/>
        <w:rPr>
          <w:rFonts w:ascii="Times New Roman" w:hAnsi="Times New Roman" w:cs="Times New Roman"/>
          <w:sz w:val="24"/>
          <w:szCs w:val="24"/>
        </w:rPr>
      </w:pPr>
      <w:r w:rsidRPr="00AC2EDC">
        <w:rPr>
          <w:rFonts w:ascii="Times New Roman" w:hAnsi="Times New Roman" w:cs="Times New Roman"/>
          <w:sz w:val="24"/>
          <w:szCs w:val="24"/>
        </w:rPr>
        <w:t xml:space="preserve">Развивающая предметно – пространственная среда должна обеспечивать (п.3.3.3 ФГОС </w:t>
      </w:r>
      <w:proofErr w:type="gramStart"/>
      <w:r w:rsidRPr="00AC2EDC">
        <w:rPr>
          <w:rFonts w:ascii="Times New Roman" w:hAnsi="Times New Roman" w:cs="Times New Roman"/>
          <w:sz w:val="24"/>
          <w:szCs w:val="24"/>
        </w:rPr>
        <w:t>ДО</w:t>
      </w:r>
      <w:proofErr w:type="gramEnd"/>
      <w:r w:rsidRPr="00AC2EDC">
        <w:rPr>
          <w:rFonts w:ascii="Times New Roman" w:hAnsi="Times New Roman" w:cs="Times New Roman"/>
          <w:sz w:val="24"/>
          <w:szCs w:val="24"/>
        </w:rPr>
        <w:t>):</w:t>
      </w:r>
    </w:p>
    <w:p w:rsidR="00C0495D" w:rsidRPr="00AC2EDC" w:rsidRDefault="00C0495D" w:rsidP="00A909C0">
      <w:pPr>
        <w:pStyle w:val="a4"/>
        <w:numPr>
          <w:ilvl w:val="0"/>
          <w:numId w:val="39"/>
        </w:numPr>
        <w:jc w:val="both"/>
        <w:rPr>
          <w:rFonts w:ascii="Times New Roman" w:hAnsi="Times New Roman" w:cs="Times New Roman"/>
          <w:sz w:val="24"/>
          <w:szCs w:val="24"/>
        </w:rPr>
      </w:pPr>
      <w:r w:rsidRPr="00AC2EDC">
        <w:rPr>
          <w:rFonts w:ascii="Times New Roman" w:hAnsi="Times New Roman" w:cs="Times New Roman"/>
          <w:sz w:val="24"/>
          <w:szCs w:val="24"/>
        </w:rPr>
        <w:t>реализацию различных образовательных программ;</w:t>
      </w:r>
    </w:p>
    <w:p w:rsidR="00C0495D" w:rsidRPr="00AC2EDC" w:rsidRDefault="00C0495D" w:rsidP="00A909C0">
      <w:pPr>
        <w:pStyle w:val="a4"/>
        <w:numPr>
          <w:ilvl w:val="0"/>
          <w:numId w:val="39"/>
        </w:numPr>
        <w:jc w:val="both"/>
        <w:rPr>
          <w:rFonts w:ascii="Times New Roman" w:hAnsi="Times New Roman" w:cs="Times New Roman"/>
          <w:sz w:val="24"/>
          <w:szCs w:val="24"/>
        </w:rPr>
      </w:pPr>
      <w:r w:rsidRPr="00AC2EDC">
        <w:rPr>
          <w:rFonts w:ascii="Times New Roman" w:hAnsi="Times New Roman" w:cs="Times New Roman"/>
          <w:sz w:val="24"/>
          <w:szCs w:val="24"/>
        </w:rPr>
        <w:t>учет возрастных особенностей</w:t>
      </w:r>
    </w:p>
    <w:p w:rsidR="00C0495D" w:rsidRPr="00AC2EDC" w:rsidRDefault="00C0495D" w:rsidP="00A909C0">
      <w:pPr>
        <w:pStyle w:val="a4"/>
        <w:numPr>
          <w:ilvl w:val="0"/>
          <w:numId w:val="39"/>
        </w:numPr>
        <w:jc w:val="both"/>
        <w:rPr>
          <w:rFonts w:ascii="Times New Roman" w:hAnsi="Times New Roman" w:cs="Times New Roman"/>
          <w:sz w:val="24"/>
          <w:szCs w:val="24"/>
        </w:rPr>
      </w:pPr>
      <w:r w:rsidRPr="00AC2EDC">
        <w:rPr>
          <w:rFonts w:ascii="Times New Roman" w:hAnsi="Times New Roman" w:cs="Times New Roman"/>
          <w:sz w:val="24"/>
          <w:szCs w:val="24"/>
        </w:rPr>
        <w:t>учет национально – культурных, климатических условий, в которых осуществляется образовательная деятельность.</w:t>
      </w:r>
    </w:p>
    <w:p w:rsidR="00C0495D" w:rsidRPr="00AC2EDC" w:rsidRDefault="00C0495D" w:rsidP="00C0495D">
      <w:pPr>
        <w:pStyle w:val="a4"/>
        <w:jc w:val="both"/>
        <w:rPr>
          <w:rFonts w:ascii="Times New Roman" w:hAnsi="Times New Roman" w:cs="Times New Roman"/>
          <w:sz w:val="24"/>
          <w:szCs w:val="24"/>
        </w:rPr>
      </w:pPr>
    </w:p>
    <w:p w:rsidR="00A85FE5" w:rsidRPr="00AC2EDC" w:rsidRDefault="00A85FE5" w:rsidP="00C0495D">
      <w:pPr>
        <w:pStyle w:val="a4"/>
        <w:jc w:val="both"/>
        <w:rPr>
          <w:rFonts w:ascii="Times New Roman" w:hAnsi="Times New Roman" w:cs="Times New Roman"/>
          <w:sz w:val="24"/>
          <w:szCs w:val="24"/>
        </w:rPr>
      </w:pPr>
    </w:p>
    <w:p w:rsidR="00C0495D" w:rsidRPr="00AC2EDC" w:rsidRDefault="00C0495D" w:rsidP="00ED710C">
      <w:pPr>
        <w:pStyle w:val="a4"/>
        <w:jc w:val="center"/>
        <w:rPr>
          <w:rFonts w:ascii="Times New Roman" w:hAnsi="Times New Roman" w:cs="Times New Roman"/>
          <w:b/>
          <w:sz w:val="24"/>
          <w:szCs w:val="24"/>
        </w:rPr>
      </w:pPr>
      <w:r w:rsidRPr="00AC2EDC">
        <w:rPr>
          <w:rFonts w:ascii="Times New Roman" w:hAnsi="Times New Roman" w:cs="Times New Roman"/>
          <w:b/>
          <w:sz w:val="24"/>
          <w:szCs w:val="24"/>
        </w:rPr>
        <w:t xml:space="preserve">Наполняемость центров в </w:t>
      </w:r>
      <w:r w:rsidR="003D55FB" w:rsidRPr="00AC2EDC">
        <w:rPr>
          <w:rFonts w:ascii="Times New Roman" w:hAnsi="Times New Roman" w:cs="Times New Roman"/>
          <w:b/>
          <w:sz w:val="24"/>
          <w:szCs w:val="24"/>
        </w:rPr>
        <w:t xml:space="preserve">старшей разновозрастной группе </w:t>
      </w:r>
    </w:p>
    <w:p w:rsidR="00C0495D" w:rsidRPr="00AC2EDC" w:rsidRDefault="00C0495D" w:rsidP="00C0495D">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510"/>
        <w:gridCol w:w="6061"/>
      </w:tblGrid>
      <w:tr w:rsidR="00C0495D" w:rsidRPr="00AC2EDC" w:rsidTr="00552FC6">
        <w:tc>
          <w:tcPr>
            <w:tcW w:w="3510" w:type="dxa"/>
          </w:tcPr>
          <w:p w:rsidR="00C0495D" w:rsidRPr="00AC2EDC" w:rsidRDefault="00C0495D" w:rsidP="00F6603A">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Название центра</w:t>
            </w:r>
          </w:p>
        </w:tc>
        <w:tc>
          <w:tcPr>
            <w:tcW w:w="6061" w:type="dxa"/>
          </w:tcPr>
          <w:p w:rsidR="00C0495D" w:rsidRPr="00AC2EDC" w:rsidRDefault="00C0495D" w:rsidP="00F6603A">
            <w:pPr>
              <w:pStyle w:val="a4"/>
              <w:jc w:val="center"/>
              <w:rPr>
                <w:rFonts w:ascii="Times New Roman" w:hAnsi="Times New Roman" w:cs="Times New Roman"/>
                <w:b/>
                <w:sz w:val="24"/>
                <w:szCs w:val="24"/>
              </w:rPr>
            </w:pPr>
            <w:r w:rsidRPr="00AC2EDC">
              <w:rPr>
                <w:rFonts w:ascii="Times New Roman" w:hAnsi="Times New Roman" w:cs="Times New Roman"/>
                <w:b/>
                <w:sz w:val="24"/>
                <w:szCs w:val="24"/>
              </w:rPr>
              <w:t>Наполняемость</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познания</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Домино</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Разновидность мозаики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Лото</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Магнитные доски с цифрами и буквами</w:t>
            </w:r>
          </w:p>
          <w:p w:rsidR="00C0495D" w:rsidRPr="00AC2EDC" w:rsidRDefault="00C0495D" w:rsidP="00A909C0">
            <w:pPr>
              <w:pStyle w:val="a4"/>
              <w:numPr>
                <w:ilvl w:val="0"/>
                <w:numId w:val="53"/>
              </w:numPr>
              <w:jc w:val="both"/>
              <w:rPr>
                <w:rFonts w:ascii="Times New Roman" w:hAnsi="Times New Roman" w:cs="Times New Roman"/>
                <w:sz w:val="24"/>
                <w:szCs w:val="24"/>
              </w:rPr>
            </w:pPr>
            <w:proofErr w:type="spellStart"/>
            <w:r w:rsidRPr="00AC2EDC">
              <w:rPr>
                <w:rFonts w:ascii="Times New Roman" w:hAnsi="Times New Roman" w:cs="Times New Roman"/>
                <w:sz w:val="24"/>
                <w:szCs w:val="24"/>
              </w:rPr>
              <w:t>Пазлы</w:t>
            </w:r>
            <w:proofErr w:type="spellEnd"/>
            <w:r w:rsidRPr="00AC2EDC">
              <w:rPr>
                <w:rFonts w:ascii="Times New Roman" w:hAnsi="Times New Roman" w:cs="Times New Roman"/>
                <w:sz w:val="24"/>
                <w:szCs w:val="24"/>
              </w:rPr>
              <w:t xml:space="preserve"> с изображением сказок</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Шашки и шахматы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Настольно печатные игры «Алфавит», «Слоги», «Профессии» и др.</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занимательной  математики, или «Игротека»</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Логические блоки </w:t>
            </w:r>
            <w:proofErr w:type="spellStart"/>
            <w:r w:rsidRPr="00AC2EDC">
              <w:rPr>
                <w:rFonts w:ascii="Times New Roman" w:hAnsi="Times New Roman" w:cs="Times New Roman"/>
                <w:sz w:val="24"/>
                <w:szCs w:val="24"/>
              </w:rPr>
              <w:t>Дьенеша</w:t>
            </w:r>
            <w:proofErr w:type="spellEnd"/>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Логические </w:t>
            </w:r>
            <w:proofErr w:type="spellStart"/>
            <w:r w:rsidRPr="00AC2EDC">
              <w:rPr>
                <w:rFonts w:ascii="Times New Roman" w:hAnsi="Times New Roman" w:cs="Times New Roman"/>
                <w:sz w:val="24"/>
                <w:szCs w:val="24"/>
              </w:rPr>
              <w:t>пазлы</w:t>
            </w:r>
            <w:proofErr w:type="spellEnd"/>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Цветные счетные палочки </w:t>
            </w:r>
            <w:proofErr w:type="spellStart"/>
            <w:r w:rsidRPr="00AC2EDC">
              <w:rPr>
                <w:rFonts w:ascii="Times New Roman" w:hAnsi="Times New Roman" w:cs="Times New Roman"/>
                <w:sz w:val="24"/>
                <w:szCs w:val="24"/>
              </w:rPr>
              <w:t>Кюизенер</w:t>
            </w:r>
            <w:proofErr w:type="spellEnd"/>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Серия деревянных игрушек Томик (конструкторы, кубики, домино, лото, пирамидки, доски-вкладыши)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Пластиковые геометрические фигуры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Наглядный счетный материал</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безопасности</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Макет проезжей части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Макет светофора, дорожных знаков</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Наглядно-дидактические пособия</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экспериментирования</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Природный материал</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Увеличительные стекла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Диски для отражения солнечного света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Мыльные пузыри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Песочные часы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Мел, песок, глина, тазы с водой и песком</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Виды камней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Магниты, железные предметы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Емкости для переливания воды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Губки, вата, салфетки, соломинки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Клеенка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Формочки для льда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Бумага, фольга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lastRenderedPageBreak/>
              <w:t>Красители разных цветов и оттенков</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Пипетки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Леечки, кулечки, ведерки, брызгалки, мельница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Защитная одежда (фартуки)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Картотека проведения опытов</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Модели исследования предметов</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Макеты</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lastRenderedPageBreak/>
              <w:t>Центр природы</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Разновидность комнатных растений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Паспорт комнатных растений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Алгоритм ухода за комнатными цветами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Инструменты для ухода за комнатными растениями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Календарь природы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Книга «Времен года»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Дидактический материал по экологическому воспитанию</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Поделки из природного материала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Наборы домашних и диких животных</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Дневники наблюдений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Календарь погоды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Дидактические игры, иллюстрации  на природоведческую тематику</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Кормушки и корм для птиц</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Зимний огород</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Семена цветочных растений и овощей для грядок</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конструирования</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Конструктор «</w:t>
            </w:r>
            <w:r w:rsidRPr="00AC2EDC">
              <w:rPr>
                <w:rFonts w:ascii="Times New Roman" w:hAnsi="Times New Roman" w:cs="Times New Roman"/>
                <w:sz w:val="24"/>
                <w:szCs w:val="24"/>
                <w:lang w:val="en-US"/>
              </w:rPr>
              <w:t>Lego</w:t>
            </w:r>
            <w:r w:rsidRPr="00AC2EDC">
              <w:rPr>
                <w:rFonts w:ascii="Times New Roman" w:hAnsi="Times New Roman" w:cs="Times New Roman"/>
                <w:sz w:val="24"/>
                <w:szCs w:val="24"/>
              </w:rPr>
              <w:t>»</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Фигурки людей и животных для обыгрывания</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Металлический  конструктор</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Напольный конструктор</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Настольный конструктор</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Игрушки бытовой тематики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Природный и разнообразный полифункциональный материал</w:t>
            </w:r>
          </w:p>
        </w:tc>
      </w:tr>
      <w:tr w:rsidR="00C0495D" w:rsidRPr="00AC2EDC" w:rsidTr="00552FC6">
        <w:tc>
          <w:tcPr>
            <w:tcW w:w="3510" w:type="dxa"/>
          </w:tcPr>
          <w:p w:rsidR="00C0495D" w:rsidRPr="00AC2EDC" w:rsidRDefault="00C0495D" w:rsidP="000C071D">
            <w:pPr>
              <w:pStyle w:val="a4"/>
              <w:rPr>
                <w:rFonts w:ascii="Times New Roman" w:hAnsi="Times New Roman" w:cs="Times New Roman"/>
                <w:b/>
                <w:sz w:val="24"/>
                <w:szCs w:val="24"/>
              </w:rPr>
            </w:pPr>
            <w:r w:rsidRPr="00AC2EDC">
              <w:rPr>
                <w:rFonts w:ascii="Times New Roman" w:hAnsi="Times New Roman" w:cs="Times New Roman"/>
                <w:b/>
                <w:sz w:val="24"/>
                <w:szCs w:val="24"/>
              </w:rPr>
              <w:t>Центр социально-эмоционального развития</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proofErr w:type="gramStart"/>
            <w:r w:rsidRPr="00AC2EDC">
              <w:rPr>
                <w:rFonts w:ascii="Times New Roman" w:hAnsi="Times New Roman" w:cs="Times New Roman"/>
                <w:sz w:val="24"/>
                <w:szCs w:val="24"/>
              </w:rPr>
              <w:t>Фотоальбомы</w:t>
            </w:r>
            <w:proofErr w:type="gramEnd"/>
            <w:r w:rsidRPr="00AC2EDC">
              <w:rPr>
                <w:rFonts w:ascii="Times New Roman" w:hAnsi="Times New Roman" w:cs="Times New Roman"/>
                <w:sz w:val="24"/>
                <w:szCs w:val="24"/>
              </w:rPr>
              <w:t xml:space="preserve"> отражающие жизнь группы и детского сада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Иллюстрации, фото с изображением взрослых людей разного пола и профессий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Уголок мальчиков:  дидакти</w:t>
            </w:r>
            <w:r w:rsidR="00A13085" w:rsidRPr="00AC2EDC">
              <w:rPr>
                <w:rFonts w:ascii="Times New Roman" w:hAnsi="Times New Roman" w:cs="Times New Roman"/>
                <w:sz w:val="24"/>
                <w:szCs w:val="24"/>
              </w:rPr>
              <w:t>ческие игры «Мастерская», «АЗС</w:t>
            </w:r>
            <w:r w:rsidRPr="00AC2EDC">
              <w:rPr>
                <w:rFonts w:ascii="Times New Roman" w:hAnsi="Times New Roman" w:cs="Times New Roman"/>
                <w:sz w:val="24"/>
                <w:szCs w:val="24"/>
              </w:rPr>
              <w:t>»</w:t>
            </w:r>
            <w:r w:rsidR="00A13085" w:rsidRPr="00AC2EDC">
              <w:rPr>
                <w:rFonts w:ascii="Times New Roman" w:hAnsi="Times New Roman" w:cs="Times New Roman"/>
                <w:sz w:val="24"/>
                <w:szCs w:val="24"/>
              </w:rPr>
              <w:t xml:space="preserve">, </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У</w:t>
            </w:r>
            <w:r w:rsidR="00A13085" w:rsidRPr="00AC2EDC">
              <w:rPr>
                <w:rFonts w:ascii="Times New Roman" w:hAnsi="Times New Roman" w:cs="Times New Roman"/>
                <w:sz w:val="24"/>
                <w:szCs w:val="24"/>
              </w:rPr>
              <w:t>голок девочек</w:t>
            </w:r>
            <w:proofErr w:type="gramStart"/>
            <w:r w:rsidR="00A13085" w:rsidRPr="00AC2EDC">
              <w:rPr>
                <w:rFonts w:ascii="Times New Roman" w:hAnsi="Times New Roman" w:cs="Times New Roman"/>
                <w:sz w:val="24"/>
                <w:szCs w:val="24"/>
              </w:rPr>
              <w:t xml:space="preserve"> :</w:t>
            </w:r>
            <w:proofErr w:type="gramEnd"/>
            <w:r w:rsidR="00A13085" w:rsidRPr="00AC2EDC">
              <w:rPr>
                <w:rFonts w:ascii="Times New Roman" w:hAnsi="Times New Roman" w:cs="Times New Roman"/>
                <w:sz w:val="24"/>
                <w:szCs w:val="24"/>
              </w:rPr>
              <w:t xml:space="preserve"> «Ателье», «Мед. Кабинет</w:t>
            </w:r>
            <w:proofErr w:type="gramStart"/>
            <w:r w:rsidR="00A13085" w:rsidRPr="00AC2EDC">
              <w:rPr>
                <w:rFonts w:ascii="Times New Roman" w:hAnsi="Times New Roman" w:cs="Times New Roman"/>
                <w:sz w:val="24"/>
                <w:szCs w:val="24"/>
              </w:rPr>
              <w:t>.</w:t>
            </w:r>
            <w:r w:rsidRPr="00AC2EDC">
              <w:rPr>
                <w:rFonts w:ascii="Times New Roman" w:hAnsi="Times New Roman" w:cs="Times New Roman"/>
                <w:sz w:val="24"/>
                <w:szCs w:val="24"/>
              </w:rPr>
              <w:t>»</w:t>
            </w:r>
            <w:r w:rsidR="000C071D" w:rsidRPr="00AC2EDC">
              <w:rPr>
                <w:rFonts w:ascii="Times New Roman" w:hAnsi="Times New Roman" w:cs="Times New Roman"/>
                <w:sz w:val="24"/>
                <w:szCs w:val="24"/>
              </w:rPr>
              <w:t>, «</w:t>
            </w:r>
            <w:proofErr w:type="gramEnd"/>
            <w:r w:rsidR="00A13085" w:rsidRPr="00AC2EDC">
              <w:rPr>
                <w:rFonts w:ascii="Times New Roman" w:hAnsi="Times New Roman" w:cs="Times New Roman"/>
                <w:sz w:val="24"/>
                <w:szCs w:val="24"/>
              </w:rPr>
              <w:t>Салон красоты»</w:t>
            </w:r>
            <w:r w:rsidR="000C071D" w:rsidRPr="00AC2EDC">
              <w:rPr>
                <w:rFonts w:ascii="Times New Roman" w:hAnsi="Times New Roman" w:cs="Times New Roman"/>
                <w:sz w:val="24"/>
                <w:szCs w:val="24"/>
              </w:rPr>
              <w:t>, «Кукольные домики</w:t>
            </w:r>
            <w:r w:rsidR="002B0F1F" w:rsidRPr="00AC2EDC">
              <w:rPr>
                <w:rFonts w:ascii="Times New Roman" w:hAnsi="Times New Roman" w:cs="Times New Roman"/>
                <w:sz w:val="24"/>
                <w:szCs w:val="24"/>
              </w:rPr>
              <w:t>»</w:t>
            </w:r>
          </w:p>
          <w:p w:rsidR="000C071D" w:rsidRPr="00AC2EDC" w:rsidRDefault="000C071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Уголок для всех   «</w:t>
            </w:r>
            <w:r w:rsidR="00A13085" w:rsidRPr="00AC2EDC">
              <w:rPr>
                <w:rFonts w:ascii="Times New Roman" w:hAnsi="Times New Roman" w:cs="Times New Roman"/>
                <w:sz w:val="24"/>
                <w:szCs w:val="24"/>
              </w:rPr>
              <w:t xml:space="preserve">Супермаркет»,   </w:t>
            </w:r>
          </w:p>
          <w:p w:rsidR="00A13085" w:rsidRPr="00AC2EDC" w:rsidRDefault="00A13085" w:rsidP="000C071D">
            <w:pPr>
              <w:pStyle w:val="a4"/>
              <w:ind w:left="360"/>
              <w:jc w:val="both"/>
              <w:rPr>
                <w:rFonts w:ascii="Times New Roman" w:hAnsi="Times New Roman" w:cs="Times New Roman"/>
                <w:sz w:val="24"/>
                <w:szCs w:val="24"/>
              </w:rPr>
            </w:pPr>
            <w:r w:rsidRPr="00AC2EDC">
              <w:rPr>
                <w:rFonts w:ascii="Times New Roman" w:hAnsi="Times New Roman" w:cs="Times New Roman"/>
                <w:sz w:val="24"/>
                <w:szCs w:val="24"/>
              </w:rPr>
              <w:t xml:space="preserve"> « Почта»</w:t>
            </w:r>
            <w:r w:rsidR="002B0F1F" w:rsidRPr="00AC2EDC">
              <w:rPr>
                <w:rFonts w:ascii="Times New Roman" w:hAnsi="Times New Roman" w:cs="Times New Roman"/>
                <w:sz w:val="24"/>
                <w:szCs w:val="24"/>
              </w:rPr>
              <w:t>, «Автостоянка»</w:t>
            </w:r>
          </w:p>
          <w:p w:rsidR="00C0495D" w:rsidRPr="00AC2EDC" w:rsidRDefault="00A13085"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Мини музей </w:t>
            </w:r>
            <w:r w:rsidR="000C071D" w:rsidRPr="00AC2EDC">
              <w:rPr>
                <w:rFonts w:ascii="Times New Roman" w:hAnsi="Times New Roman" w:cs="Times New Roman"/>
                <w:sz w:val="24"/>
                <w:szCs w:val="24"/>
              </w:rPr>
              <w:t>ХЛЕБА</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патриотического воспитания</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Витражная полка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Фотоматериалы поселка </w:t>
            </w:r>
            <w:proofErr w:type="gramStart"/>
            <w:r w:rsidRPr="00AC2EDC">
              <w:rPr>
                <w:rFonts w:ascii="Times New Roman" w:hAnsi="Times New Roman" w:cs="Times New Roman"/>
                <w:sz w:val="24"/>
                <w:szCs w:val="24"/>
              </w:rPr>
              <w:t>Разумное</w:t>
            </w:r>
            <w:proofErr w:type="gramEnd"/>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Краеведческая литература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Флаг России, символика, портрет президента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Глобус</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lastRenderedPageBreak/>
              <w:t xml:space="preserve">Книги </w:t>
            </w:r>
            <w:proofErr w:type="gramStart"/>
            <w:r w:rsidRPr="00AC2EDC">
              <w:rPr>
                <w:rFonts w:ascii="Times New Roman" w:hAnsi="Times New Roman" w:cs="Times New Roman"/>
                <w:sz w:val="24"/>
                <w:szCs w:val="24"/>
              </w:rPr>
              <w:t>–б</w:t>
            </w:r>
            <w:proofErr w:type="gramEnd"/>
            <w:r w:rsidRPr="00AC2EDC">
              <w:rPr>
                <w:rFonts w:ascii="Times New Roman" w:hAnsi="Times New Roman" w:cs="Times New Roman"/>
                <w:sz w:val="24"/>
                <w:szCs w:val="24"/>
              </w:rPr>
              <w:t xml:space="preserve">рошюры «В краю родном» </w:t>
            </w:r>
          </w:p>
          <w:p w:rsidR="00C0495D" w:rsidRPr="00AC2EDC" w:rsidRDefault="00340F3C" w:rsidP="00A909C0">
            <w:pPr>
              <w:pStyle w:val="a4"/>
              <w:numPr>
                <w:ilvl w:val="0"/>
                <w:numId w:val="53"/>
              </w:numPr>
              <w:jc w:val="both"/>
              <w:rPr>
                <w:rFonts w:ascii="Times New Roman" w:hAnsi="Times New Roman" w:cs="Times New Roman"/>
                <w:sz w:val="24"/>
                <w:szCs w:val="24"/>
              </w:rPr>
            </w:pPr>
            <w:proofErr w:type="spellStart"/>
            <w:r w:rsidRPr="00AC2EDC">
              <w:rPr>
                <w:rFonts w:ascii="Times New Roman" w:hAnsi="Times New Roman" w:cs="Times New Roman"/>
                <w:sz w:val="24"/>
                <w:szCs w:val="24"/>
              </w:rPr>
              <w:t>Белгородоведение</w:t>
            </w:r>
            <w:proofErr w:type="spellEnd"/>
            <w:r w:rsidRPr="00AC2EDC">
              <w:rPr>
                <w:rFonts w:ascii="Times New Roman" w:hAnsi="Times New Roman" w:cs="Times New Roman"/>
                <w:sz w:val="24"/>
                <w:szCs w:val="24"/>
              </w:rPr>
              <w:t xml:space="preserve"> – куклы  «</w:t>
            </w:r>
            <w:proofErr w:type="spellStart"/>
            <w:r w:rsidRPr="00AC2EDC">
              <w:rPr>
                <w:rFonts w:ascii="Times New Roman" w:hAnsi="Times New Roman" w:cs="Times New Roman"/>
                <w:sz w:val="24"/>
                <w:szCs w:val="24"/>
              </w:rPr>
              <w:t>Белогор</w:t>
            </w:r>
            <w:proofErr w:type="spellEnd"/>
            <w:r w:rsidRPr="00AC2EDC">
              <w:rPr>
                <w:rFonts w:ascii="Times New Roman" w:hAnsi="Times New Roman" w:cs="Times New Roman"/>
                <w:sz w:val="24"/>
                <w:szCs w:val="24"/>
              </w:rPr>
              <w:t xml:space="preserve"> и </w:t>
            </w:r>
            <w:proofErr w:type="spellStart"/>
            <w:r w:rsidRPr="00AC2EDC">
              <w:rPr>
                <w:rFonts w:ascii="Times New Roman" w:hAnsi="Times New Roman" w:cs="Times New Roman"/>
                <w:sz w:val="24"/>
                <w:szCs w:val="24"/>
              </w:rPr>
              <w:t>Белогорочка</w:t>
            </w:r>
            <w:proofErr w:type="spellEnd"/>
            <w:r w:rsidRPr="00AC2EDC">
              <w:rPr>
                <w:rFonts w:ascii="Times New Roman" w:hAnsi="Times New Roman" w:cs="Times New Roman"/>
                <w:sz w:val="24"/>
                <w:szCs w:val="24"/>
              </w:rPr>
              <w:t>»</w:t>
            </w:r>
          </w:p>
          <w:p w:rsidR="00C0495D" w:rsidRPr="00AC2EDC" w:rsidRDefault="00340F3C"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Дидактическая </w:t>
            </w:r>
            <w:r w:rsidR="00C0495D" w:rsidRPr="00AC2EDC">
              <w:rPr>
                <w:rFonts w:ascii="Times New Roman" w:hAnsi="Times New Roman" w:cs="Times New Roman"/>
                <w:sz w:val="24"/>
                <w:szCs w:val="24"/>
              </w:rPr>
              <w:t xml:space="preserve">игра «Лента времени  </w:t>
            </w:r>
            <w:proofErr w:type="spellStart"/>
            <w:r w:rsidR="00C0495D" w:rsidRPr="00AC2EDC">
              <w:rPr>
                <w:rFonts w:ascii="Times New Roman" w:hAnsi="Times New Roman" w:cs="Times New Roman"/>
                <w:sz w:val="24"/>
                <w:szCs w:val="24"/>
              </w:rPr>
              <w:t>г</w:t>
            </w:r>
            <w:proofErr w:type="gramStart"/>
            <w:r w:rsidR="00C0495D" w:rsidRPr="00AC2EDC">
              <w:rPr>
                <w:rFonts w:ascii="Times New Roman" w:hAnsi="Times New Roman" w:cs="Times New Roman"/>
                <w:sz w:val="24"/>
                <w:szCs w:val="24"/>
              </w:rPr>
              <w:t>.Б</w:t>
            </w:r>
            <w:proofErr w:type="gramEnd"/>
            <w:r w:rsidR="00C0495D" w:rsidRPr="00AC2EDC">
              <w:rPr>
                <w:rFonts w:ascii="Times New Roman" w:hAnsi="Times New Roman" w:cs="Times New Roman"/>
                <w:sz w:val="24"/>
                <w:szCs w:val="24"/>
              </w:rPr>
              <w:t>елгорода</w:t>
            </w:r>
            <w:proofErr w:type="spellEnd"/>
            <w:r w:rsidR="00C0495D" w:rsidRPr="00AC2EDC">
              <w:rPr>
                <w:rFonts w:ascii="Times New Roman" w:hAnsi="Times New Roman" w:cs="Times New Roman"/>
                <w:sz w:val="24"/>
                <w:szCs w:val="24"/>
              </w:rPr>
              <w:t>»</w:t>
            </w:r>
          </w:p>
          <w:p w:rsidR="0059480E" w:rsidRPr="00AC2EDC" w:rsidRDefault="0059480E"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Энциклопедии: «Наша родина Россия», « Россия» </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lastRenderedPageBreak/>
              <w:t>Физкультурно-оздоровительный центр</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Баскетбольное кольцо</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Атрибутика к подвижным играм </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Платочки, султанчики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Дуги, кегли, воротца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Стельки для массажа ног</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Мячи резиновые, массажные</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Скакалки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Обручи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Рогатки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Мешочки для метания (250гр.)</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 xml:space="preserve">Веревочки </w:t>
            </w:r>
            <w:proofErr w:type="gramStart"/>
            <w:r w:rsidRPr="00AC2EDC">
              <w:rPr>
                <w:rFonts w:ascii="Times New Roman" w:hAnsi="Times New Roman" w:cs="Times New Roman"/>
                <w:sz w:val="24"/>
                <w:szCs w:val="24"/>
              </w:rPr>
              <w:t>для</w:t>
            </w:r>
            <w:proofErr w:type="gramEnd"/>
            <w:r w:rsidRPr="00AC2EDC">
              <w:rPr>
                <w:rFonts w:ascii="Times New Roman" w:hAnsi="Times New Roman" w:cs="Times New Roman"/>
                <w:sz w:val="24"/>
                <w:szCs w:val="24"/>
              </w:rPr>
              <w:t xml:space="preserve"> ОРУ</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Кегли для боулинга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Круг для метания в цель</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Схемы для проведения гимнастики для глаз</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дежурства</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Доска с карманами, окошками для фотографий дежурных</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Фотографии детей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График дежурства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Фартуки, косынки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Салфетки, щетки, тазы для сбора мусора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Алгоритм выполнения трудовых действий дежурными.</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игры</w:t>
            </w:r>
          </w:p>
        </w:tc>
        <w:tc>
          <w:tcPr>
            <w:tcW w:w="6061" w:type="dxa"/>
          </w:tcPr>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Салон красоты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Больница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Аптека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Магазин</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В мастерской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Машины гоночные</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Трактора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Машины-бетономешалки</w:t>
            </w:r>
          </w:p>
          <w:p w:rsidR="0059480E" w:rsidRPr="00AC2EDC" w:rsidRDefault="0059480E"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АЗС</w:t>
            </w:r>
          </w:p>
          <w:p w:rsidR="0059480E" w:rsidRPr="00AC2EDC" w:rsidRDefault="0059480E"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Дорога</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Военная техника</w:t>
            </w:r>
          </w:p>
          <w:p w:rsidR="00C0495D" w:rsidRPr="00AC2EDC" w:rsidRDefault="00C0495D" w:rsidP="00A909C0">
            <w:pPr>
              <w:pStyle w:val="a4"/>
              <w:numPr>
                <w:ilvl w:val="0"/>
                <w:numId w:val="53"/>
              </w:numPr>
              <w:jc w:val="both"/>
              <w:rPr>
                <w:rFonts w:ascii="Times New Roman" w:hAnsi="Times New Roman" w:cs="Times New Roman"/>
                <w:sz w:val="24"/>
                <w:szCs w:val="24"/>
              </w:rPr>
            </w:pPr>
            <w:proofErr w:type="gramStart"/>
            <w:r w:rsidRPr="00AC2EDC">
              <w:rPr>
                <w:rFonts w:ascii="Times New Roman" w:hAnsi="Times New Roman" w:cs="Times New Roman"/>
                <w:sz w:val="24"/>
                <w:szCs w:val="24"/>
              </w:rPr>
              <w:t>Спец  машины</w:t>
            </w:r>
            <w:proofErr w:type="gramEnd"/>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Строительные инструменты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Строительные кубики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Конструктор напольный</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Куклы разного размера</w:t>
            </w:r>
          </w:p>
          <w:p w:rsidR="00C0495D" w:rsidRPr="00AC2EDC" w:rsidRDefault="00340F3C"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Коляски</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Набор кукольной посуды</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Кров</w:t>
            </w:r>
            <w:r w:rsidR="00340F3C" w:rsidRPr="00AC2EDC">
              <w:rPr>
                <w:rFonts w:ascii="Times New Roman" w:hAnsi="Times New Roman" w:cs="Times New Roman"/>
                <w:sz w:val="24"/>
                <w:szCs w:val="24"/>
              </w:rPr>
              <w:t>ати и столик</w:t>
            </w:r>
          </w:p>
          <w:p w:rsidR="00C0495D" w:rsidRPr="00AC2EDC" w:rsidRDefault="00C0495D" w:rsidP="00A909C0">
            <w:pPr>
              <w:pStyle w:val="a4"/>
              <w:numPr>
                <w:ilvl w:val="0"/>
                <w:numId w:val="53"/>
              </w:numPr>
              <w:jc w:val="both"/>
              <w:rPr>
                <w:rFonts w:ascii="Times New Roman" w:hAnsi="Times New Roman" w:cs="Times New Roman"/>
                <w:sz w:val="24"/>
                <w:szCs w:val="24"/>
              </w:rPr>
            </w:pPr>
            <w:r w:rsidRPr="00AC2EDC">
              <w:rPr>
                <w:rFonts w:ascii="Times New Roman" w:hAnsi="Times New Roman" w:cs="Times New Roman"/>
                <w:sz w:val="24"/>
                <w:szCs w:val="24"/>
              </w:rPr>
              <w:t>Набор мебели для кук</w:t>
            </w:r>
            <w:r w:rsidR="000C071D" w:rsidRPr="00AC2EDC">
              <w:rPr>
                <w:rFonts w:ascii="Times New Roman" w:hAnsi="Times New Roman" w:cs="Times New Roman"/>
                <w:sz w:val="24"/>
                <w:szCs w:val="24"/>
              </w:rPr>
              <w:t>ольных домиков</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lastRenderedPageBreak/>
              <w:t>Центр театра</w:t>
            </w:r>
          </w:p>
        </w:tc>
        <w:tc>
          <w:tcPr>
            <w:tcW w:w="6061" w:type="dxa"/>
          </w:tcPr>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Кукольный театр</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Настольный театр</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Театральная ширма</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Теневой театр</w:t>
            </w:r>
          </w:p>
          <w:p w:rsidR="00A85FE5" w:rsidRPr="00AC2EDC" w:rsidRDefault="00A85FE5"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Пальчиковый театр</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 xml:space="preserve">Одежда для </w:t>
            </w:r>
            <w:proofErr w:type="spellStart"/>
            <w:r w:rsidRPr="00AC2EDC">
              <w:rPr>
                <w:rFonts w:ascii="Times New Roman" w:hAnsi="Times New Roman" w:cs="Times New Roman"/>
                <w:sz w:val="24"/>
                <w:szCs w:val="24"/>
              </w:rPr>
              <w:t>ряжения</w:t>
            </w:r>
            <w:proofErr w:type="spellEnd"/>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музыки</w:t>
            </w:r>
          </w:p>
        </w:tc>
        <w:tc>
          <w:tcPr>
            <w:tcW w:w="6061" w:type="dxa"/>
          </w:tcPr>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Барабан</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Металлофон</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Бубны</w:t>
            </w:r>
          </w:p>
          <w:p w:rsidR="00A85FE5" w:rsidRPr="00AC2EDC" w:rsidRDefault="00A85FE5"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Свистульки</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Гитара</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Маракасы</w:t>
            </w:r>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Инструменты-</w:t>
            </w:r>
            <w:proofErr w:type="spellStart"/>
            <w:r w:rsidRPr="00AC2EDC">
              <w:rPr>
                <w:rFonts w:ascii="Times New Roman" w:hAnsi="Times New Roman" w:cs="Times New Roman"/>
                <w:sz w:val="24"/>
                <w:szCs w:val="24"/>
              </w:rPr>
              <w:t>шумелки</w:t>
            </w:r>
            <w:proofErr w:type="spellEnd"/>
          </w:p>
          <w:p w:rsidR="00C0495D" w:rsidRPr="00AC2EDC" w:rsidRDefault="00C0495D" w:rsidP="00A909C0">
            <w:pPr>
              <w:pStyle w:val="a4"/>
              <w:numPr>
                <w:ilvl w:val="0"/>
                <w:numId w:val="54"/>
              </w:numPr>
              <w:jc w:val="both"/>
              <w:rPr>
                <w:rFonts w:ascii="Times New Roman" w:hAnsi="Times New Roman" w:cs="Times New Roman"/>
                <w:sz w:val="24"/>
                <w:szCs w:val="24"/>
              </w:rPr>
            </w:pPr>
            <w:r w:rsidRPr="00AC2EDC">
              <w:rPr>
                <w:rFonts w:ascii="Times New Roman" w:hAnsi="Times New Roman" w:cs="Times New Roman"/>
                <w:sz w:val="24"/>
                <w:szCs w:val="24"/>
              </w:rPr>
              <w:t>Музыкальный центр</w:t>
            </w:r>
          </w:p>
          <w:p w:rsidR="00C0495D" w:rsidRPr="00AC2EDC" w:rsidRDefault="00C0495D" w:rsidP="00F6603A">
            <w:pPr>
              <w:pStyle w:val="a4"/>
              <w:ind w:left="720"/>
              <w:jc w:val="both"/>
              <w:rPr>
                <w:rFonts w:ascii="Times New Roman" w:hAnsi="Times New Roman" w:cs="Times New Roman"/>
                <w:sz w:val="24"/>
                <w:szCs w:val="24"/>
              </w:rPr>
            </w:pP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книги</w:t>
            </w:r>
          </w:p>
        </w:tc>
        <w:tc>
          <w:tcPr>
            <w:tcW w:w="6061" w:type="dxa"/>
          </w:tcPr>
          <w:p w:rsidR="00C0495D" w:rsidRPr="00AC2EDC" w:rsidRDefault="00C0495D" w:rsidP="00A909C0">
            <w:pPr>
              <w:pStyle w:val="a4"/>
              <w:numPr>
                <w:ilvl w:val="0"/>
                <w:numId w:val="56"/>
              </w:numPr>
              <w:jc w:val="both"/>
              <w:rPr>
                <w:rFonts w:ascii="Times New Roman" w:hAnsi="Times New Roman" w:cs="Times New Roman"/>
                <w:sz w:val="24"/>
                <w:szCs w:val="24"/>
              </w:rPr>
            </w:pPr>
            <w:r w:rsidRPr="00AC2EDC">
              <w:rPr>
                <w:rFonts w:ascii="Times New Roman" w:hAnsi="Times New Roman" w:cs="Times New Roman"/>
                <w:sz w:val="24"/>
                <w:szCs w:val="24"/>
              </w:rPr>
              <w:t>Витражные полки</w:t>
            </w:r>
          </w:p>
          <w:p w:rsidR="00C0495D" w:rsidRPr="00AC2EDC" w:rsidRDefault="00C0495D" w:rsidP="00A909C0">
            <w:pPr>
              <w:pStyle w:val="a4"/>
              <w:numPr>
                <w:ilvl w:val="0"/>
                <w:numId w:val="56"/>
              </w:numPr>
              <w:jc w:val="both"/>
              <w:rPr>
                <w:rFonts w:ascii="Times New Roman" w:hAnsi="Times New Roman" w:cs="Times New Roman"/>
                <w:sz w:val="24"/>
                <w:szCs w:val="24"/>
              </w:rPr>
            </w:pPr>
            <w:r w:rsidRPr="00AC2EDC">
              <w:rPr>
                <w:rFonts w:ascii="Times New Roman" w:hAnsi="Times New Roman" w:cs="Times New Roman"/>
                <w:sz w:val="24"/>
                <w:szCs w:val="24"/>
              </w:rPr>
              <w:t>Книги о природе</w:t>
            </w:r>
          </w:p>
          <w:p w:rsidR="00C0495D" w:rsidRPr="00AC2EDC" w:rsidRDefault="00C0495D" w:rsidP="00A909C0">
            <w:pPr>
              <w:pStyle w:val="a4"/>
              <w:numPr>
                <w:ilvl w:val="0"/>
                <w:numId w:val="56"/>
              </w:numPr>
              <w:jc w:val="both"/>
              <w:rPr>
                <w:rFonts w:ascii="Times New Roman" w:hAnsi="Times New Roman" w:cs="Times New Roman"/>
                <w:sz w:val="24"/>
                <w:szCs w:val="24"/>
              </w:rPr>
            </w:pPr>
            <w:r w:rsidRPr="00AC2EDC">
              <w:rPr>
                <w:rFonts w:ascii="Times New Roman" w:hAnsi="Times New Roman" w:cs="Times New Roman"/>
                <w:sz w:val="24"/>
                <w:szCs w:val="24"/>
              </w:rPr>
              <w:t>Сказки, рассказы, стихи, загадки</w:t>
            </w:r>
          </w:p>
          <w:p w:rsidR="00C0495D" w:rsidRPr="00AC2EDC" w:rsidRDefault="00C0495D" w:rsidP="00A909C0">
            <w:pPr>
              <w:pStyle w:val="a4"/>
              <w:numPr>
                <w:ilvl w:val="0"/>
                <w:numId w:val="56"/>
              </w:numPr>
              <w:jc w:val="both"/>
              <w:rPr>
                <w:rFonts w:ascii="Times New Roman" w:hAnsi="Times New Roman" w:cs="Times New Roman"/>
                <w:sz w:val="24"/>
                <w:szCs w:val="24"/>
              </w:rPr>
            </w:pPr>
            <w:r w:rsidRPr="00AC2EDC">
              <w:rPr>
                <w:rFonts w:ascii="Times New Roman" w:hAnsi="Times New Roman" w:cs="Times New Roman"/>
                <w:sz w:val="24"/>
                <w:szCs w:val="24"/>
              </w:rPr>
              <w:t>Энциклопедии</w:t>
            </w:r>
          </w:p>
          <w:p w:rsidR="00C0495D" w:rsidRPr="00AC2EDC" w:rsidRDefault="00C0495D" w:rsidP="00A909C0">
            <w:pPr>
              <w:pStyle w:val="a4"/>
              <w:numPr>
                <w:ilvl w:val="0"/>
                <w:numId w:val="56"/>
              </w:numPr>
              <w:jc w:val="both"/>
              <w:rPr>
                <w:rFonts w:ascii="Times New Roman" w:hAnsi="Times New Roman" w:cs="Times New Roman"/>
                <w:sz w:val="24"/>
                <w:szCs w:val="24"/>
              </w:rPr>
            </w:pPr>
            <w:r w:rsidRPr="00AC2EDC">
              <w:rPr>
                <w:rFonts w:ascii="Times New Roman" w:hAnsi="Times New Roman" w:cs="Times New Roman"/>
                <w:sz w:val="24"/>
                <w:szCs w:val="24"/>
              </w:rPr>
              <w:t>Портреты детских  писателей</w:t>
            </w:r>
          </w:p>
          <w:p w:rsidR="000C071D" w:rsidRPr="00AC2EDC" w:rsidRDefault="00C0495D" w:rsidP="00A909C0">
            <w:pPr>
              <w:pStyle w:val="a4"/>
              <w:numPr>
                <w:ilvl w:val="0"/>
                <w:numId w:val="56"/>
              </w:numPr>
              <w:jc w:val="both"/>
              <w:rPr>
                <w:rFonts w:ascii="Times New Roman" w:hAnsi="Times New Roman" w:cs="Times New Roman"/>
                <w:sz w:val="24"/>
                <w:szCs w:val="24"/>
              </w:rPr>
            </w:pPr>
            <w:r w:rsidRPr="00AC2EDC">
              <w:rPr>
                <w:rFonts w:ascii="Times New Roman" w:hAnsi="Times New Roman" w:cs="Times New Roman"/>
                <w:sz w:val="24"/>
                <w:szCs w:val="24"/>
              </w:rPr>
              <w:t xml:space="preserve">Сюжетно-ролевая игра </w:t>
            </w:r>
          </w:p>
          <w:p w:rsidR="00C0495D" w:rsidRPr="00AC2EDC" w:rsidRDefault="00C0495D" w:rsidP="000C071D">
            <w:pPr>
              <w:pStyle w:val="a4"/>
              <w:ind w:left="720"/>
              <w:jc w:val="both"/>
              <w:rPr>
                <w:rFonts w:ascii="Times New Roman" w:hAnsi="Times New Roman" w:cs="Times New Roman"/>
                <w:sz w:val="24"/>
                <w:szCs w:val="24"/>
              </w:rPr>
            </w:pPr>
            <w:r w:rsidRPr="00AC2EDC">
              <w:rPr>
                <w:rFonts w:ascii="Times New Roman" w:hAnsi="Times New Roman" w:cs="Times New Roman"/>
                <w:sz w:val="24"/>
                <w:szCs w:val="24"/>
              </w:rPr>
              <w:t>«В библиотеке»</w:t>
            </w:r>
          </w:p>
        </w:tc>
      </w:tr>
      <w:tr w:rsidR="00C0495D" w:rsidRPr="00AC2EDC" w:rsidTr="00552FC6">
        <w:tc>
          <w:tcPr>
            <w:tcW w:w="3510" w:type="dxa"/>
          </w:tcPr>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Центр «ИЗО-деятельности»</w:t>
            </w:r>
          </w:p>
        </w:tc>
        <w:tc>
          <w:tcPr>
            <w:tcW w:w="6061" w:type="dxa"/>
          </w:tcPr>
          <w:p w:rsidR="00C0495D" w:rsidRPr="00AC2EDC" w:rsidRDefault="00C0495D"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Витражная полка</w:t>
            </w:r>
          </w:p>
          <w:p w:rsidR="00C0495D" w:rsidRPr="00AC2EDC" w:rsidRDefault="00C0495D"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Материалы и оборудование для самостоятельного творчества</w:t>
            </w:r>
          </w:p>
          <w:p w:rsidR="00C0495D" w:rsidRPr="00AC2EDC" w:rsidRDefault="00C0495D"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Образцы народно-прикладного искусства</w:t>
            </w:r>
          </w:p>
          <w:p w:rsidR="00C0495D" w:rsidRPr="00AC2EDC" w:rsidRDefault="00C0495D"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Наглядные пособия</w:t>
            </w:r>
          </w:p>
          <w:p w:rsidR="00A85FE5" w:rsidRPr="00AC2EDC" w:rsidRDefault="00A85FE5"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Тра</w:t>
            </w:r>
            <w:r w:rsidR="00340F3C" w:rsidRPr="00AC2EDC">
              <w:rPr>
                <w:rFonts w:ascii="Times New Roman" w:hAnsi="Times New Roman" w:cs="Times New Roman"/>
                <w:sz w:val="24"/>
                <w:szCs w:val="24"/>
              </w:rPr>
              <w:t>фа</w:t>
            </w:r>
            <w:r w:rsidRPr="00AC2EDC">
              <w:rPr>
                <w:rFonts w:ascii="Times New Roman" w:hAnsi="Times New Roman" w:cs="Times New Roman"/>
                <w:sz w:val="24"/>
                <w:szCs w:val="24"/>
              </w:rPr>
              <w:t>реты</w:t>
            </w:r>
          </w:p>
          <w:p w:rsidR="00A85FE5" w:rsidRPr="00AC2EDC" w:rsidRDefault="00A85FE5"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Хохломская  роспись</w:t>
            </w:r>
          </w:p>
          <w:p w:rsidR="00C0495D" w:rsidRPr="00AC2EDC" w:rsidRDefault="00C0495D"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Настольно-печатные игры «Цветовой код», «Найди цвет»</w:t>
            </w:r>
          </w:p>
          <w:p w:rsidR="00C0495D" w:rsidRPr="00AC2EDC" w:rsidRDefault="00340F3C"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 xml:space="preserve">Разновидность </w:t>
            </w:r>
            <w:r w:rsidR="00C0495D" w:rsidRPr="00AC2EDC">
              <w:rPr>
                <w:rFonts w:ascii="Times New Roman" w:hAnsi="Times New Roman" w:cs="Times New Roman"/>
                <w:sz w:val="24"/>
                <w:szCs w:val="24"/>
              </w:rPr>
              <w:t>красок</w:t>
            </w:r>
            <w:r w:rsidRPr="00AC2EDC">
              <w:rPr>
                <w:rFonts w:ascii="Times New Roman" w:hAnsi="Times New Roman" w:cs="Times New Roman"/>
                <w:sz w:val="24"/>
                <w:szCs w:val="24"/>
              </w:rPr>
              <w:t xml:space="preserve"> и карандашей</w:t>
            </w:r>
          </w:p>
          <w:p w:rsidR="00C0495D" w:rsidRPr="00AC2EDC" w:rsidRDefault="00C0495D"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Магнитная доска «Составь узор»</w:t>
            </w:r>
          </w:p>
          <w:p w:rsidR="00340F3C" w:rsidRPr="00AC2EDC" w:rsidRDefault="00340F3C" w:rsidP="00A909C0">
            <w:pPr>
              <w:pStyle w:val="a4"/>
              <w:numPr>
                <w:ilvl w:val="0"/>
                <w:numId w:val="55"/>
              </w:numPr>
              <w:jc w:val="both"/>
              <w:rPr>
                <w:rFonts w:ascii="Times New Roman" w:hAnsi="Times New Roman" w:cs="Times New Roman"/>
                <w:sz w:val="24"/>
                <w:szCs w:val="24"/>
              </w:rPr>
            </w:pPr>
            <w:r w:rsidRPr="00AC2EDC">
              <w:rPr>
                <w:rFonts w:ascii="Times New Roman" w:hAnsi="Times New Roman" w:cs="Times New Roman"/>
                <w:sz w:val="24"/>
                <w:szCs w:val="24"/>
              </w:rPr>
              <w:t>Краски,  карандаши, мелки</w:t>
            </w:r>
          </w:p>
        </w:tc>
      </w:tr>
      <w:tr w:rsidR="00C0495D" w:rsidRPr="00AC2EDC" w:rsidTr="00552FC6">
        <w:tc>
          <w:tcPr>
            <w:tcW w:w="3510" w:type="dxa"/>
          </w:tcPr>
          <w:p w:rsidR="00103F1B"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 xml:space="preserve">Домашняя зона </w:t>
            </w:r>
          </w:p>
          <w:p w:rsidR="00C0495D" w:rsidRPr="00AC2EDC" w:rsidRDefault="00C0495D" w:rsidP="00F6603A">
            <w:pPr>
              <w:pStyle w:val="a4"/>
              <w:jc w:val="both"/>
              <w:rPr>
                <w:rFonts w:ascii="Times New Roman" w:hAnsi="Times New Roman" w:cs="Times New Roman"/>
                <w:b/>
                <w:sz w:val="24"/>
                <w:szCs w:val="24"/>
              </w:rPr>
            </w:pPr>
            <w:r w:rsidRPr="00AC2EDC">
              <w:rPr>
                <w:rFonts w:ascii="Times New Roman" w:hAnsi="Times New Roman" w:cs="Times New Roman"/>
                <w:b/>
                <w:sz w:val="24"/>
                <w:szCs w:val="24"/>
              </w:rPr>
              <w:t>(уголок уединения)</w:t>
            </w:r>
          </w:p>
        </w:tc>
        <w:tc>
          <w:tcPr>
            <w:tcW w:w="6061" w:type="dxa"/>
          </w:tcPr>
          <w:p w:rsidR="00C0495D" w:rsidRPr="00AC2EDC" w:rsidRDefault="00C0495D" w:rsidP="00340F3C">
            <w:pPr>
              <w:pStyle w:val="a4"/>
              <w:jc w:val="both"/>
              <w:rPr>
                <w:rFonts w:ascii="Times New Roman" w:hAnsi="Times New Roman" w:cs="Times New Roman"/>
                <w:sz w:val="24"/>
                <w:szCs w:val="24"/>
              </w:rPr>
            </w:pPr>
          </w:p>
          <w:p w:rsidR="00C0495D" w:rsidRPr="00AC2EDC" w:rsidRDefault="00103F1B" w:rsidP="00A909C0">
            <w:pPr>
              <w:pStyle w:val="a4"/>
              <w:numPr>
                <w:ilvl w:val="0"/>
                <w:numId w:val="57"/>
              </w:numPr>
              <w:jc w:val="both"/>
              <w:rPr>
                <w:rFonts w:ascii="Times New Roman" w:hAnsi="Times New Roman" w:cs="Times New Roman"/>
                <w:sz w:val="24"/>
                <w:szCs w:val="24"/>
              </w:rPr>
            </w:pPr>
            <w:r w:rsidRPr="00AC2EDC">
              <w:rPr>
                <w:rFonts w:ascii="Times New Roman" w:hAnsi="Times New Roman" w:cs="Times New Roman"/>
                <w:sz w:val="24"/>
                <w:szCs w:val="24"/>
              </w:rPr>
              <w:t>Шатер</w:t>
            </w:r>
          </w:p>
          <w:p w:rsidR="00C0495D" w:rsidRPr="00AC2EDC" w:rsidRDefault="00C0495D" w:rsidP="00A909C0">
            <w:pPr>
              <w:pStyle w:val="a4"/>
              <w:numPr>
                <w:ilvl w:val="0"/>
                <w:numId w:val="57"/>
              </w:numPr>
              <w:jc w:val="both"/>
              <w:rPr>
                <w:rFonts w:ascii="Times New Roman" w:hAnsi="Times New Roman" w:cs="Times New Roman"/>
                <w:sz w:val="24"/>
                <w:szCs w:val="24"/>
              </w:rPr>
            </w:pPr>
            <w:proofErr w:type="spellStart"/>
            <w:r w:rsidRPr="00AC2EDC">
              <w:rPr>
                <w:rFonts w:ascii="Times New Roman" w:hAnsi="Times New Roman" w:cs="Times New Roman"/>
                <w:sz w:val="24"/>
                <w:szCs w:val="24"/>
                <w:shd w:val="clear" w:color="auto" w:fill="FFFFFF"/>
              </w:rPr>
              <w:t>Массажеры</w:t>
            </w:r>
            <w:proofErr w:type="spellEnd"/>
            <w:r w:rsidRPr="00AC2EDC">
              <w:rPr>
                <w:rFonts w:ascii="Times New Roman" w:hAnsi="Times New Roman" w:cs="Times New Roman"/>
                <w:sz w:val="24"/>
                <w:szCs w:val="24"/>
                <w:shd w:val="clear" w:color="auto" w:fill="FFFFFF"/>
              </w:rPr>
              <w:t xml:space="preserve"> для рук, мячики </w:t>
            </w:r>
            <w:proofErr w:type="spellStart"/>
            <w:r w:rsidRPr="00AC2EDC">
              <w:rPr>
                <w:rFonts w:ascii="Times New Roman" w:hAnsi="Times New Roman" w:cs="Times New Roman"/>
                <w:sz w:val="24"/>
                <w:szCs w:val="24"/>
                <w:shd w:val="clear" w:color="auto" w:fill="FFFFFF"/>
              </w:rPr>
              <w:t>антистресс</w:t>
            </w:r>
            <w:proofErr w:type="spellEnd"/>
          </w:p>
          <w:p w:rsidR="00C0495D" w:rsidRPr="00AC2EDC" w:rsidRDefault="00C0495D" w:rsidP="00A909C0">
            <w:pPr>
              <w:pStyle w:val="a4"/>
              <w:numPr>
                <w:ilvl w:val="0"/>
                <w:numId w:val="57"/>
              </w:numPr>
              <w:jc w:val="both"/>
              <w:rPr>
                <w:rFonts w:ascii="Times New Roman" w:hAnsi="Times New Roman" w:cs="Times New Roman"/>
                <w:sz w:val="24"/>
                <w:szCs w:val="24"/>
              </w:rPr>
            </w:pPr>
            <w:r w:rsidRPr="00AC2EDC">
              <w:rPr>
                <w:rFonts w:ascii="Times New Roman" w:hAnsi="Times New Roman" w:cs="Times New Roman"/>
                <w:sz w:val="24"/>
                <w:szCs w:val="24"/>
              </w:rPr>
              <w:t>Подушки, мягкие игрушки</w:t>
            </w:r>
          </w:p>
          <w:p w:rsidR="00C0495D" w:rsidRPr="00AC2EDC" w:rsidRDefault="00C0495D" w:rsidP="00A909C0">
            <w:pPr>
              <w:pStyle w:val="a4"/>
              <w:numPr>
                <w:ilvl w:val="0"/>
                <w:numId w:val="57"/>
              </w:numPr>
              <w:jc w:val="both"/>
              <w:rPr>
                <w:rFonts w:ascii="Times New Roman" w:hAnsi="Times New Roman" w:cs="Times New Roman"/>
                <w:sz w:val="24"/>
                <w:szCs w:val="24"/>
              </w:rPr>
            </w:pPr>
            <w:r w:rsidRPr="00AC2EDC">
              <w:rPr>
                <w:rFonts w:ascii="Times New Roman" w:hAnsi="Times New Roman" w:cs="Times New Roman"/>
                <w:sz w:val="24"/>
                <w:szCs w:val="24"/>
              </w:rPr>
              <w:t>Телефон</w:t>
            </w:r>
          </w:p>
          <w:p w:rsidR="00552FC6" w:rsidRPr="00AC2EDC" w:rsidRDefault="00552FC6" w:rsidP="00A909C0">
            <w:pPr>
              <w:pStyle w:val="a4"/>
              <w:numPr>
                <w:ilvl w:val="0"/>
                <w:numId w:val="57"/>
              </w:numPr>
              <w:jc w:val="both"/>
              <w:rPr>
                <w:rFonts w:ascii="Times New Roman" w:hAnsi="Times New Roman" w:cs="Times New Roman"/>
                <w:sz w:val="24"/>
                <w:szCs w:val="24"/>
              </w:rPr>
            </w:pPr>
            <w:r w:rsidRPr="00AC2EDC">
              <w:rPr>
                <w:rFonts w:ascii="Times New Roman" w:hAnsi="Times New Roman" w:cs="Times New Roman"/>
                <w:sz w:val="24"/>
                <w:szCs w:val="24"/>
              </w:rPr>
              <w:t>Семейный альбом</w:t>
            </w:r>
          </w:p>
          <w:p w:rsidR="00C0495D" w:rsidRPr="00AC2EDC" w:rsidRDefault="00C0495D" w:rsidP="003D55FB">
            <w:pPr>
              <w:pStyle w:val="a4"/>
              <w:jc w:val="both"/>
              <w:rPr>
                <w:rFonts w:ascii="Times New Roman" w:hAnsi="Times New Roman" w:cs="Times New Roman"/>
                <w:sz w:val="24"/>
                <w:szCs w:val="24"/>
                <w:lang w:val="en-US"/>
              </w:rPr>
            </w:pPr>
          </w:p>
        </w:tc>
      </w:tr>
    </w:tbl>
    <w:p w:rsidR="00C0495D" w:rsidRPr="00AC2EDC" w:rsidRDefault="00C0495D" w:rsidP="00C0495D">
      <w:pPr>
        <w:pStyle w:val="a4"/>
        <w:jc w:val="both"/>
        <w:rPr>
          <w:rFonts w:ascii="Times New Roman" w:hAnsi="Times New Roman" w:cs="Times New Roman"/>
          <w:sz w:val="24"/>
          <w:szCs w:val="24"/>
        </w:rPr>
      </w:pPr>
    </w:p>
    <w:p w:rsidR="00552FC6" w:rsidRPr="00AC2EDC" w:rsidRDefault="00552FC6" w:rsidP="00A909C0">
      <w:pPr>
        <w:pStyle w:val="a4"/>
        <w:numPr>
          <w:ilvl w:val="0"/>
          <w:numId w:val="88"/>
        </w:numPr>
        <w:jc w:val="both"/>
        <w:rPr>
          <w:rFonts w:ascii="Times New Roman" w:hAnsi="Times New Roman" w:cs="Times New Roman"/>
          <w:i/>
          <w:sz w:val="24"/>
          <w:szCs w:val="24"/>
        </w:rPr>
      </w:pPr>
      <w:r w:rsidRPr="00AC2EDC">
        <w:rPr>
          <w:rFonts w:ascii="Times New Roman" w:hAnsi="Times New Roman" w:cs="Times New Roman"/>
          <w:i/>
          <w:sz w:val="24"/>
          <w:szCs w:val="24"/>
        </w:rPr>
        <w:t xml:space="preserve">Наполняемость центров определена  методическими рекомендациями для педагогических  работников дошкольных образовательных организаций и родителей детей дошкольного возраста  «Организация развивающей предметно – пространственной среды в соответствии с Федеральным государственным образовательным стандартом дошкольного образования» под редакцией </w:t>
      </w:r>
    </w:p>
    <w:p w:rsidR="00552FC6" w:rsidRPr="00AC2EDC" w:rsidRDefault="00552FC6" w:rsidP="00552FC6">
      <w:pPr>
        <w:pStyle w:val="a4"/>
        <w:ind w:left="360"/>
        <w:jc w:val="both"/>
        <w:rPr>
          <w:rFonts w:ascii="Times New Roman" w:hAnsi="Times New Roman" w:cs="Times New Roman"/>
          <w:i/>
          <w:sz w:val="24"/>
          <w:szCs w:val="24"/>
        </w:rPr>
      </w:pPr>
      <w:r w:rsidRPr="00AC2EDC">
        <w:rPr>
          <w:rFonts w:ascii="Times New Roman" w:hAnsi="Times New Roman" w:cs="Times New Roman"/>
          <w:i/>
          <w:sz w:val="24"/>
          <w:szCs w:val="24"/>
        </w:rPr>
        <w:t xml:space="preserve"> О.А. Карабанова, Э.Ф. Алиевой, О.Р. </w:t>
      </w:r>
      <w:proofErr w:type="spellStart"/>
      <w:r w:rsidRPr="00AC2EDC">
        <w:rPr>
          <w:rFonts w:ascii="Times New Roman" w:hAnsi="Times New Roman" w:cs="Times New Roman"/>
          <w:i/>
          <w:sz w:val="24"/>
          <w:szCs w:val="24"/>
        </w:rPr>
        <w:t>Радионовой</w:t>
      </w:r>
      <w:proofErr w:type="spellEnd"/>
      <w:proofErr w:type="gramStart"/>
      <w:r w:rsidRPr="00AC2EDC">
        <w:rPr>
          <w:rFonts w:ascii="Times New Roman" w:hAnsi="Times New Roman" w:cs="Times New Roman"/>
          <w:i/>
          <w:sz w:val="24"/>
          <w:szCs w:val="24"/>
        </w:rPr>
        <w:t xml:space="preserve"> ,</w:t>
      </w:r>
      <w:proofErr w:type="gramEnd"/>
      <w:r w:rsidRPr="00AC2EDC">
        <w:rPr>
          <w:rFonts w:ascii="Times New Roman" w:hAnsi="Times New Roman" w:cs="Times New Roman"/>
          <w:i/>
          <w:sz w:val="24"/>
          <w:szCs w:val="24"/>
        </w:rPr>
        <w:t xml:space="preserve"> М., 2014 г.</w:t>
      </w:r>
    </w:p>
    <w:p w:rsidR="00930010" w:rsidRPr="00AC2EDC" w:rsidRDefault="00930010" w:rsidP="00FC7B5E">
      <w:pPr>
        <w:pStyle w:val="a4"/>
        <w:jc w:val="both"/>
        <w:rPr>
          <w:rFonts w:ascii="Times New Roman" w:hAnsi="Times New Roman" w:cs="Times New Roman"/>
          <w:b/>
          <w:sz w:val="24"/>
          <w:szCs w:val="24"/>
        </w:rPr>
      </w:pPr>
    </w:p>
    <w:sectPr w:rsidR="00930010" w:rsidRPr="00AC2EDC" w:rsidSect="0075257A">
      <w:headerReference w:type="default" r:id="rId10"/>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2D" w:rsidRDefault="00E46B2D" w:rsidP="00831C7C">
      <w:pPr>
        <w:spacing w:after="0" w:line="240" w:lineRule="auto"/>
      </w:pPr>
      <w:r>
        <w:separator/>
      </w:r>
    </w:p>
  </w:endnote>
  <w:endnote w:type="continuationSeparator" w:id="0">
    <w:p w:rsidR="00E46B2D" w:rsidRDefault="00E46B2D"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773"/>
      <w:docPartObj>
        <w:docPartGallery w:val="Page Numbers (Bottom of Page)"/>
        <w:docPartUnique/>
      </w:docPartObj>
    </w:sdtPr>
    <w:sdtEndPr/>
    <w:sdtContent>
      <w:p w:rsidR="00C454E4" w:rsidRDefault="004068F9">
        <w:pPr>
          <w:pStyle w:val="ac"/>
          <w:jc w:val="right"/>
        </w:pPr>
        <w:r>
          <w:fldChar w:fldCharType="begin"/>
        </w:r>
        <w:r>
          <w:instrText xml:space="preserve"> PAGE   \* MERGEFORMAT </w:instrText>
        </w:r>
        <w:r>
          <w:fldChar w:fldCharType="separate"/>
        </w:r>
        <w:r w:rsidR="00A66059">
          <w:rPr>
            <w:noProof/>
          </w:rPr>
          <w:t>1</w:t>
        </w:r>
        <w:r>
          <w:rPr>
            <w:noProof/>
          </w:rPr>
          <w:fldChar w:fldCharType="end"/>
        </w:r>
      </w:p>
    </w:sdtContent>
  </w:sdt>
  <w:p w:rsidR="00C454E4" w:rsidRDefault="00C454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2D" w:rsidRDefault="00E46B2D" w:rsidP="00831C7C">
      <w:pPr>
        <w:spacing w:after="0" w:line="240" w:lineRule="auto"/>
      </w:pPr>
      <w:r>
        <w:separator/>
      </w:r>
    </w:p>
  </w:footnote>
  <w:footnote w:type="continuationSeparator" w:id="0">
    <w:p w:rsidR="00E46B2D" w:rsidRDefault="00E46B2D"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E4" w:rsidRPr="00036098" w:rsidRDefault="00C454E4" w:rsidP="00036098">
    <w:pPr>
      <w:pStyle w:val="aa"/>
      <w:jc w:val="center"/>
      <w:rPr>
        <w:rFonts w:ascii="Times New Roman" w:hAnsi="Times New Roman" w:cs="Times New Roman"/>
        <w:i/>
        <w:sz w:val="24"/>
        <w:szCs w:val="24"/>
      </w:rPr>
    </w:pPr>
    <w:r w:rsidRPr="00036098">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4C64A2"/>
    <w:multiLevelType w:val="hybridMultilevel"/>
    <w:tmpl w:val="ABC2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6D2489B"/>
    <w:multiLevelType w:val="hybridMultilevel"/>
    <w:tmpl w:val="F23E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015C38"/>
    <w:multiLevelType w:val="hybridMultilevel"/>
    <w:tmpl w:val="1870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31269"/>
    <w:multiLevelType w:val="hybridMultilevel"/>
    <w:tmpl w:val="09929618"/>
    <w:lvl w:ilvl="0" w:tplc="87904730">
      <w:start w:val="1"/>
      <w:numFmt w:val="decimal"/>
      <w:lvlText w:val="%1)"/>
      <w:lvlJc w:val="left"/>
      <w:pPr>
        <w:ind w:left="730" w:hanging="512"/>
      </w:pPr>
      <w:rPr>
        <w:rFonts w:ascii="Times New Roman" w:eastAsia="Times New Roman" w:hAnsi="Times New Roman" w:cs="Times New Roman" w:hint="default"/>
        <w:spacing w:val="0"/>
        <w:w w:val="100"/>
      </w:rPr>
    </w:lvl>
    <w:lvl w:ilvl="1" w:tplc="82AEAAD6">
      <w:start w:val="1"/>
      <w:numFmt w:val="bullet"/>
      <w:lvlText w:val=""/>
      <w:lvlJc w:val="left"/>
      <w:pPr>
        <w:ind w:left="1843" w:hanging="708"/>
      </w:pPr>
      <w:rPr>
        <w:rFonts w:ascii="Symbol" w:eastAsia="Times New Roman" w:hAnsi="Symbol" w:hint="default"/>
        <w:w w:val="100"/>
        <w:sz w:val="28"/>
      </w:rPr>
    </w:lvl>
    <w:lvl w:ilvl="2" w:tplc="53C66A08">
      <w:start w:val="1"/>
      <w:numFmt w:val="bullet"/>
      <w:lvlText w:val="•"/>
      <w:lvlJc w:val="left"/>
      <w:pPr>
        <w:ind w:left="1754" w:hanging="708"/>
      </w:pPr>
      <w:rPr>
        <w:rFonts w:hint="default"/>
      </w:rPr>
    </w:lvl>
    <w:lvl w:ilvl="3" w:tplc="180CE21A">
      <w:start w:val="1"/>
      <w:numFmt w:val="bullet"/>
      <w:lvlText w:val="•"/>
      <w:lvlJc w:val="left"/>
      <w:pPr>
        <w:ind w:left="2768" w:hanging="708"/>
      </w:pPr>
      <w:rPr>
        <w:rFonts w:hint="default"/>
      </w:rPr>
    </w:lvl>
    <w:lvl w:ilvl="4" w:tplc="9DBA7A44">
      <w:start w:val="1"/>
      <w:numFmt w:val="bullet"/>
      <w:lvlText w:val="•"/>
      <w:lvlJc w:val="left"/>
      <w:pPr>
        <w:ind w:left="3782" w:hanging="708"/>
      </w:pPr>
      <w:rPr>
        <w:rFonts w:hint="default"/>
      </w:rPr>
    </w:lvl>
    <w:lvl w:ilvl="5" w:tplc="116CA95E">
      <w:start w:val="1"/>
      <w:numFmt w:val="bullet"/>
      <w:lvlText w:val="•"/>
      <w:lvlJc w:val="left"/>
      <w:pPr>
        <w:ind w:left="4797" w:hanging="708"/>
      </w:pPr>
      <w:rPr>
        <w:rFonts w:hint="default"/>
      </w:rPr>
    </w:lvl>
    <w:lvl w:ilvl="6" w:tplc="FE5490CA">
      <w:start w:val="1"/>
      <w:numFmt w:val="bullet"/>
      <w:lvlText w:val="•"/>
      <w:lvlJc w:val="left"/>
      <w:pPr>
        <w:ind w:left="5811" w:hanging="708"/>
      </w:pPr>
      <w:rPr>
        <w:rFonts w:hint="default"/>
      </w:rPr>
    </w:lvl>
    <w:lvl w:ilvl="7" w:tplc="03785E20">
      <w:start w:val="1"/>
      <w:numFmt w:val="bullet"/>
      <w:lvlText w:val="•"/>
      <w:lvlJc w:val="left"/>
      <w:pPr>
        <w:ind w:left="6825" w:hanging="708"/>
      </w:pPr>
      <w:rPr>
        <w:rFonts w:hint="default"/>
      </w:rPr>
    </w:lvl>
    <w:lvl w:ilvl="8" w:tplc="6CA42E86">
      <w:start w:val="1"/>
      <w:numFmt w:val="bullet"/>
      <w:lvlText w:val="•"/>
      <w:lvlJc w:val="left"/>
      <w:pPr>
        <w:ind w:left="7840" w:hanging="708"/>
      </w:pPr>
      <w:rPr>
        <w:rFonts w:hint="default"/>
      </w:rPr>
    </w:lvl>
  </w:abstractNum>
  <w:abstractNum w:abstractNumId="13">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254562"/>
    <w:multiLevelType w:val="hybridMultilevel"/>
    <w:tmpl w:val="9A84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95020C"/>
    <w:multiLevelType w:val="hybridMultilevel"/>
    <w:tmpl w:val="82BAB43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8">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EAD786D"/>
    <w:multiLevelType w:val="hybridMultilevel"/>
    <w:tmpl w:val="4C58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21962CD"/>
    <w:multiLevelType w:val="multilevel"/>
    <w:tmpl w:val="04CA2BA6"/>
    <w:lvl w:ilvl="0">
      <w:start w:val="1"/>
      <w:numFmt w:val="upperRoman"/>
      <w:lvlText w:val="%1."/>
      <w:lvlJc w:val="left"/>
      <w:pPr>
        <w:ind w:left="1866" w:hanging="720"/>
      </w:pPr>
      <w:rPr>
        <w:rFonts w:hint="default"/>
      </w:rPr>
    </w:lvl>
    <w:lvl w:ilvl="1">
      <w:start w:val="4"/>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33">
    <w:nsid w:val="243C5484"/>
    <w:multiLevelType w:val="hybridMultilevel"/>
    <w:tmpl w:val="1E94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EB762DC"/>
    <w:multiLevelType w:val="hybridMultilevel"/>
    <w:tmpl w:val="E26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76A0AA6"/>
    <w:multiLevelType w:val="hybridMultilevel"/>
    <w:tmpl w:val="0576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D20ACD"/>
    <w:multiLevelType w:val="hybridMultilevel"/>
    <w:tmpl w:val="19F634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43A1970"/>
    <w:multiLevelType w:val="hybridMultilevel"/>
    <w:tmpl w:val="29C4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6D78BD"/>
    <w:multiLevelType w:val="hybridMultilevel"/>
    <w:tmpl w:val="930E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BEE257D"/>
    <w:multiLevelType w:val="hybridMultilevel"/>
    <w:tmpl w:val="3716B592"/>
    <w:lvl w:ilvl="0" w:tplc="04190001">
      <w:start w:val="1"/>
      <w:numFmt w:val="bullet"/>
      <w:lvlText w:val=""/>
      <w:lvlJc w:val="left"/>
      <w:pPr>
        <w:ind w:left="85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C2EB52E">
      <w:start w:val="1"/>
      <w:numFmt w:val="bullet"/>
      <w:lvlText w:val="o"/>
      <w:lvlJc w:val="left"/>
      <w:pPr>
        <w:ind w:left="2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C8BA88">
      <w:start w:val="1"/>
      <w:numFmt w:val="bullet"/>
      <w:lvlText w:val="▪"/>
      <w:lvlJc w:val="left"/>
      <w:pPr>
        <w:ind w:left="3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4AC446">
      <w:start w:val="1"/>
      <w:numFmt w:val="bullet"/>
      <w:lvlText w:val="•"/>
      <w:lvlJc w:val="left"/>
      <w:pPr>
        <w:ind w:left="3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127BFA">
      <w:start w:val="1"/>
      <w:numFmt w:val="bullet"/>
      <w:lvlText w:val="o"/>
      <w:lvlJc w:val="left"/>
      <w:pPr>
        <w:ind w:left="4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AEDF78">
      <w:start w:val="1"/>
      <w:numFmt w:val="bullet"/>
      <w:lvlText w:val="▪"/>
      <w:lvlJc w:val="left"/>
      <w:pPr>
        <w:ind w:left="5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700610">
      <w:start w:val="1"/>
      <w:numFmt w:val="bullet"/>
      <w:lvlText w:val="•"/>
      <w:lvlJc w:val="left"/>
      <w:pPr>
        <w:ind w:left="5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D24E24">
      <w:start w:val="1"/>
      <w:numFmt w:val="bullet"/>
      <w:lvlText w:val="o"/>
      <w:lvlJc w:val="left"/>
      <w:pPr>
        <w:ind w:left="6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2E60B4">
      <w:start w:val="1"/>
      <w:numFmt w:val="bullet"/>
      <w:lvlText w:val="▪"/>
      <w:lvlJc w:val="left"/>
      <w:pPr>
        <w:ind w:left="7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D2C58EC"/>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54">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1DE01BE"/>
    <w:multiLevelType w:val="hybridMultilevel"/>
    <w:tmpl w:val="C0A04496"/>
    <w:lvl w:ilvl="0" w:tplc="04190001">
      <w:start w:val="1"/>
      <w:numFmt w:val="bullet"/>
      <w:lvlText w:val=""/>
      <w:lvlJc w:val="left"/>
      <w:pPr>
        <w:ind w:left="406" w:hanging="360"/>
      </w:pPr>
      <w:rPr>
        <w:rFonts w:ascii="Symbol" w:hAnsi="Symbol"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56">
    <w:nsid w:val="542B37EE"/>
    <w:multiLevelType w:val="hybridMultilevel"/>
    <w:tmpl w:val="B50E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55B95A99"/>
    <w:multiLevelType w:val="hybridMultilevel"/>
    <w:tmpl w:val="A4AC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64676CF"/>
    <w:multiLevelType w:val="multilevel"/>
    <w:tmpl w:val="73E0F548"/>
    <w:lvl w:ilvl="0">
      <w:start w:val="1"/>
      <w:numFmt w:val="decimal"/>
      <w:lvlText w:val="%1."/>
      <w:lvlJc w:val="left"/>
      <w:pPr>
        <w:ind w:left="450" w:hanging="450"/>
      </w:pPr>
      <w:rPr>
        <w:rFonts w:hint="default"/>
        <w:b w:val="0"/>
      </w:rPr>
    </w:lvl>
    <w:lvl w:ilvl="1">
      <w:start w:val="2"/>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61">
    <w:nsid w:val="5667008D"/>
    <w:multiLevelType w:val="multilevel"/>
    <w:tmpl w:val="85C2C5C0"/>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2">
    <w:nsid w:val="56C6343D"/>
    <w:multiLevelType w:val="hybridMultilevel"/>
    <w:tmpl w:val="E9C0FC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CAB4D61"/>
    <w:multiLevelType w:val="hybridMultilevel"/>
    <w:tmpl w:val="0312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7">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5E76315F"/>
    <w:multiLevelType w:val="multilevel"/>
    <w:tmpl w:val="A92212BE"/>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9">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574425"/>
    <w:multiLevelType w:val="hybridMultilevel"/>
    <w:tmpl w:val="25FA60D0"/>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71">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72">
    <w:nsid w:val="6C0B268B"/>
    <w:multiLevelType w:val="hybridMultilevel"/>
    <w:tmpl w:val="EEA4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5">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70C50C8F"/>
    <w:multiLevelType w:val="hybridMultilevel"/>
    <w:tmpl w:val="FB9A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4B65DB"/>
    <w:multiLevelType w:val="hybridMultilevel"/>
    <w:tmpl w:val="B6E01C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8">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9">
    <w:nsid w:val="78DB4723"/>
    <w:multiLevelType w:val="hybridMultilevel"/>
    <w:tmpl w:val="01D22E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791273BB"/>
    <w:multiLevelType w:val="hybridMultilevel"/>
    <w:tmpl w:val="BA32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7B5C5695"/>
    <w:multiLevelType w:val="hybridMultilevel"/>
    <w:tmpl w:val="B2C2454C"/>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14"/>
  </w:num>
  <w:num w:numId="3">
    <w:abstractNumId w:val="9"/>
  </w:num>
  <w:num w:numId="4">
    <w:abstractNumId w:val="75"/>
  </w:num>
  <w:num w:numId="5">
    <w:abstractNumId w:val="78"/>
  </w:num>
  <w:num w:numId="6">
    <w:abstractNumId w:val="88"/>
  </w:num>
  <w:num w:numId="7">
    <w:abstractNumId w:val="25"/>
  </w:num>
  <w:num w:numId="8">
    <w:abstractNumId w:val="64"/>
  </w:num>
  <w:num w:numId="9">
    <w:abstractNumId w:val="68"/>
  </w:num>
  <w:num w:numId="10">
    <w:abstractNumId w:val="32"/>
  </w:num>
  <w:num w:numId="11">
    <w:abstractNumId w:val="38"/>
  </w:num>
  <w:num w:numId="12">
    <w:abstractNumId w:val="80"/>
  </w:num>
  <w:num w:numId="13">
    <w:abstractNumId w:val="10"/>
  </w:num>
  <w:num w:numId="14">
    <w:abstractNumId w:val="65"/>
  </w:num>
  <w:num w:numId="15">
    <w:abstractNumId w:val="90"/>
  </w:num>
  <w:num w:numId="16">
    <w:abstractNumId w:val="41"/>
  </w:num>
  <w:num w:numId="17">
    <w:abstractNumId w:val="29"/>
  </w:num>
  <w:num w:numId="18">
    <w:abstractNumId w:val="83"/>
  </w:num>
  <w:num w:numId="19">
    <w:abstractNumId w:val="52"/>
  </w:num>
  <w:num w:numId="20">
    <w:abstractNumId w:val="48"/>
  </w:num>
  <w:num w:numId="21">
    <w:abstractNumId w:val="85"/>
  </w:num>
  <w:num w:numId="22">
    <w:abstractNumId w:val="50"/>
  </w:num>
  <w:num w:numId="23">
    <w:abstractNumId w:val="67"/>
  </w:num>
  <w:num w:numId="24">
    <w:abstractNumId w:val="73"/>
  </w:num>
  <w:num w:numId="25">
    <w:abstractNumId w:val="23"/>
  </w:num>
  <w:num w:numId="26">
    <w:abstractNumId w:val="57"/>
  </w:num>
  <w:num w:numId="27">
    <w:abstractNumId w:val="28"/>
  </w:num>
  <w:num w:numId="28">
    <w:abstractNumId w:val="19"/>
  </w:num>
  <w:num w:numId="29">
    <w:abstractNumId w:val="89"/>
  </w:num>
  <w:num w:numId="30">
    <w:abstractNumId w:val="37"/>
  </w:num>
  <w:num w:numId="31">
    <w:abstractNumId w:val="36"/>
    <w:lvlOverride w:ilvl="0"/>
    <w:lvlOverride w:ilvl="1">
      <w:startOverride w:val="1"/>
    </w:lvlOverride>
    <w:lvlOverride w:ilvl="2"/>
    <w:lvlOverride w:ilvl="3"/>
    <w:lvlOverride w:ilvl="4"/>
    <w:lvlOverride w:ilvl="5"/>
    <w:lvlOverride w:ilvl="6"/>
    <w:lvlOverride w:ilvl="7"/>
    <w:lvlOverride w:ilvl="8"/>
  </w:num>
  <w:num w:numId="32">
    <w:abstractNumId w:val="81"/>
  </w:num>
  <w:num w:numId="33">
    <w:abstractNumId w:val="63"/>
  </w:num>
  <w:num w:numId="34">
    <w:abstractNumId w:val="59"/>
  </w:num>
  <w:num w:numId="35">
    <w:abstractNumId w:val="47"/>
  </w:num>
  <w:num w:numId="36">
    <w:abstractNumId w:val="24"/>
  </w:num>
  <w:num w:numId="37">
    <w:abstractNumId w:val="71"/>
  </w:num>
  <w:num w:numId="38">
    <w:abstractNumId w:val="45"/>
  </w:num>
  <w:num w:numId="39">
    <w:abstractNumId w:val="20"/>
  </w:num>
  <w:num w:numId="40">
    <w:abstractNumId w:val="13"/>
  </w:num>
  <w:num w:numId="41">
    <w:abstractNumId w:val="42"/>
  </w:num>
  <w:num w:numId="42">
    <w:abstractNumId w:val="54"/>
  </w:num>
  <w:num w:numId="43">
    <w:abstractNumId w:val="87"/>
  </w:num>
  <w:num w:numId="44">
    <w:abstractNumId w:val="31"/>
  </w:num>
  <w:num w:numId="45">
    <w:abstractNumId w:val="40"/>
  </w:num>
  <w:num w:numId="46">
    <w:abstractNumId w:val="82"/>
  </w:num>
  <w:num w:numId="47">
    <w:abstractNumId w:val="18"/>
  </w:num>
  <w:num w:numId="48">
    <w:abstractNumId w:val="8"/>
  </w:num>
  <w:num w:numId="49">
    <w:abstractNumId w:val="16"/>
  </w:num>
  <w:num w:numId="50">
    <w:abstractNumId w:val="21"/>
  </w:num>
  <w:num w:numId="51">
    <w:abstractNumId w:val="22"/>
  </w:num>
  <w:num w:numId="52">
    <w:abstractNumId w:val="7"/>
  </w:num>
  <w:num w:numId="53">
    <w:abstractNumId w:val="69"/>
  </w:num>
  <w:num w:numId="54">
    <w:abstractNumId w:val="49"/>
  </w:num>
  <w:num w:numId="55">
    <w:abstractNumId w:val="44"/>
  </w:num>
  <w:num w:numId="56">
    <w:abstractNumId w:val="86"/>
  </w:num>
  <w:num w:numId="57">
    <w:abstractNumId w:val="17"/>
  </w:num>
  <w:num w:numId="58">
    <w:abstractNumId w:val="26"/>
  </w:num>
  <w:num w:numId="5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72"/>
  </w:num>
  <w:num w:numId="65">
    <w:abstractNumId w:val="55"/>
  </w:num>
  <w:num w:numId="66">
    <w:abstractNumId w:val="15"/>
  </w:num>
  <w:num w:numId="67">
    <w:abstractNumId w:val="58"/>
  </w:num>
  <w:num w:numId="68">
    <w:abstractNumId w:val="30"/>
  </w:num>
  <w:num w:numId="69">
    <w:abstractNumId w:val="66"/>
  </w:num>
  <w:num w:numId="70">
    <w:abstractNumId w:val="43"/>
  </w:num>
  <w:num w:numId="71">
    <w:abstractNumId w:val="33"/>
  </w:num>
  <w:num w:numId="72">
    <w:abstractNumId w:val="39"/>
  </w:num>
  <w:num w:numId="73">
    <w:abstractNumId w:val="77"/>
  </w:num>
  <w:num w:numId="74">
    <w:abstractNumId w:val="79"/>
  </w:num>
  <w:num w:numId="75">
    <w:abstractNumId w:val="35"/>
  </w:num>
  <w:num w:numId="76">
    <w:abstractNumId w:val="46"/>
  </w:num>
  <w:num w:numId="77">
    <w:abstractNumId w:val="34"/>
  </w:num>
  <w:num w:numId="78">
    <w:abstractNumId w:val="60"/>
  </w:num>
  <w:num w:numId="79">
    <w:abstractNumId w:val="12"/>
  </w:num>
  <w:num w:numId="80">
    <w:abstractNumId w:val="70"/>
  </w:num>
  <w:num w:numId="81">
    <w:abstractNumId w:val="53"/>
  </w:num>
  <w:num w:numId="82">
    <w:abstractNumId w:val="27"/>
  </w:num>
  <w:num w:numId="83">
    <w:abstractNumId w:val="51"/>
  </w:num>
  <w:num w:numId="84">
    <w:abstractNumId w:val="84"/>
  </w:num>
  <w:num w:numId="85">
    <w:abstractNumId w:val="11"/>
  </w:num>
  <w:num w:numId="86">
    <w:abstractNumId w:val="56"/>
  </w:num>
  <w:num w:numId="87">
    <w:abstractNumId w:val="76"/>
  </w:num>
  <w:num w:numId="88">
    <w:abstractNumId w:val="62"/>
  </w:num>
  <w:num w:numId="89">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04EA5"/>
    <w:rsid w:val="000227F0"/>
    <w:rsid w:val="00024205"/>
    <w:rsid w:val="00024D38"/>
    <w:rsid w:val="0002667A"/>
    <w:rsid w:val="00036098"/>
    <w:rsid w:val="00050171"/>
    <w:rsid w:val="00050F55"/>
    <w:rsid w:val="000519D4"/>
    <w:rsid w:val="00054843"/>
    <w:rsid w:val="000659F4"/>
    <w:rsid w:val="000803B0"/>
    <w:rsid w:val="0008376F"/>
    <w:rsid w:val="00095CF2"/>
    <w:rsid w:val="00096ADD"/>
    <w:rsid w:val="000A12A5"/>
    <w:rsid w:val="000A7C9A"/>
    <w:rsid w:val="000B7E7A"/>
    <w:rsid w:val="000C071D"/>
    <w:rsid w:val="000D05E1"/>
    <w:rsid w:val="000D33EB"/>
    <w:rsid w:val="000E199A"/>
    <w:rsid w:val="000F12A4"/>
    <w:rsid w:val="000F1B26"/>
    <w:rsid w:val="000F3ECA"/>
    <w:rsid w:val="00100168"/>
    <w:rsid w:val="00103F1B"/>
    <w:rsid w:val="00111C52"/>
    <w:rsid w:val="00130837"/>
    <w:rsid w:val="00132ECF"/>
    <w:rsid w:val="001335A6"/>
    <w:rsid w:val="001441D9"/>
    <w:rsid w:val="001459B9"/>
    <w:rsid w:val="0015315B"/>
    <w:rsid w:val="00154499"/>
    <w:rsid w:val="0016638D"/>
    <w:rsid w:val="00170EAC"/>
    <w:rsid w:val="00180C73"/>
    <w:rsid w:val="0018279B"/>
    <w:rsid w:val="00183180"/>
    <w:rsid w:val="00185BEB"/>
    <w:rsid w:val="00190862"/>
    <w:rsid w:val="001968D7"/>
    <w:rsid w:val="00197241"/>
    <w:rsid w:val="00197764"/>
    <w:rsid w:val="001A1930"/>
    <w:rsid w:val="001B4E12"/>
    <w:rsid w:val="001B5AA8"/>
    <w:rsid w:val="001C5063"/>
    <w:rsid w:val="001C5D89"/>
    <w:rsid w:val="001D33A0"/>
    <w:rsid w:val="001E06D1"/>
    <w:rsid w:val="001E3B37"/>
    <w:rsid w:val="001E4E7C"/>
    <w:rsid w:val="001E6934"/>
    <w:rsid w:val="001F104E"/>
    <w:rsid w:val="001F461E"/>
    <w:rsid w:val="0020202D"/>
    <w:rsid w:val="0021170B"/>
    <w:rsid w:val="00230B4A"/>
    <w:rsid w:val="002403CC"/>
    <w:rsid w:val="00246903"/>
    <w:rsid w:val="00266D85"/>
    <w:rsid w:val="00271EA2"/>
    <w:rsid w:val="0027500D"/>
    <w:rsid w:val="00276198"/>
    <w:rsid w:val="0029588D"/>
    <w:rsid w:val="002963E5"/>
    <w:rsid w:val="002A3FAE"/>
    <w:rsid w:val="002A6B66"/>
    <w:rsid w:val="002B0F1F"/>
    <w:rsid w:val="002C6DF5"/>
    <w:rsid w:val="002D16E3"/>
    <w:rsid w:val="002D32CA"/>
    <w:rsid w:val="002D3FF5"/>
    <w:rsid w:val="002F7463"/>
    <w:rsid w:val="00305A60"/>
    <w:rsid w:val="00305F07"/>
    <w:rsid w:val="0031196D"/>
    <w:rsid w:val="00313D96"/>
    <w:rsid w:val="00325497"/>
    <w:rsid w:val="0032760C"/>
    <w:rsid w:val="00340F3C"/>
    <w:rsid w:val="00341E66"/>
    <w:rsid w:val="00355C2F"/>
    <w:rsid w:val="003600F6"/>
    <w:rsid w:val="0036450C"/>
    <w:rsid w:val="0037574F"/>
    <w:rsid w:val="00377C12"/>
    <w:rsid w:val="0038143A"/>
    <w:rsid w:val="00383867"/>
    <w:rsid w:val="00390197"/>
    <w:rsid w:val="00391030"/>
    <w:rsid w:val="003926FE"/>
    <w:rsid w:val="00394804"/>
    <w:rsid w:val="003A41ED"/>
    <w:rsid w:val="003A7C28"/>
    <w:rsid w:val="003C7C9D"/>
    <w:rsid w:val="003D0A3B"/>
    <w:rsid w:val="003D55FB"/>
    <w:rsid w:val="003D5914"/>
    <w:rsid w:val="003E4285"/>
    <w:rsid w:val="003F5F62"/>
    <w:rsid w:val="004068F9"/>
    <w:rsid w:val="0040780C"/>
    <w:rsid w:val="0041154A"/>
    <w:rsid w:val="004127ED"/>
    <w:rsid w:val="004248D6"/>
    <w:rsid w:val="0042625A"/>
    <w:rsid w:val="0043224B"/>
    <w:rsid w:val="00435AF2"/>
    <w:rsid w:val="00442917"/>
    <w:rsid w:val="0045205B"/>
    <w:rsid w:val="004573F5"/>
    <w:rsid w:val="0046438D"/>
    <w:rsid w:val="00464869"/>
    <w:rsid w:val="004741A5"/>
    <w:rsid w:val="004801B4"/>
    <w:rsid w:val="004810D1"/>
    <w:rsid w:val="00487445"/>
    <w:rsid w:val="0049542F"/>
    <w:rsid w:val="00497979"/>
    <w:rsid w:val="004B37B8"/>
    <w:rsid w:val="004B4D3C"/>
    <w:rsid w:val="004C216B"/>
    <w:rsid w:val="004C5F5C"/>
    <w:rsid w:val="004D039C"/>
    <w:rsid w:val="004D3414"/>
    <w:rsid w:val="004D5CAF"/>
    <w:rsid w:val="004F1F6D"/>
    <w:rsid w:val="00513607"/>
    <w:rsid w:val="0052681F"/>
    <w:rsid w:val="00533CFB"/>
    <w:rsid w:val="00535D1A"/>
    <w:rsid w:val="00536C25"/>
    <w:rsid w:val="00536E96"/>
    <w:rsid w:val="005418AA"/>
    <w:rsid w:val="00543173"/>
    <w:rsid w:val="00552FC6"/>
    <w:rsid w:val="00562575"/>
    <w:rsid w:val="0056554B"/>
    <w:rsid w:val="0059480E"/>
    <w:rsid w:val="00594D3F"/>
    <w:rsid w:val="005A45C1"/>
    <w:rsid w:val="005A61BB"/>
    <w:rsid w:val="005B4D1F"/>
    <w:rsid w:val="005C0E67"/>
    <w:rsid w:val="005C2A7C"/>
    <w:rsid w:val="005C43A2"/>
    <w:rsid w:val="005E3571"/>
    <w:rsid w:val="005E5915"/>
    <w:rsid w:val="005F0D5A"/>
    <w:rsid w:val="00603F1F"/>
    <w:rsid w:val="00612200"/>
    <w:rsid w:val="0061552C"/>
    <w:rsid w:val="00617472"/>
    <w:rsid w:val="00624941"/>
    <w:rsid w:val="00625E69"/>
    <w:rsid w:val="0063507D"/>
    <w:rsid w:val="0063538B"/>
    <w:rsid w:val="00637BB3"/>
    <w:rsid w:val="00640650"/>
    <w:rsid w:val="00651825"/>
    <w:rsid w:val="00671BAF"/>
    <w:rsid w:val="006761E0"/>
    <w:rsid w:val="0067764D"/>
    <w:rsid w:val="00681B01"/>
    <w:rsid w:val="006968F5"/>
    <w:rsid w:val="006A78E6"/>
    <w:rsid w:val="006B6B74"/>
    <w:rsid w:val="006C1E83"/>
    <w:rsid w:val="006C399C"/>
    <w:rsid w:val="006D26FC"/>
    <w:rsid w:val="006D7AB6"/>
    <w:rsid w:val="006E58B8"/>
    <w:rsid w:val="006E6030"/>
    <w:rsid w:val="006E6698"/>
    <w:rsid w:val="006F18D5"/>
    <w:rsid w:val="006F2C2B"/>
    <w:rsid w:val="006F2F9D"/>
    <w:rsid w:val="0070453C"/>
    <w:rsid w:val="00704EF2"/>
    <w:rsid w:val="00712013"/>
    <w:rsid w:val="00715882"/>
    <w:rsid w:val="00720A60"/>
    <w:rsid w:val="00723163"/>
    <w:rsid w:val="00727083"/>
    <w:rsid w:val="00731942"/>
    <w:rsid w:val="00744621"/>
    <w:rsid w:val="00744A67"/>
    <w:rsid w:val="0075257A"/>
    <w:rsid w:val="007553BF"/>
    <w:rsid w:val="007643EC"/>
    <w:rsid w:val="0076697A"/>
    <w:rsid w:val="00767EFE"/>
    <w:rsid w:val="00770C3E"/>
    <w:rsid w:val="007766A3"/>
    <w:rsid w:val="00777C60"/>
    <w:rsid w:val="007801E6"/>
    <w:rsid w:val="007A3C97"/>
    <w:rsid w:val="007A48DC"/>
    <w:rsid w:val="007B1E6E"/>
    <w:rsid w:val="007C0D11"/>
    <w:rsid w:val="007D44FF"/>
    <w:rsid w:val="007D57AF"/>
    <w:rsid w:val="007D6E81"/>
    <w:rsid w:val="007D75FD"/>
    <w:rsid w:val="007E1E00"/>
    <w:rsid w:val="007E1FC2"/>
    <w:rsid w:val="007E4097"/>
    <w:rsid w:val="00802855"/>
    <w:rsid w:val="00803266"/>
    <w:rsid w:val="00805919"/>
    <w:rsid w:val="00812159"/>
    <w:rsid w:val="008258D0"/>
    <w:rsid w:val="008303EF"/>
    <w:rsid w:val="00831C7C"/>
    <w:rsid w:val="0083709D"/>
    <w:rsid w:val="008448AD"/>
    <w:rsid w:val="0085229B"/>
    <w:rsid w:val="008523B1"/>
    <w:rsid w:val="00856402"/>
    <w:rsid w:val="008604AB"/>
    <w:rsid w:val="00865CF0"/>
    <w:rsid w:val="00872752"/>
    <w:rsid w:val="00872F8C"/>
    <w:rsid w:val="00875EBA"/>
    <w:rsid w:val="0088065D"/>
    <w:rsid w:val="00882B36"/>
    <w:rsid w:val="00892782"/>
    <w:rsid w:val="008941EF"/>
    <w:rsid w:val="0089451D"/>
    <w:rsid w:val="00894DCD"/>
    <w:rsid w:val="008B607F"/>
    <w:rsid w:val="008C61DB"/>
    <w:rsid w:val="008C653E"/>
    <w:rsid w:val="008D27D9"/>
    <w:rsid w:val="008D4D94"/>
    <w:rsid w:val="008D5515"/>
    <w:rsid w:val="008E1D8E"/>
    <w:rsid w:val="008E63BF"/>
    <w:rsid w:val="008F14A8"/>
    <w:rsid w:val="008F63B9"/>
    <w:rsid w:val="008F7542"/>
    <w:rsid w:val="00900236"/>
    <w:rsid w:val="00901F96"/>
    <w:rsid w:val="00902F39"/>
    <w:rsid w:val="0090433E"/>
    <w:rsid w:val="00924E16"/>
    <w:rsid w:val="00927C7C"/>
    <w:rsid w:val="00930010"/>
    <w:rsid w:val="00956AEF"/>
    <w:rsid w:val="00962F50"/>
    <w:rsid w:val="00970EE3"/>
    <w:rsid w:val="00972063"/>
    <w:rsid w:val="009727E7"/>
    <w:rsid w:val="009A578F"/>
    <w:rsid w:val="009B5A1A"/>
    <w:rsid w:val="009D2055"/>
    <w:rsid w:val="009D34F5"/>
    <w:rsid w:val="009E1E02"/>
    <w:rsid w:val="009E2770"/>
    <w:rsid w:val="009E744D"/>
    <w:rsid w:val="009F31DC"/>
    <w:rsid w:val="009F3927"/>
    <w:rsid w:val="009F63CE"/>
    <w:rsid w:val="00A02BB2"/>
    <w:rsid w:val="00A03AFD"/>
    <w:rsid w:val="00A058E1"/>
    <w:rsid w:val="00A13085"/>
    <w:rsid w:val="00A17903"/>
    <w:rsid w:val="00A26C24"/>
    <w:rsid w:val="00A54F4F"/>
    <w:rsid w:val="00A550DB"/>
    <w:rsid w:val="00A57F95"/>
    <w:rsid w:val="00A63B5D"/>
    <w:rsid w:val="00A646F3"/>
    <w:rsid w:val="00A66059"/>
    <w:rsid w:val="00A67767"/>
    <w:rsid w:val="00A72F14"/>
    <w:rsid w:val="00A76226"/>
    <w:rsid w:val="00A77A33"/>
    <w:rsid w:val="00A8342F"/>
    <w:rsid w:val="00A85915"/>
    <w:rsid w:val="00A85FE5"/>
    <w:rsid w:val="00A8641F"/>
    <w:rsid w:val="00A909C0"/>
    <w:rsid w:val="00A965F1"/>
    <w:rsid w:val="00AA638E"/>
    <w:rsid w:val="00AA7CF6"/>
    <w:rsid w:val="00AB22DB"/>
    <w:rsid w:val="00AB3DA6"/>
    <w:rsid w:val="00AB5D95"/>
    <w:rsid w:val="00AB6CF4"/>
    <w:rsid w:val="00AC2646"/>
    <w:rsid w:val="00AC2EDC"/>
    <w:rsid w:val="00AC3613"/>
    <w:rsid w:val="00AD6BFD"/>
    <w:rsid w:val="00AD6DD7"/>
    <w:rsid w:val="00AE0D87"/>
    <w:rsid w:val="00AE3CAC"/>
    <w:rsid w:val="00AE5311"/>
    <w:rsid w:val="00AF0E5D"/>
    <w:rsid w:val="00AF1247"/>
    <w:rsid w:val="00B023E8"/>
    <w:rsid w:val="00B028B4"/>
    <w:rsid w:val="00B0501E"/>
    <w:rsid w:val="00B17ADD"/>
    <w:rsid w:val="00B2027B"/>
    <w:rsid w:val="00B204FE"/>
    <w:rsid w:val="00B254AB"/>
    <w:rsid w:val="00B25ABD"/>
    <w:rsid w:val="00B35538"/>
    <w:rsid w:val="00B553FC"/>
    <w:rsid w:val="00B6299F"/>
    <w:rsid w:val="00B6453C"/>
    <w:rsid w:val="00B65D50"/>
    <w:rsid w:val="00B70D99"/>
    <w:rsid w:val="00B72A29"/>
    <w:rsid w:val="00B804A4"/>
    <w:rsid w:val="00B848E6"/>
    <w:rsid w:val="00B872FF"/>
    <w:rsid w:val="00B87740"/>
    <w:rsid w:val="00B9250C"/>
    <w:rsid w:val="00BA2330"/>
    <w:rsid w:val="00BB0782"/>
    <w:rsid w:val="00BB35F0"/>
    <w:rsid w:val="00BB677B"/>
    <w:rsid w:val="00BC46AB"/>
    <w:rsid w:val="00BD1853"/>
    <w:rsid w:val="00BE0A40"/>
    <w:rsid w:val="00BE2E56"/>
    <w:rsid w:val="00BE5529"/>
    <w:rsid w:val="00BE6AED"/>
    <w:rsid w:val="00BE704D"/>
    <w:rsid w:val="00BE749F"/>
    <w:rsid w:val="00BF46D0"/>
    <w:rsid w:val="00BF6DC5"/>
    <w:rsid w:val="00C0141D"/>
    <w:rsid w:val="00C030D3"/>
    <w:rsid w:val="00C0495D"/>
    <w:rsid w:val="00C130FD"/>
    <w:rsid w:val="00C139A2"/>
    <w:rsid w:val="00C304D8"/>
    <w:rsid w:val="00C30C84"/>
    <w:rsid w:val="00C354EF"/>
    <w:rsid w:val="00C454E4"/>
    <w:rsid w:val="00C475D6"/>
    <w:rsid w:val="00C548B0"/>
    <w:rsid w:val="00C63E55"/>
    <w:rsid w:val="00C82D51"/>
    <w:rsid w:val="00C83BC9"/>
    <w:rsid w:val="00C90299"/>
    <w:rsid w:val="00C90726"/>
    <w:rsid w:val="00C95336"/>
    <w:rsid w:val="00CA6205"/>
    <w:rsid w:val="00CB3B64"/>
    <w:rsid w:val="00CB4DB5"/>
    <w:rsid w:val="00CB721F"/>
    <w:rsid w:val="00CC0267"/>
    <w:rsid w:val="00CC1E4A"/>
    <w:rsid w:val="00CC23FB"/>
    <w:rsid w:val="00CD2AC2"/>
    <w:rsid w:val="00CD5EE7"/>
    <w:rsid w:val="00CE0B5C"/>
    <w:rsid w:val="00CF0573"/>
    <w:rsid w:val="00CF1EE4"/>
    <w:rsid w:val="00CF6693"/>
    <w:rsid w:val="00CF7BAD"/>
    <w:rsid w:val="00D11914"/>
    <w:rsid w:val="00D21A31"/>
    <w:rsid w:val="00D30A4F"/>
    <w:rsid w:val="00D34D72"/>
    <w:rsid w:val="00D363F1"/>
    <w:rsid w:val="00D424A6"/>
    <w:rsid w:val="00D47E7E"/>
    <w:rsid w:val="00D8049D"/>
    <w:rsid w:val="00D8731E"/>
    <w:rsid w:val="00D95CD6"/>
    <w:rsid w:val="00D96754"/>
    <w:rsid w:val="00DA25A9"/>
    <w:rsid w:val="00DA2DA2"/>
    <w:rsid w:val="00DA5BF0"/>
    <w:rsid w:val="00DA7C6F"/>
    <w:rsid w:val="00DB0250"/>
    <w:rsid w:val="00DB6529"/>
    <w:rsid w:val="00DE1B46"/>
    <w:rsid w:val="00DE4A18"/>
    <w:rsid w:val="00E02BFB"/>
    <w:rsid w:val="00E06042"/>
    <w:rsid w:val="00E1379A"/>
    <w:rsid w:val="00E22416"/>
    <w:rsid w:val="00E27886"/>
    <w:rsid w:val="00E31092"/>
    <w:rsid w:val="00E357CD"/>
    <w:rsid w:val="00E418E7"/>
    <w:rsid w:val="00E41B85"/>
    <w:rsid w:val="00E4333C"/>
    <w:rsid w:val="00E4463D"/>
    <w:rsid w:val="00E46B2D"/>
    <w:rsid w:val="00E4782D"/>
    <w:rsid w:val="00E501C5"/>
    <w:rsid w:val="00E531A3"/>
    <w:rsid w:val="00E6066D"/>
    <w:rsid w:val="00E61826"/>
    <w:rsid w:val="00E648E4"/>
    <w:rsid w:val="00E82B99"/>
    <w:rsid w:val="00E841FA"/>
    <w:rsid w:val="00EB3BBB"/>
    <w:rsid w:val="00EC413F"/>
    <w:rsid w:val="00EC4910"/>
    <w:rsid w:val="00EC4DA2"/>
    <w:rsid w:val="00EC7194"/>
    <w:rsid w:val="00ED0DF8"/>
    <w:rsid w:val="00ED710C"/>
    <w:rsid w:val="00EE4538"/>
    <w:rsid w:val="00EF05CD"/>
    <w:rsid w:val="00EF3351"/>
    <w:rsid w:val="00EF6554"/>
    <w:rsid w:val="00F04B15"/>
    <w:rsid w:val="00F069A6"/>
    <w:rsid w:val="00F10C4A"/>
    <w:rsid w:val="00F132B8"/>
    <w:rsid w:val="00F1467E"/>
    <w:rsid w:val="00F22849"/>
    <w:rsid w:val="00F42F9D"/>
    <w:rsid w:val="00F543E2"/>
    <w:rsid w:val="00F5717D"/>
    <w:rsid w:val="00F625AA"/>
    <w:rsid w:val="00F6603A"/>
    <w:rsid w:val="00F743EF"/>
    <w:rsid w:val="00F81D09"/>
    <w:rsid w:val="00F856DC"/>
    <w:rsid w:val="00FA0952"/>
    <w:rsid w:val="00FA32D6"/>
    <w:rsid w:val="00FA7BB0"/>
    <w:rsid w:val="00FB0EC9"/>
    <w:rsid w:val="00FB2620"/>
    <w:rsid w:val="00FB561C"/>
    <w:rsid w:val="00FB6A44"/>
    <w:rsid w:val="00FC3EC6"/>
    <w:rsid w:val="00FC6938"/>
    <w:rsid w:val="00FC7B5E"/>
    <w:rsid w:val="00FD04CE"/>
    <w:rsid w:val="00FD236E"/>
    <w:rsid w:val="00FD5570"/>
    <w:rsid w:val="00FE1C83"/>
    <w:rsid w:val="00FE3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99"/>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table" w:customStyle="1" w:styleId="10">
    <w:name w:val="Сетка таблицы1"/>
    <w:basedOn w:val="a1"/>
    <w:next w:val="a3"/>
    <w:uiPriority w:val="59"/>
    <w:rsid w:val="00442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5B4D1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4D1F"/>
    <w:rPr>
      <w:rFonts w:ascii="Segoe UI" w:hAnsi="Segoe UI" w:cs="Segoe UI"/>
      <w:sz w:val="18"/>
      <w:szCs w:val="18"/>
    </w:rPr>
  </w:style>
  <w:style w:type="table" w:customStyle="1" w:styleId="20">
    <w:name w:val="Сетка таблицы2"/>
    <w:basedOn w:val="a1"/>
    <w:next w:val="a3"/>
    <w:rsid w:val="00D80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63507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3507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0793">
      <w:bodyDiv w:val="1"/>
      <w:marLeft w:val="0"/>
      <w:marRight w:val="0"/>
      <w:marTop w:val="0"/>
      <w:marBottom w:val="0"/>
      <w:divBdr>
        <w:top w:val="none" w:sz="0" w:space="0" w:color="auto"/>
        <w:left w:val="none" w:sz="0" w:space="0" w:color="auto"/>
        <w:bottom w:val="none" w:sz="0" w:space="0" w:color="auto"/>
        <w:right w:val="none" w:sz="0" w:space="0" w:color="auto"/>
      </w:divBdr>
    </w:div>
    <w:div w:id="9977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821D-F1F2-4D05-875D-CFF5A94B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58</Pages>
  <Words>18408</Words>
  <Characters>104926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91</cp:revision>
  <cp:lastPrinted>2020-09-14T07:26:00Z</cp:lastPrinted>
  <dcterms:created xsi:type="dcterms:W3CDTF">2017-02-20T15:17:00Z</dcterms:created>
  <dcterms:modified xsi:type="dcterms:W3CDTF">2020-09-15T04:37:00Z</dcterms:modified>
</cp:coreProperties>
</file>